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6F34B" w14:textId="4DCB22FA" w:rsidR="00C40261" w:rsidRPr="00625E17" w:rsidRDefault="00C40261" w:rsidP="00C40261">
      <w:pPr>
        <w:pStyle w:val="Tytu"/>
        <w:jc w:val="left"/>
        <w:rPr>
          <w:b w:val="0"/>
          <w:bCs/>
        </w:rPr>
      </w:pPr>
      <w:r w:rsidRPr="001C2FED">
        <w:rPr>
          <w:b w:val="0"/>
          <w:bCs/>
        </w:rPr>
        <w:t xml:space="preserve">                                                                           </w:t>
      </w:r>
      <w:r w:rsidR="0008188F">
        <w:rPr>
          <w:b w:val="0"/>
          <w:bCs/>
        </w:rPr>
        <w:t xml:space="preserve">                        </w:t>
      </w:r>
      <w:bookmarkStart w:id="0" w:name="_GoBack"/>
      <w:bookmarkEnd w:id="0"/>
      <w:r w:rsidRPr="001C2FED">
        <w:rPr>
          <w:b w:val="0"/>
          <w:bCs/>
        </w:rPr>
        <w:t xml:space="preserve"> </w:t>
      </w:r>
      <w:r w:rsidR="00077FBC">
        <w:rPr>
          <w:b w:val="0"/>
          <w:bCs/>
        </w:rPr>
        <w:t>Mały Płock, dnia</w:t>
      </w:r>
      <w:r w:rsidR="0008188F">
        <w:rPr>
          <w:b w:val="0"/>
          <w:bCs/>
        </w:rPr>
        <w:t xml:space="preserve"> 16.04.2018 r.</w:t>
      </w:r>
    </w:p>
    <w:p w14:paraId="15107C36" w14:textId="77777777" w:rsidR="00C40261" w:rsidRPr="001C2FED" w:rsidRDefault="00C40261" w:rsidP="00C40261">
      <w:r w:rsidRPr="001C2FED">
        <w:t xml:space="preserve">                                                                </w:t>
      </w:r>
    </w:p>
    <w:p w14:paraId="3479CFC0" w14:textId="77777777" w:rsidR="00C40261" w:rsidRPr="003D7331" w:rsidRDefault="00C40261" w:rsidP="00C40261">
      <w:pPr>
        <w:jc w:val="center"/>
      </w:pPr>
      <w:r>
        <w:t xml:space="preserve"> </w:t>
      </w:r>
    </w:p>
    <w:p w14:paraId="4023D211" w14:textId="77777777" w:rsidR="00C40261" w:rsidRDefault="00C40261" w:rsidP="00C40261">
      <w:pPr>
        <w:spacing w:line="276" w:lineRule="auto"/>
        <w:jc w:val="center"/>
        <w:rPr>
          <w:b/>
        </w:rPr>
      </w:pPr>
    </w:p>
    <w:p w14:paraId="393E9D6F" w14:textId="77777777" w:rsidR="00C40261" w:rsidRDefault="00C40261" w:rsidP="00C40261">
      <w:pPr>
        <w:spacing w:line="276" w:lineRule="auto"/>
        <w:jc w:val="center"/>
        <w:rPr>
          <w:b/>
        </w:rPr>
      </w:pPr>
    </w:p>
    <w:p w14:paraId="322A7B33" w14:textId="77777777" w:rsidR="00C40261" w:rsidRDefault="00C40261" w:rsidP="00C40261">
      <w:pPr>
        <w:spacing w:line="276" w:lineRule="auto"/>
        <w:jc w:val="center"/>
        <w:rPr>
          <w:b/>
        </w:rPr>
      </w:pPr>
    </w:p>
    <w:p w14:paraId="22C51F22" w14:textId="77777777" w:rsidR="00C40261" w:rsidRDefault="00C40261" w:rsidP="00C40261">
      <w:pPr>
        <w:spacing w:line="276" w:lineRule="auto"/>
        <w:jc w:val="center"/>
        <w:rPr>
          <w:b/>
        </w:rPr>
      </w:pPr>
    </w:p>
    <w:p w14:paraId="7F481963" w14:textId="77777777" w:rsidR="00C40261" w:rsidRDefault="00C40261" w:rsidP="00C40261">
      <w:pPr>
        <w:spacing w:line="276" w:lineRule="auto"/>
        <w:jc w:val="center"/>
        <w:rPr>
          <w:b/>
        </w:rPr>
      </w:pPr>
    </w:p>
    <w:p w14:paraId="0C02FA75" w14:textId="77777777" w:rsidR="00C40261" w:rsidRDefault="00C40261" w:rsidP="00C40261">
      <w:pPr>
        <w:spacing w:line="276" w:lineRule="auto"/>
        <w:jc w:val="center"/>
        <w:rPr>
          <w:b/>
        </w:rPr>
      </w:pPr>
    </w:p>
    <w:p w14:paraId="694F07FC" w14:textId="77777777" w:rsidR="00C40261" w:rsidRPr="001C2FED" w:rsidRDefault="00C40261" w:rsidP="00C40261">
      <w:pPr>
        <w:spacing w:line="276" w:lineRule="auto"/>
        <w:jc w:val="center"/>
        <w:rPr>
          <w:b/>
        </w:rPr>
      </w:pPr>
      <w:r w:rsidRPr="001C2FED">
        <w:rPr>
          <w:b/>
        </w:rPr>
        <w:t>SPECYFIKACJA  ISTOTNYCH  WARUNKÓW  ZAMÓWIENIA</w:t>
      </w:r>
    </w:p>
    <w:p w14:paraId="17F23234" w14:textId="77777777" w:rsidR="00C40261" w:rsidRDefault="00C40261" w:rsidP="00C40261">
      <w:pPr>
        <w:spacing w:line="276" w:lineRule="auto"/>
        <w:jc w:val="center"/>
        <w:rPr>
          <w:bCs/>
          <w:sz w:val="20"/>
          <w:szCs w:val="20"/>
        </w:rPr>
      </w:pPr>
      <w:r w:rsidRPr="00A76ED4">
        <w:rPr>
          <w:sz w:val="20"/>
          <w:szCs w:val="20"/>
        </w:rPr>
        <w:t xml:space="preserve">opracowana w oparciu o </w:t>
      </w:r>
      <w:r w:rsidRPr="00A76ED4">
        <w:rPr>
          <w:rStyle w:val="Pogrubienie"/>
          <w:b w:val="0"/>
          <w:sz w:val="20"/>
          <w:szCs w:val="20"/>
          <w:shd w:val="clear" w:color="auto" w:fill="FFFFFF"/>
        </w:rPr>
        <w:t>ujednolicony tekst ustawy z dnia 29 stycznia 2004 r. – Prawo zam</w:t>
      </w:r>
      <w:r>
        <w:rPr>
          <w:rStyle w:val="Pogrubienie"/>
          <w:b w:val="0"/>
          <w:sz w:val="20"/>
          <w:szCs w:val="20"/>
          <w:shd w:val="clear" w:color="auto" w:fill="FFFFFF"/>
        </w:rPr>
        <w:t>ówień publicznych (Dz. U. z 2017 r. poz. 1579</w:t>
      </w:r>
      <w:r w:rsidRPr="00A76ED4">
        <w:rPr>
          <w:rStyle w:val="Pogrubienie"/>
          <w:b w:val="0"/>
          <w:sz w:val="20"/>
          <w:szCs w:val="20"/>
          <w:shd w:val="clear" w:color="auto" w:fill="FFFFFF"/>
        </w:rPr>
        <w:t xml:space="preserve"> ze zmianami) d</w:t>
      </w:r>
      <w:r w:rsidRPr="00A76ED4">
        <w:rPr>
          <w:bCs/>
          <w:sz w:val="20"/>
          <w:szCs w:val="20"/>
        </w:rPr>
        <w:t>o przetargu nieograniczonego na zadanie p.n.</w:t>
      </w:r>
    </w:p>
    <w:p w14:paraId="417CBEB2" w14:textId="77777777" w:rsidR="00C40261" w:rsidRPr="00A76ED4" w:rsidRDefault="00C40261" w:rsidP="00C40261">
      <w:pPr>
        <w:spacing w:line="276" w:lineRule="auto"/>
        <w:jc w:val="center"/>
        <w:rPr>
          <w:sz w:val="20"/>
          <w:szCs w:val="20"/>
        </w:rPr>
      </w:pPr>
    </w:p>
    <w:p w14:paraId="69AC8947" w14:textId="77777777" w:rsidR="00C40261" w:rsidRPr="00C40261" w:rsidRDefault="00C40261" w:rsidP="00C40261">
      <w:pPr>
        <w:pStyle w:val="Tekstpodstawowywcity"/>
        <w:spacing w:after="0"/>
        <w:ind w:left="357"/>
        <w:jc w:val="center"/>
        <w:rPr>
          <w:b/>
          <w:spacing w:val="20"/>
        </w:rPr>
      </w:pPr>
      <w:r w:rsidRPr="00DC06FC">
        <w:rPr>
          <w:b/>
          <w:spacing w:val="20"/>
        </w:rPr>
        <w:t>„</w:t>
      </w:r>
      <w:r>
        <w:rPr>
          <w:b/>
          <w:spacing w:val="20"/>
        </w:rPr>
        <w:t>Odnawialne źródła energii w gminie Mały Płock”.</w:t>
      </w:r>
    </w:p>
    <w:p w14:paraId="1B1B6819" w14:textId="77777777" w:rsidR="00C40261" w:rsidRDefault="00C40261" w:rsidP="00C40261">
      <w:pPr>
        <w:pStyle w:val="Tekstpodstawowywcity"/>
        <w:spacing w:after="0"/>
        <w:ind w:left="357"/>
        <w:jc w:val="center"/>
        <w:rPr>
          <w:b/>
          <w:sz w:val="28"/>
          <w:szCs w:val="28"/>
        </w:rPr>
      </w:pPr>
    </w:p>
    <w:p w14:paraId="057551DD" w14:textId="77777777" w:rsidR="00C40261" w:rsidRPr="001800F5" w:rsidRDefault="00C40261" w:rsidP="00C40261">
      <w:pPr>
        <w:jc w:val="both"/>
        <w:rPr>
          <w:rFonts w:ascii="Arial" w:hAnsi="Arial" w:cs="Arial"/>
          <w:b/>
          <w:i/>
          <w:sz w:val="18"/>
          <w:szCs w:val="18"/>
        </w:rPr>
      </w:pPr>
      <w:r w:rsidRPr="001800F5">
        <w:rPr>
          <w:rFonts w:ascii="Arial" w:hAnsi="Arial" w:cs="Arial"/>
          <w:i/>
          <w:sz w:val="18"/>
          <w:szCs w:val="18"/>
        </w:rPr>
        <w:t>Projekt r</w:t>
      </w:r>
      <w:r w:rsidRPr="003B52DC">
        <w:rPr>
          <w:rFonts w:ascii="Arial" w:hAnsi="Arial" w:cs="Arial"/>
          <w:i/>
          <w:sz w:val="18"/>
          <w:szCs w:val="18"/>
        </w:rPr>
        <w:t>ealizowany jest w ramach</w:t>
      </w:r>
      <w:r>
        <w:rPr>
          <w:rFonts w:ascii="Arial" w:hAnsi="Arial" w:cs="Arial"/>
          <w:b/>
          <w:i/>
          <w:sz w:val="18"/>
          <w:szCs w:val="18"/>
        </w:rPr>
        <w:t xml:space="preserve"> </w:t>
      </w:r>
      <w:r w:rsidRPr="003B52DC">
        <w:rPr>
          <w:rFonts w:ascii="Arial" w:hAnsi="Arial" w:cs="Arial"/>
          <w:i/>
          <w:sz w:val="18"/>
          <w:szCs w:val="18"/>
        </w:rPr>
        <w:t>Regionalnego Programu Operacyjnego Województwa P</w:t>
      </w:r>
      <w:r>
        <w:rPr>
          <w:rFonts w:ascii="Arial" w:hAnsi="Arial" w:cs="Arial"/>
          <w:i/>
          <w:sz w:val="18"/>
          <w:szCs w:val="18"/>
        </w:rPr>
        <w:t>odlaskiego na lata 2014 – 2020,</w:t>
      </w:r>
      <w:r w:rsidRPr="003B52DC">
        <w:rPr>
          <w:rFonts w:ascii="Arial" w:hAnsi="Arial" w:cs="Arial"/>
          <w:i/>
          <w:sz w:val="18"/>
          <w:szCs w:val="18"/>
        </w:rPr>
        <w:t xml:space="preserve">Osi Priorytetowej V. </w:t>
      </w:r>
      <w:r>
        <w:rPr>
          <w:rFonts w:ascii="Arial" w:hAnsi="Arial" w:cs="Arial"/>
          <w:i/>
          <w:sz w:val="18"/>
          <w:szCs w:val="18"/>
        </w:rPr>
        <w:t>Gospodarka niskoemisyjna</w:t>
      </w:r>
      <w:r w:rsidRPr="003B52DC">
        <w:rPr>
          <w:rFonts w:ascii="Arial" w:hAnsi="Arial" w:cs="Arial"/>
          <w:i/>
          <w:sz w:val="18"/>
          <w:szCs w:val="18"/>
        </w:rPr>
        <w:t>,</w:t>
      </w:r>
      <w:r>
        <w:rPr>
          <w:rFonts w:ascii="Arial" w:hAnsi="Arial" w:cs="Arial"/>
          <w:i/>
          <w:sz w:val="18"/>
          <w:szCs w:val="18"/>
        </w:rPr>
        <w:t xml:space="preserve"> Działanie 5.1.Energetyka oparta na odnawialnych źródłach energii; Priorytet inwestycyjny 4.1. Wspieranie wytwarzania i dystrybucji energii pochodzącej ze źródeł odnawialnych.</w:t>
      </w:r>
    </w:p>
    <w:p w14:paraId="00D24968" w14:textId="77777777" w:rsidR="00C40261" w:rsidRPr="001C2FED" w:rsidRDefault="00C40261" w:rsidP="00C40261">
      <w:pPr>
        <w:autoSpaceDE w:val="0"/>
        <w:rPr>
          <w:b/>
          <w:bCs/>
        </w:rPr>
      </w:pPr>
    </w:p>
    <w:p w14:paraId="1E56BE26" w14:textId="77777777" w:rsidR="00C40261" w:rsidRPr="001C2FED" w:rsidRDefault="00C40261" w:rsidP="00C40261">
      <w:pPr>
        <w:autoSpaceDE w:val="0"/>
        <w:jc w:val="center"/>
        <w:rPr>
          <w:b/>
          <w:bCs/>
        </w:rPr>
      </w:pPr>
    </w:p>
    <w:p w14:paraId="00C98775" w14:textId="77777777" w:rsidR="00C40261" w:rsidRPr="001C2FED" w:rsidRDefault="00C40261" w:rsidP="00C40261">
      <w:pPr>
        <w:spacing w:line="276" w:lineRule="auto"/>
        <w:ind w:left="360"/>
        <w:jc w:val="right"/>
        <w:rPr>
          <w:b/>
          <w:bCs/>
        </w:rPr>
      </w:pPr>
    </w:p>
    <w:p w14:paraId="4E5E55B4" w14:textId="77777777" w:rsidR="00C40261" w:rsidRPr="001C2FED" w:rsidRDefault="00C40261" w:rsidP="00C40261">
      <w:pPr>
        <w:spacing w:line="276" w:lineRule="auto"/>
        <w:ind w:left="360"/>
        <w:jc w:val="right"/>
        <w:rPr>
          <w:b/>
          <w:bCs/>
        </w:rPr>
      </w:pPr>
    </w:p>
    <w:p w14:paraId="140AB372" w14:textId="77777777" w:rsidR="00C40261" w:rsidRPr="001C2FED" w:rsidRDefault="00C40261" w:rsidP="00C40261">
      <w:pPr>
        <w:spacing w:line="276" w:lineRule="auto"/>
        <w:ind w:left="360"/>
        <w:jc w:val="right"/>
        <w:rPr>
          <w:b/>
          <w:bCs/>
        </w:rPr>
      </w:pPr>
    </w:p>
    <w:p w14:paraId="7992E9F6" w14:textId="77777777" w:rsidR="00C40261" w:rsidRPr="001C2FED" w:rsidRDefault="00C40261" w:rsidP="00C40261">
      <w:pPr>
        <w:spacing w:line="276" w:lineRule="auto"/>
        <w:ind w:left="360"/>
        <w:jc w:val="right"/>
        <w:rPr>
          <w:bCs/>
        </w:rPr>
      </w:pPr>
      <w:r w:rsidRPr="001C2FED">
        <w:rPr>
          <w:bCs/>
        </w:rPr>
        <w:t>Zatwierdził:</w:t>
      </w:r>
    </w:p>
    <w:p w14:paraId="1426827F" w14:textId="77777777" w:rsidR="00C40261" w:rsidRPr="001C2FED" w:rsidRDefault="00C40261" w:rsidP="00C40261">
      <w:pPr>
        <w:spacing w:line="276" w:lineRule="auto"/>
        <w:ind w:left="360"/>
        <w:jc w:val="right"/>
      </w:pPr>
      <w:r>
        <w:rPr>
          <w:bCs/>
        </w:rPr>
        <w:t>Wójt Mały Płock</w:t>
      </w:r>
    </w:p>
    <w:p w14:paraId="24690CFE" w14:textId="77777777" w:rsidR="00C40261" w:rsidRPr="001C2FED" w:rsidRDefault="00C40261" w:rsidP="00C40261">
      <w:pPr>
        <w:spacing w:line="276" w:lineRule="auto"/>
        <w:ind w:left="360"/>
        <w:jc w:val="right"/>
      </w:pPr>
      <w:r>
        <w:t>Józef Dymerski</w:t>
      </w:r>
    </w:p>
    <w:p w14:paraId="6D24315B" w14:textId="77777777" w:rsidR="00C40261" w:rsidRPr="001C2FED" w:rsidRDefault="00C40261" w:rsidP="00C40261">
      <w:pPr>
        <w:spacing w:line="276" w:lineRule="auto"/>
        <w:ind w:left="360"/>
        <w:jc w:val="right"/>
      </w:pPr>
    </w:p>
    <w:p w14:paraId="20865C08" w14:textId="77777777" w:rsidR="00C40261" w:rsidRPr="001C2FED" w:rsidRDefault="00C40261" w:rsidP="00C40261">
      <w:pPr>
        <w:spacing w:line="276" w:lineRule="auto"/>
        <w:ind w:left="360"/>
        <w:jc w:val="right"/>
        <w:rPr>
          <w:bCs/>
        </w:rPr>
      </w:pPr>
    </w:p>
    <w:p w14:paraId="5D856F01" w14:textId="77777777" w:rsidR="00C40261" w:rsidRPr="000F251F" w:rsidRDefault="00C40261" w:rsidP="00C40261">
      <w:pPr>
        <w:spacing w:line="276" w:lineRule="auto"/>
        <w:ind w:left="360"/>
        <w:jc w:val="right"/>
        <w:rPr>
          <w:bCs/>
        </w:rPr>
      </w:pPr>
      <w:r w:rsidRPr="001C2FED">
        <w:rPr>
          <w:bCs/>
        </w:rPr>
        <w:t>………………………………………</w:t>
      </w:r>
    </w:p>
    <w:p w14:paraId="630059DE" w14:textId="77777777" w:rsidR="00C40261" w:rsidRDefault="00C40261" w:rsidP="00C40261">
      <w:pPr>
        <w:autoSpaceDE w:val="0"/>
        <w:rPr>
          <w:b/>
          <w:bCs/>
        </w:rPr>
      </w:pPr>
    </w:p>
    <w:p w14:paraId="1F84980E" w14:textId="77777777" w:rsidR="00C40261" w:rsidRDefault="00C40261" w:rsidP="00C40261">
      <w:pPr>
        <w:autoSpaceDE w:val="0"/>
        <w:rPr>
          <w:b/>
          <w:bCs/>
        </w:rPr>
      </w:pPr>
    </w:p>
    <w:p w14:paraId="3CCA14F9" w14:textId="77777777" w:rsidR="00C40261" w:rsidRDefault="00C40261" w:rsidP="00C40261">
      <w:pPr>
        <w:autoSpaceDE w:val="0"/>
        <w:rPr>
          <w:b/>
          <w:bCs/>
        </w:rPr>
      </w:pPr>
    </w:p>
    <w:p w14:paraId="2F935DAA" w14:textId="77777777" w:rsidR="00C40261" w:rsidRDefault="00C40261" w:rsidP="00C40261">
      <w:pPr>
        <w:autoSpaceDE w:val="0"/>
        <w:rPr>
          <w:b/>
          <w:bCs/>
        </w:rPr>
      </w:pPr>
    </w:p>
    <w:p w14:paraId="437D07FE" w14:textId="77777777" w:rsidR="00C40261" w:rsidRDefault="00C40261" w:rsidP="00C40261">
      <w:pPr>
        <w:autoSpaceDE w:val="0"/>
        <w:rPr>
          <w:b/>
          <w:bCs/>
        </w:rPr>
      </w:pPr>
    </w:p>
    <w:p w14:paraId="2EA86ED2" w14:textId="77777777" w:rsidR="00C40261" w:rsidRDefault="00C40261" w:rsidP="00C40261">
      <w:pPr>
        <w:autoSpaceDE w:val="0"/>
        <w:rPr>
          <w:b/>
          <w:bCs/>
        </w:rPr>
      </w:pPr>
    </w:p>
    <w:p w14:paraId="0EB03613" w14:textId="77777777" w:rsidR="00C40261" w:rsidRDefault="00C40261" w:rsidP="00C40261">
      <w:pPr>
        <w:autoSpaceDE w:val="0"/>
        <w:rPr>
          <w:b/>
          <w:bCs/>
        </w:rPr>
      </w:pPr>
    </w:p>
    <w:p w14:paraId="19172AD5" w14:textId="77777777" w:rsidR="00C40261" w:rsidRDefault="00C40261" w:rsidP="00C40261">
      <w:pPr>
        <w:autoSpaceDE w:val="0"/>
        <w:rPr>
          <w:b/>
          <w:bCs/>
        </w:rPr>
      </w:pPr>
    </w:p>
    <w:p w14:paraId="28D2DC23" w14:textId="77777777" w:rsidR="00C40261" w:rsidRDefault="00C40261" w:rsidP="00C40261">
      <w:pPr>
        <w:autoSpaceDE w:val="0"/>
        <w:rPr>
          <w:b/>
          <w:bCs/>
        </w:rPr>
      </w:pPr>
    </w:p>
    <w:p w14:paraId="3C53EB61" w14:textId="77777777" w:rsidR="00C40261" w:rsidRDefault="00C40261" w:rsidP="00C40261">
      <w:pPr>
        <w:autoSpaceDE w:val="0"/>
        <w:rPr>
          <w:b/>
          <w:bCs/>
        </w:rPr>
      </w:pPr>
    </w:p>
    <w:p w14:paraId="7A79B8B5" w14:textId="77777777" w:rsidR="00C40261" w:rsidRDefault="00C40261" w:rsidP="00C40261">
      <w:pPr>
        <w:autoSpaceDE w:val="0"/>
        <w:rPr>
          <w:b/>
          <w:bCs/>
        </w:rPr>
      </w:pPr>
    </w:p>
    <w:p w14:paraId="2AAFFB1B" w14:textId="77777777" w:rsidR="00C40261" w:rsidRDefault="00C40261" w:rsidP="00C40261">
      <w:pPr>
        <w:autoSpaceDE w:val="0"/>
        <w:rPr>
          <w:b/>
          <w:bCs/>
        </w:rPr>
      </w:pPr>
    </w:p>
    <w:p w14:paraId="3C40FE52" w14:textId="77777777" w:rsidR="00C40261" w:rsidRDefault="00C40261" w:rsidP="00C40261">
      <w:pPr>
        <w:autoSpaceDE w:val="0"/>
        <w:rPr>
          <w:b/>
          <w:bCs/>
        </w:rPr>
      </w:pPr>
    </w:p>
    <w:p w14:paraId="24695C85" w14:textId="77777777" w:rsidR="00C40261" w:rsidRDefault="00C40261" w:rsidP="00C40261">
      <w:pPr>
        <w:autoSpaceDE w:val="0"/>
        <w:rPr>
          <w:b/>
          <w:bCs/>
        </w:rPr>
      </w:pPr>
    </w:p>
    <w:p w14:paraId="790F0DCA" w14:textId="77777777" w:rsidR="00C40261" w:rsidRDefault="00C40261" w:rsidP="00C40261">
      <w:pPr>
        <w:autoSpaceDE w:val="0"/>
        <w:rPr>
          <w:b/>
          <w:bCs/>
        </w:rPr>
      </w:pPr>
    </w:p>
    <w:p w14:paraId="5190F66B" w14:textId="77777777" w:rsidR="00C40261" w:rsidRDefault="00C40261" w:rsidP="00C40261">
      <w:pPr>
        <w:autoSpaceDE w:val="0"/>
        <w:rPr>
          <w:b/>
          <w:bCs/>
        </w:rPr>
      </w:pPr>
    </w:p>
    <w:p w14:paraId="414A4069" w14:textId="77777777" w:rsidR="00C40261" w:rsidRDefault="00C40261" w:rsidP="00C40261">
      <w:pPr>
        <w:autoSpaceDE w:val="0"/>
        <w:rPr>
          <w:b/>
          <w:bCs/>
        </w:rPr>
      </w:pPr>
    </w:p>
    <w:p w14:paraId="5895D84E" w14:textId="77777777" w:rsidR="00C40261" w:rsidRDefault="00C40261" w:rsidP="00C40261">
      <w:pPr>
        <w:autoSpaceDE w:val="0"/>
        <w:rPr>
          <w:b/>
          <w:bCs/>
        </w:rPr>
      </w:pPr>
    </w:p>
    <w:p w14:paraId="07981237" w14:textId="77777777" w:rsidR="00C40261" w:rsidRPr="009D3AC6" w:rsidRDefault="00C40261" w:rsidP="00C40261">
      <w:pPr>
        <w:autoSpaceDE w:val="0"/>
        <w:rPr>
          <w:b/>
          <w:bCs/>
          <w:sz w:val="28"/>
          <w:szCs w:val="28"/>
        </w:rPr>
      </w:pPr>
      <w:r w:rsidRPr="009D3AC6">
        <w:rPr>
          <w:b/>
          <w:bCs/>
          <w:sz w:val="28"/>
          <w:szCs w:val="28"/>
        </w:rPr>
        <w:t>SPIS  TRE</w:t>
      </w:r>
      <w:r w:rsidRPr="009D3AC6">
        <w:rPr>
          <w:sz w:val="28"/>
          <w:szCs w:val="28"/>
        </w:rPr>
        <w:t>Ś</w:t>
      </w:r>
      <w:r w:rsidRPr="009D3AC6">
        <w:rPr>
          <w:b/>
          <w:bCs/>
          <w:sz w:val="28"/>
          <w:szCs w:val="28"/>
        </w:rPr>
        <w:t>CI  SIWZ:</w:t>
      </w:r>
    </w:p>
    <w:p w14:paraId="6FFF6E57" w14:textId="77777777" w:rsidR="00C40261" w:rsidRPr="009D3AC6" w:rsidRDefault="00C40261" w:rsidP="00C40261">
      <w:pPr>
        <w:autoSpaceDE w:val="0"/>
        <w:rPr>
          <w:b/>
          <w:bCs/>
          <w:sz w:val="28"/>
          <w:szCs w:val="28"/>
        </w:rPr>
      </w:pPr>
    </w:p>
    <w:p w14:paraId="3538FFCF" w14:textId="77777777" w:rsidR="00C40261" w:rsidRPr="001C2FED" w:rsidRDefault="00C40261" w:rsidP="00C40261">
      <w:pPr>
        <w:autoSpaceDE w:val="0"/>
        <w:rPr>
          <w:b/>
          <w:bCs/>
        </w:rPr>
      </w:pPr>
    </w:p>
    <w:tbl>
      <w:tblPr>
        <w:tblW w:w="0" w:type="auto"/>
        <w:tblLook w:val="04A0" w:firstRow="1" w:lastRow="0" w:firstColumn="1" w:lastColumn="0" w:noHBand="0" w:noVBand="1"/>
      </w:tblPr>
      <w:tblGrid>
        <w:gridCol w:w="863"/>
        <w:gridCol w:w="8217"/>
      </w:tblGrid>
      <w:tr w:rsidR="00C40261" w:rsidRPr="001C2FED" w14:paraId="62075C88" w14:textId="77777777" w:rsidTr="006B76D6">
        <w:tc>
          <w:tcPr>
            <w:tcW w:w="863" w:type="dxa"/>
          </w:tcPr>
          <w:p w14:paraId="66BA79F2" w14:textId="77777777" w:rsidR="00C40261" w:rsidRPr="001C2FED" w:rsidRDefault="00C40261" w:rsidP="00761F36">
            <w:pPr>
              <w:autoSpaceDE w:val="0"/>
            </w:pPr>
            <w:r w:rsidRPr="001C2FED">
              <w:t>I.</w:t>
            </w:r>
          </w:p>
        </w:tc>
        <w:tc>
          <w:tcPr>
            <w:tcW w:w="8222" w:type="dxa"/>
          </w:tcPr>
          <w:p w14:paraId="1AE51946" w14:textId="77777777" w:rsidR="00C40261" w:rsidRPr="001C2FED" w:rsidRDefault="00C40261" w:rsidP="00761F36">
            <w:pPr>
              <w:autoSpaceDE w:val="0"/>
            </w:pPr>
            <w:r w:rsidRPr="001C2FED">
              <w:t>Nazwa i adres Zamawiającego. Tryb udzielenia zamówienia.</w:t>
            </w:r>
          </w:p>
        </w:tc>
      </w:tr>
      <w:tr w:rsidR="00C40261" w:rsidRPr="001C2FED" w14:paraId="512D765E" w14:textId="77777777" w:rsidTr="006B76D6">
        <w:tc>
          <w:tcPr>
            <w:tcW w:w="863" w:type="dxa"/>
          </w:tcPr>
          <w:p w14:paraId="4F75BFE5" w14:textId="77777777" w:rsidR="00C40261" w:rsidRPr="001C2FED" w:rsidRDefault="00C40261" w:rsidP="00761F36">
            <w:pPr>
              <w:autoSpaceDE w:val="0"/>
            </w:pPr>
            <w:r w:rsidRPr="001C2FED">
              <w:t>II.</w:t>
            </w:r>
          </w:p>
        </w:tc>
        <w:tc>
          <w:tcPr>
            <w:tcW w:w="8222" w:type="dxa"/>
          </w:tcPr>
          <w:p w14:paraId="734FA302" w14:textId="77777777" w:rsidR="00C40261" w:rsidRPr="001C2FED" w:rsidRDefault="00C40261" w:rsidP="00761F36">
            <w:pPr>
              <w:autoSpaceDE w:val="0"/>
            </w:pPr>
            <w:r w:rsidRPr="001C2FED">
              <w:t>Informacje ogólne.</w:t>
            </w:r>
          </w:p>
        </w:tc>
      </w:tr>
      <w:tr w:rsidR="00C40261" w:rsidRPr="001C2FED" w14:paraId="67E4DE54" w14:textId="77777777" w:rsidTr="006B76D6">
        <w:tc>
          <w:tcPr>
            <w:tcW w:w="863" w:type="dxa"/>
          </w:tcPr>
          <w:p w14:paraId="5822CAB1" w14:textId="77777777" w:rsidR="00C40261" w:rsidRPr="001C2FED" w:rsidRDefault="00C40261" w:rsidP="00761F36">
            <w:pPr>
              <w:autoSpaceDE w:val="0"/>
            </w:pPr>
            <w:r w:rsidRPr="001C2FED">
              <w:t>III.</w:t>
            </w:r>
          </w:p>
        </w:tc>
        <w:tc>
          <w:tcPr>
            <w:tcW w:w="8222" w:type="dxa"/>
          </w:tcPr>
          <w:p w14:paraId="49C6BA46" w14:textId="77777777" w:rsidR="00C40261" w:rsidRPr="001C2FED" w:rsidRDefault="00C40261" w:rsidP="00761F36">
            <w:pPr>
              <w:autoSpaceDE w:val="0"/>
            </w:pPr>
            <w:r w:rsidRPr="001C2FED">
              <w:t>Opis przedmiotu zamówienia.</w:t>
            </w:r>
          </w:p>
        </w:tc>
      </w:tr>
      <w:tr w:rsidR="00C40261" w:rsidRPr="001C2FED" w14:paraId="523CF458" w14:textId="77777777" w:rsidTr="006B76D6">
        <w:tc>
          <w:tcPr>
            <w:tcW w:w="863" w:type="dxa"/>
          </w:tcPr>
          <w:p w14:paraId="5232209E" w14:textId="77777777" w:rsidR="00C40261" w:rsidRPr="001C2FED" w:rsidRDefault="00C40261" w:rsidP="00761F36">
            <w:pPr>
              <w:autoSpaceDE w:val="0"/>
            </w:pPr>
            <w:r w:rsidRPr="001C2FED">
              <w:t>IV.</w:t>
            </w:r>
          </w:p>
        </w:tc>
        <w:tc>
          <w:tcPr>
            <w:tcW w:w="8222" w:type="dxa"/>
          </w:tcPr>
          <w:p w14:paraId="681A4103" w14:textId="77777777" w:rsidR="00C40261" w:rsidRPr="001C2FED" w:rsidRDefault="00C40261" w:rsidP="00761F36">
            <w:pPr>
              <w:autoSpaceDE w:val="0"/>
            </w:pPr>
            <w:r w:rsidRPr="001C2FED">
              <w:t>Termin wykonania zamówienia.</w:t>
            </w:r>
          </w:p>
        </w:tc>
      </w:tr>
      <w:tr w:rsidR="00C40261" w:rsidRPr="001C2FED" w14:paraId="6442FC5E" w14:textId="77777777" w:rsidTr="006B76D6">
        <w:tc>
          <w:tcPr>
            <w:tcW w:w="863" w:type="dxa"/>
          </w:tcPr>
          <w:p w14:paraId="0776AF29" w14:textId="77777777" w:rsidR="00C40261" w:rsidRPr="001C2FED" w:rsidRDefault="00C40261" w:rsidP="00761F36">
            <w:pPr>
              <w:autoSpaceDE w:val="0"/>
            </w:pPr>
            <w:r w:rsidRPr="001C2FED">
              <w:t>V.</w:t>
            </w:r>
          </w:p>
        </w:tc>
        <w:tc>
          <w:tcPr>
            <w:tcW w:w="8222" w:type="dxa"/>
          </w:tcPr>
          <w:p w14:paraId="6F2A6D8A" w14:textId="77777777" w:rsidR="00C40261" w:rsidRPr="001C2FED" w:rsidRDefault="00C40261" w:rsidP="00761F36">
            <w:pPr>
              <w:autoSpaceDE w:val="0"/>
            </w:pPr>
            <w:r w:rsidRPr="001C2FED">
              <w:t>Warunki udziału w postępowaniu oraz opis sposobu dokonywania oceny</w:t>
            </w:r>
          </w:p>
          <w:p w14:paraId="49B9496F" w14:textId="77777777" w:rsidR="00C40261" w:rsidRPr="001C2FED" w:rsidRDefault="00C40261" w:rsidP="00761F36">
            <w:pPr>
              <w:autoSpaceDE w:val="0"/>
            </w:pPr>
            <w:r w:rsidRPr="001C2FED">
              <w:t>spełniania tych  warunków.</w:t>
            </w:r>
          </w:p>
        </w:tc>
      </w:tr>
      <w:tr w:rsidR="00C40261" w:rsidRPr="001C2FED" w14:paraId="3EEF0485" w14:textId="77777777" w:rsidTr="006B76D6">
        <w:trPr>
          <w:trHeight w:val="526"/>
        </w:trPr>
        <w:tc>
          <w:tcPr>
            <w:tcW w:w="863" w:type="dxa"/>
          </w:tcPr>
          <w:p w14:paraId="78D88234" w14:textId="77777777" w:rsidR="00C40261" w:rsidRPr="001C2FED" w:rsidRDefault="00C40261" w:rsidP="00761F36">
            <w:pPr>
              <w:autoSpaceDE w:val="0"/>
            </w:pPr>
            <w:r>
              <w:t>V</w:t>
            </w:r>
            <w:r w:rsidRPr="001C2FED">
              <w:t>I.</w:t>
            </w:r>
          </w:p>
        </w:tc>
        <w:tc>
          <w:tcPr>
            <w:tcW w:w="8222" w:type="dxa"/>
          </w:tcPr>
          <w:p w14:paraId="2507FFDA" w14:textId="77777777" w:rsidR="00C40261" w:rsidRPr="001C2FED" w:rsidRDefault="00C40261" w:rsidP="00761F36">
            <w:pPr>
              <w:autoSpaceDE w:val="0"/>
            </w:pPr>
            <w:r w:rsidRPr="001C2FED">
              <w:t>Wykaz oświadczeń lub dokumentów, potwierdzających spełnienie warunków udziału w postępowaniu oraz  brak podstaw wyklucz</w:t>
            </w:r>
            <w:r>
              <w:t>e</w:t>
            </w:r>
            <w:r w:rsidRPr="001C2FED">
              <w:t>nia.</w:t>
            </w:r>
          </w:p>
        </w:tc>
      </w:tr>
      <w:tr w:rsidR="00C40261" w:rsidRPr="001C2FED" w14:paraId="383E8BBE" w14:textId="77777777" w:rsidTr="006B76D6">
        <w:trPr>
          <w:trHeight w:val="794"/>
        </w:trPr>
        <w:tc>
          <w:tcPr>
            <w:tcW w:w="863" w:type="dxa"/>
          </w:tcPr>
          <w:p w14:paraId="728D303D" w14:textId="77777777" w:rsidR="00C40261" w:rsidRPr="001C2FED" w:rsidRDefault="00C40261" w:rsidP="00761F36">
            <w:pPr>
              <w:autoSpaceDE w:val="0"/>
            </w:pPr>
            <w:r>
              <w:t>V</w:t>
            </w:r>
            <w:r w:rsidRPr="001C2FED">
              <w:t>II.</w:t>
            </w:r>
          </w:p>
        </w:tc>
        <w:tc>
          <w:tcPr>
            <w:tcW w:w="8222" w:type="dxa"/>
          </w:tcPr>
          <w:p w14:paraId="2D8090C4" w14:textId="77777777" w:rsidR="00C40261" w:rsidRPr="001C2FED" w:rsidRDefault="00C40261" w:rsidP="00761F36">
            <w:pPr>
              <w:autoSpaceDE w:val="0"/>
            </w:pPr>
            <w:r w:rsidRPr="001C2FED">
              <w:t xml:space="preserve">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                                                                                                 </w:t>
            </w:r>
          </w:p>
        </w:tc>
      </w:tr>
      <w:tr w:rsidR="00C40261" w:rsidRPr="001C2FED" w14:paraId="3942C81E" w14:textId="77777777" w:rsidTr="006B76D6">
        <w:tc>
          <w:tcPr>
            <w:tcW w:w="863" w:type="dxa"/>
          </w:tcPr>
          <w:p w14:paraId="5283B803" w14:textId="77777777" w:rsidR="00C40261" w:rsidRPr="001C2FED" w:rsidRDefault="00C40261" w:rsidP="00761F36">
            <w:pPr>
              <w:autoSpaceDE w:val="0"/>
            </w:pPr>
            <w:r>
              <w:t>VIII</w:t>
            </w:r>
            <w:r w:rsidRPr="001C2FED">
              <w:t>.</w:t>
            </w:r>
          </w:p>
        </w:tc>
        <w:tc>
          <w:tcPr>
            <w:tcW w:w="8222" w:type="dxa"/>
          </w:tcPr>
          <w:p w14:paraId="22372994" w14:textId="77777777" w:rsidR="00C40261" w:rsidRPr="001C2FED" w:rsidRDefault="00C40261" w:rsidP="00761F36">
            <w:pPr>
              <w:autoSpaceDE w:val="0"/>
            </w:pPr>
            <w:r w:rsidRPr="001C2FED">
              <w:t>Wymagania dotyczące wadium.</w:t>
            </w:r>
          </w:p>
        </w:tc>
      </w:tr>
      <w:tr w:rsidR="00C40261" w:rsidRPr="001C2FED" w14:paraId="3EE95FE1" w14:textId="77777777" w:rsidTr="006B76D6">
        <w:tc>
          <w:tcPr>
            <w:tcW w:w="863" w:type="dxa"/>
          </w:tcPr>
          <w:p w14:paraId="5203E6F6" w14:textId="77777777" w:rsidR="00C40261" w:rsidRPr="001C2FED" w:rsidRDefault="00C40261" w:rsidP="00761F36">
            <w:pPr>
              <w:autoSpaceDE w:val="0"/>
            </w:pPr>
            <w:r>
              <w:t>I</w:t>
            </w:r>
            <w:r w:rsidRPr="001C2FED">
              <w:t>X.</w:t>
            </w:r>
          </w:p>
        </w:tc>
        <w:tc>
          <w:tcPr>
            <w:tcW w:w="8222" w:type="dxa"/>
          </w:tcPr>
          <w:p w14:paraId="7AC050D1" w14:textId="77777777" w:rsidR="00C40261" w:rsidRPr="001C2FED" w:rsidRDefault="00C40261" w:rsidP="00761F36">
            <w:pPr>
              <w:autoSpaceDE w:val="0"/>
            </w:pPr>
            <w:r w:rsidRPr="001C2FED">
              <w:t>Termin związania ofertą.</w:t>
            </w:r>
          </w:p>
        </w:tc>
      </w:tr>
      <w:tr w:rsidR="00C40261" w:rsidRPr="001C2FED" w14:paraId="5DEDF20D" w14:textId="77777777" w:rsidTr="006B76D6">
        <w:tc>
          <w:tcPr>
            <w:tcW w:w="863" w:type="dxa"/>
          </w:tcPr>
          <w:p w14:paraId="1A10219E" w14:textId="77777777" w:rsidR="00C40261" w:rsidRPr="001C2FED" w:rsidRDefault="00C40261" w:rsidP="00761F36">
            <w:pPr>
              <w:autoSpaceDE w:val="0"/>
            </w:pPr>
            <w:r w:rsidRPr="001C2FED">
              <w:t>X.</w:t>
            </w:r>
          </w:p>
        </w:tc>
        <w:tc>
          <w:tcPr>
            <w:tcW w:w="8222" w:type="dxa"/>
          </w:tcPr>
          <w:p w14:paraId="77E66CEF" w14:textId="77777777" w:rsidR="00C40261" w:rsidRPr="001C2FED" w:rsidRDefault="00C40261" w:rsidP="00761F36">
            <w:pPr>
              <w:autoSpaceDE w:val="0"/>
            </w:pPr>
            <w:r w:rsidRPr="001C2FED">
              <w:t>Opis sposobu przygotowywania ofert.</w:t>
            </w:r>
          </w:p>
        </w:tc>
      </w:tr>
      <w:tr w:rsidR="00C40261" w:rsidRPr="001C2FED" w14:paraId="01BB95A3" w14:textId="77777777" w:rsidTr="006B76D6">
        <w:tc>
          <w:tcPr>
            <w:tcW w:w="863" w:type="dxa"/>
          </w:tcPr>
          <w:p w14:paraId="0C6BC5DA" w14:textId="77777777" w:rsidR="00C40261" w:rsidRPr="001C2FED" w:rsidRDefault="00C40261" w:rsidP="00761F36">
            <w:pPr>
              <w:autoSpaceDE w:val="0"/>
            </w:pPr>
            <w:r>
              <w:t>X</w:t>
            </w:r>
            <w:r w:rsidRPr="001C2FED">
              <w:t>I</w:t>
            </w:r>
          </w:p>
        </w:tc>
        <w:tc>
          <w:tcPr>
            <w:tcW w:w="8222" w:type="dxa"/>
          </w:tcPr>
          <w:p w14:paraId="1D91E99B" w14:textId="77777777" w:rsidR="00C40261" w:rsidRPr="001C2FED" w:rsidRDefault="00C40261" w:rsidP="00761F36">
            <w:pPr>
              <w:autoSpaceDE w:val="0"/>
            </w:pPr>
            <w:r w:rsidRPr="001C2FED">
              <w:t>Miejsce oraz termin składania i otwarcia ofert.</w:t>
            </w:r>
          </w:p>
        </w:tc>
      </w:tr>
      <w:tr w:rsidR="00C40261" w:rsidRPr="001C2FED" w14:paraId="4E83203C" w14:textId="77777777" w:rsidTr="006B76D6">
        <w:tc>
          <w:tcPr>
            <w:tcW w:w="863" w:type="dxa"/>
          </w:tcPr>
          <w:p w14:paraId="146835C8" w14:textId="77777777" w:rsidR="00C40261" w:rsidRPr="001C2FED" w:rsidRDefault="00C40261" w:rsidP="00761F36">
            <w:pPr>
              <w:autoSpaceDE w:val="0"/>
            </w:pPr>
            <w:r>
              <w:t>XI</w:t>
            </w:r>
            <w:r w:rsidRPr="001C2FED">
              <w:t>I.</w:t>
            </w:r>
          </w:p>
        </w:tc>
        <w:tc>
          <w:tcPr>
            <w:tcW w:w="8222" w:type="dxa"/>
          </w:tcPr>
          <w:p w14:paraId="7CE3E989" w14:textId="77777777" w:rsidR="00C40261" w:rsidRPr="001C2FED" w:rsidRDefault="00C40261" w:rsidP="00761F36">
            <w:pPr>
              <w:autoSpaceDE w:val="0"/>
            </w:pPr>
            <w:r w:rsidRPr="001C2FED">
              <w:t>Opis sposobu obliczenia ceny.</w:t>
            </w:r>
          </w:p>
        </w:tc>
      </w:tr>
      <w:tr w:rsidR="00C40261" w:rsidRPr="001C2FED" w14:paraId="54B3CBE2" w14:textId="77777777" w:rsidTr="006B76D6">
        <w:trPr>
          <w:trHeight w:val="526"/>
        </w:trPr>
        <w:tc>
          <w:tcPr>
            <w:tcW w:w="863" w:type="dxa"/>
          </w:tcPr>
          <w:p w14:paraId="17787431" w14:textId="77777777" w:rsidR="00C40261" w:rsidRPr="001C2FED" w:rsidRDefault="00C40261" w:rsidP="00761F36">
            <w:pPr>
              <w:autoSpaceDE w:val="0"/>
            </w:pPr>
            <w:r>
              <w:t>XIII</w:t>
            </w:r>
            <w:r w:rsidRPr="001C2FED">
              <w:t>.</w:t>
            </w:r>
          </w:p>
        </w:tc>
        <w:tc>
          <w:tcPr>
            <w:tcW w:w="8222" w:type="dxa"/>
          </w:tcPr>
          <w:p w14:paraId="030E3FD7" w14:textId="77777777" w:rsidR="00C40261" w:rsidRPr="001C2FED" w:rsidRDefault="00C40261" w:rsidP="00761F36">
            <w:pPr>
              <w:autoSpaceDE w:val="0"/>
            </w:pPr>
            <w:r w:rsidRPr="001C2FED">
              <w:t xml:space="preserve">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                                                                                                                     </w:t>
            </w:r>
          </w:p>
        </w:tc>
      </w:tr>
      <w:tr w:rsidR="00C40261" w:rsidRPr="001C2FED" w14:paraId="449ADD82" w14:textId="77777777" w:rsidTr="006B76D6">
        <w:trPr>
          <w:trHeight w:val="526"/>
        </w:trPr>
        <w:tc>
          <w:tcPr>
            <w:tcW w:w="863" w:type="dxa"/>
          </w:tcPr>
          <w:p w14:paraId="10A18076" w14:textId="77777777" w:rsidR="00C40261" w:rsidRPr="001C2FED" w:rsidRDefault="00C40261" w:rsidP="00761F36">
            <w:pPr>
              <w:autoSpaceDE w:val="0"/>
            </w:pPr>
            <w:r w:rsidRPr="001C2FED">
              <w:t>X</w:t>
            </w:r>
            <w:r>
              <w:t>I</w:t>
            </w:r>
            <w:r w:rsidRPr="001C2FED">
              <w:t>V.</w:t>
            </w:r>
          </w:p>
        </w:tc>
        <w:tc>
          <w:tcPr>
            <w:tcW w:w="8222" w:type="dxa"/>
          </w:tcPr>
          <w:p w14:paraId="1EC9F3CE" w14:textId="77777777" w:rsidR="00C40261" w:rsidRPr="001C2FED" w:rsidRDefault="00C40261" w:rsidP="00761F36">
            <w:pPr>
              <w:autoSpaceDE w:val="0"/>
            </w:pPr>
            <w:r w:rsidRPr="001C2FED">
              <w:t>Informacje o formalnościach, jakie powinny zostać dopełnione po wyborze oferty w celu zawarcia umowy w sprawie zamówienia publicznego.</w:t>
            </w:r>
          </w:p>
        </w:tc>
      </w:tr>
      <w:tr w:rsidR="00C40261" w:rsidRPr="001C2FED" w14:paraId="3C9B8585" w14:textId="77777777" w:rsidTr="006B76D6">
        <w:tc>
          <w:tcPr>
            <w:tcW w:w="863" w:type="dxa"/>
          </w:tcPr>
          <w:p w14:paraId="04309C7F" w14:textId="77777777" w:rsidR="00C40261" w:rsidRPr="001C2FED" w:rsidRDefault="00C40261" w:rsidP="00761F36">
            <w:pPr>
              <w:autoSpaceDE w:val="0"/>
            </w:pPr>
            <w:r w:rsidRPr="001C2FED">
              <w:t>XV.</w:t>
            </w:r>
          </w:p>
        </w:tc>
        <w:tc>
          <w:tcPr>
            <w:tcW w:w="8222" w:type="dxa"/>
          </w:tcPr>
          <w:p w14:paraId="57F06690" w14:textId="77777777" w:rsidR="00C40261" w:rsidRPr="001C2FED" w:rsidRDefault="00C40261" w:rsidP="00761F36">
            <w:pPr>
              <w:autoSpaceDE w:val="0"/>
            </w:pPr>
            <w:r w:rsidRPr="001C2FED">
              <w:t>Wymagania dotyczące zabezpieczenia należytego wykonania umowy.</w:t>
            </w:r>
          </w:p>
        </w:tc>
      </w:tr>
      <w:tr w:rsidR="00C40261" w:rsidRPr="001C2FED" w14:paraId="429D49B5" w14:textId="77777777" w:rsidTr="006B76D6">
        <w:trPr>
          <w:trHeight w:val="526"/>
        </w:trPr>
        <w:tc>
          <w:tcPr>
            <w:tcW w:w="863" w:type="dxa"/>
          </w:tcPr>
          <w:p w14:paraId="355E05AD" w14:textId="77777777" w:rsidR="00C40261" w:rsidRPr="001C2FED" w:rsidRDefault="00C40261" w:rsidP="00761F36">
            <w:pPr>
              <w:autoSpaceDE w:val="0"/>
            </w:pPr>
            <w:r>
              <w:t>XV</w:t>
            </w:r>
            <w:r w:rsidRPr="001C2FED">
              <w:t>I.</w:t>
            </w:r>
          </w:p>
        </w:tc>
        <w:tc>
          <w:tcPr>
            <w:tcW w:w="8222" w:type="dxa"/>
          </w:tcPr>
          <w:p w14:paraId="730C86D3" w14:textId="77777777" w:rsidR="00C40261" w:rsidRPr="001C2FED" w:rsidRDefault="00C40261" w:rsidP="00761F36">
            <w:pPr>
              <w:autoSpaceDE w:val="0"/>
            </w:pPr>
            <w:r w:rsidRPr="001C2FED">
              <w:t xml:space="preserve">Istotne  dla stron postanowienia, które zostaną wprowadzone wdo treści zawieranej umowy w sprawie zamówienia publicznego, ogólne warunki umowy albo wzór umowy, jeżeli zamawiający wymaga od wykonawcy, aby zawarł z nim umowę w sprawie zamówienia publicznego na takich warunkach.                                                                                         </w:t>
            </w:r>
          </w:p>
        </w:tc>
      </w:tr>
      <w:tr w:rsidR="00C40261" w:rsidRPr="001C2FED" w14:paraId="4A752532" w14:textId="77777777" w:rsidTr="006B76D6">
        <w:trPr>
          <w:trHeight w:val="526"/>
        </w:trPr>
        <w:tc>
          <w:tcPr>
            <w:tcW w:w="863" w:type="dxa"/>
          </w:tcPr>
          <w:p w14:paraId="272184BD" w14:textId="77777777" w:rsidR="00C40261" w:rsidRPr="001C2FED" w:rsidRDefault="00C40261" w:rsidP="00761F36">
            <w:pPr>
              <w:autoSpaceDE w:val="0"/>
            </w:pPr>
            <w:r>
              <w:t>XV</w:t>
            </w:r>
            <w:r w:rsidRPr="001C2FED">
              <w:t>II.</w:t>
            </w:r>
          </w:p>
        </w:tc>
        <w:tc>
          <w:tcPr>
            <w:tcW w:w="8222" w:type="dxa"/>
          </w:tcPr>
          <w:p w14:paraId="4BEE1449" w14:textId="77777777" w:rsidR="00C40261" w:rsidRPr="001C2FED" w:rsidRDefault="00C40261" w:rsidP="00761F36">
            <w:pPr>
              <w:autoSpaceDE w:val="0"/>
            </w:pPr>
            <w:r w:rsidRPr="001C2FED">
              <w:t xml:space="preserve">Pouczenie o środkach ochrony prawnej przysługujących Wykonawcy  w toku  </w:t>
            </w:r>
          </w:p>
          <w:p w14:paraId="078D1541" w14:textId="77777777" w:rsidR="00C40261" w:rsidRPr="001C2FED" w:rsidRDefault="00C40261" w:rsidP="00761F36">
            <w:pPr>
              <w:autoSpaceDE w:val="0"/>
            </w:pPr>
            <w:r w:rsidRPr="001C2FED">
              <w:t>postępowania o udzielenie zamówienia.</w:t>
            </w:r>
          </w:p>
        </w:tc>
      </w:tr>
      <w:tr w:rsidR="00C40261" w:rsidRPr="001C2FED" w14:paraId="069171C2" w14:textId="77777777" w:rsidTr="006B76D6">
        <w:tc>
          <w:tcPr>
            <w:tcW w:w="863" w:type="dxa"/>
          </w:tcPr>
          <w:p w14:paraId="0B20CD0E" w14:textId="77777777" w:rsidR="00C40261" w:rsidRPr="001C2FED" w:rsidRDefault="00C40261" w:rsidP="00761F36">
            <w:pPr>
              <w:autoSpaceDE w:val="0"/>
            </w:pPr>
            <w:r>
              <w:t>XVIII</w:t>
            </w:r>
            <w:r w:rsidRPr="001C2FED">
              <w:t>.</w:t>
            </w:r>
          </w:p>
        </w:tc>
        <w:tc>
          <w:tcPr>
            <w:tcW w:w="8222" w:type="dxa"/>
          </w:tcPr>
          <w:p w14:paraId="0467360E" w14:textId="77777777" w:rsidR="00C40261" w:rsidRPr="001C2FED" w:rsidRDefault="00C40261" w:rsidP="00761F36">
            <w:pPr>
              <w:autoSpaceDE w:val="0"/>
            </w:pPr>
            <w:r w:rsidRPr="001C2FED">
              <w:t>Informacje uzupełniające.</w:t>
            </w:r>
          </w:p>
        </w:tc>
      </w:tr>
    </w:tbl>
    <w:p w14:paraId="14C5DB92" w14:textId="77777777" w:rsidR="00C40261" w:rsidRDefault="00C40261" w:rsidP="00C40261">
      <w:pPr>
        <w:autoSpaceDE w:val="0"/>
      </w:pPr>
    </w:p>
    <w:p w14:paraId="05853D72" w14:textId="77777777" w:rsidR="00C40261" w:rsidRDefault="00C40261" w:rsidP="00C40261">
      <w:pPr>
        <w:autoSpaceDE w:val="0"/>
      </w:pPr>
    </w:p>
    <w:p w14:paraId="6392E3E0" w14:textId="77777777" w:rsidR="00C40261" w:rsidRDefault="00C40261" w:rsidP="00C40261">
      <w:pPr>
        <w:autoSpaceDE w:val="0"/>
      </w:pPr>
    </w:p>
    <w:p w14:paraId="153D01B0" w14:textId="77777777" w:rsidR="00C40261" w:rsidRDefault="00C40261" w:rsidP="00C40261">
      <w:pPr>
        <w:autoSpaceDE w:val="0"/>
      </w:pPr>
    </w:p>
    <w:p w14:paraId="60767355" w14:textId="77777777" w:rsidR="00C40261" w:rsidRDefault="00C40261" w:rsidP="00C40261">
      <w:pPr>
        <w:autoSpaceDE w:val="0"/>
      </w:pPr>
    </w:p>
    <w:p w14:paraId="3B337F23" w14:textId="77777777" w:rsidR="00C40261" w:rsidRDefault="00C40261" w:rsidP="00C40261">
      <w:pPr>
        <w:autoSpaceDE w:val="0"/>
      </w:pPr>
    </w:p>
    <w:p w14:paraId="41A133D6" w14:textId="77777777" w:rsidR="00C40261" w:rsidRDefault="00C40261" w:rsidP="00C40261">
      <w:pPr>
        <w:autoSpaceDE w:val="0"/>
      </w:pPr>
    </w:p>
    <w:p w14:paraId="604E7594" w14:textId="77777777" w:rsidR="00C40261" w:rsidRDefault="00C40261" w:rsidP="00C40261">
      <w:pPr>
        <w:autoSpaceDE w:val="0"/>
      </w:pPr>
    </w:p>
    <w:p w14:paraId="3D018AA1" w14:textId="77777777" w:rsidR="00C40261" w:rsidRDefault="00C40261" w:rsidP="00C40261">
      <w:pPr>
        <w:autoSpaceDE w:val="0"/>
      </w:pPr>
    </w:p>
    <w:p w14:paraId="7F30107C" w14:textId="77777777" w:rsidR="00C40261" w:rsidRDefault="00C40261" w:rsidP="00C40261">
      <w:pPr>
        <w:autoSpaceDE w:val="0"/>
      </w:pPr>
    </w:p>
    <w:p w14:paraId="71F5689E" w14:textId="77777777" w:rsidR="00C40261" w:rsidRDefault="00C40261" w:rsidP="00C40261">
      <w:pPr>
        <w:autoSpaceDE w:val="0"/>
      </w:pPr>
    </w:p>
    <w:p w14:paraId="6EBB741A" w14:textId="77777777" w:rsidR="00C40261" w:rsidRDefault="00C40261" w:rsidP="00C40261">
      <w:pPr>
        <w:autoSpaceDE w:val="0"/>
      </w:pPr>
    </w:p>
    <w:p w14:paraId="2861E948" w14:textId="77777777" w:rsidR="00C40261" w:rsidRDefault="00C40261" w:rsidP="00C40261">
      <w:pPr>
        <w:autoSpaceDE w:val="0"/>
      </w:pPr>
    </w:p>
    <w:p w14:paraId="4F3F2EEB" w14:textId="77777777" w:rsidR="00C40261" w:rsidRPr="009D3AC6" w:rsidRDefault="00C40261" w:rsidP="00C40261">
      <w:pPr>
        <w:autoSpaceDE w:val="0"/>
        <w:rPr>
          <w:b/>
          <w:sz w:val="28"/>
          <w:szCs w:val="28"/>
        </w:rPr>
      </w:pPr>
      <w:r w:rsidRPr="009D3AC6">
        <w:rPr>
          <w:b/>
          <w:sz w:val="28"/>
          <w:szCs w:val="28"/>
        </w:rPr>
        <w:t>Spis załączników:</w:t>
      </w:r>
    </w:p>
    <w:p w14:paraId="45F7DD50" w14:textId="77777777" w:rsidR="00C40261" w:rsidRDefault="00C40261" w:rsidP="00C40261">
      <w:pPr>
        <w:autoSpaceDE w:val="0"/>
      </w:pPr>
      <w:r>
        <w:t>załącznik nr 1 – formularz ofertowy,</w:t>
      </w:r>
    </w:p>
    <w:p w14:paraId="50F22E23" w14:textId="77777777" w:rsidR="00C40261" w:rsidRDefault="00C40261" w:rsidP="00C40261">
      <w:pPr>
        <w:autoSpaceDE w:val="0"/>
      </w:pPr>
      <w:r>
        <w:t xml:space="preserve">załącznik nr 2 – Jednolity Europejski Dokument Zamówienia (JEDZ) wersja edytowalna </w:t>
      </w:r>
      <w:r w:rsidRPr="00EB00DC">
        <w:t>i xml do wykorzystania przy użyciu eESPD,</w:t>
      </w:r>
    </w:p>
    <w:p w14:paraId="75E0DA04" w14:textId="77777777" w:rsidR="00C40261" w:rsidRDefault="00C40261" w:rsidP="00C40261">
      <w:pPr>
        <w:autoSpaceDE w:val="0"/>
      </w:pPr>
      <w:r>
        <w:t>załącznik nr 3 – oświadczenie o przynależności do grupy kapitałowej,</w:t>
      </w:r>
    </w:p>
    <w:p w14:paraId="4E18BB78" w14:textId="77777777" w:rsidR="00C40261" w:rsidRDefault="00C40261" w:rsidP="00C40261">
      <w:pPr>
        <w:autoSpaceDE w:val="0"/>
      </w:pPr>
      <w:r>
        <w:t>załącznik nr 4 – oświadczenie o powstaniu obowiązku podatkowego,</w:t>
      </w:r>
    </w:p>
    <w:p w14:paraId="25DCD9B7" w14:textId="77777777" w:rsidR="00C40261" w:rsidRDefault="00C40261" w:rsidP="00C40261">
      <w:pPr>
        <w:autoSpaceDE w:val="0"/>
      </w:pPr>
      <w:r>
        <w:t>załącznik nr 5 – wykaz wykonanych robót budowlanych,</w:t>
      </w:r>
    </w:p>
    <w:p w14:paraId="24990345" w14:textId="77777777" w:rsidR="00C40261" w:rsidRDefault="00C40261" w:rsidP="00C40261">
      <w:pPr>
        <w:autoSpaceDE w:val="0"/>
      </w:pPr>
      <w:r>
        <w:t>załącznik nr 6 – wykaz osób skierowanych przez wykonawcę do realizacji zamówienia,</w:t>
      </w:r>
    </w:p>
    <w:p w14:paraId="1D1F33FA" w14:textId="77777777" w:rsidR="00C40261" w:rsidRPr="001C2FED" w:rsidRDefault="00C40261" w:rsidP="00C40261">
      <w:pPr>
        <w:autoSpaceDE w:val="0"/>
      </w:pPr>
      <w:r>
        <w:t>załącznik nr 7 – projekt umowy,</w:t>
      </w:r>
    </w:p>
    <w:p w14:paraId="5119C35A" w14:textId="77777777" w:rsidR="00C40261" w:rsidRPr="001941EA" w:rsidRDefault="00C40261" w:rsidP="00C40261">
      <w:pPr>
        <w:tabs>
          <w:tab w:val="left" w:pos="709"/>
          <w:tab w:val="left" w:pos="993"/>
        </w:tabs>
      </w:pPr>
      <w:r>
        <w:t>załącznik nr 8 –</w:t>
      </w:r>
      <w:r w:rsidRPr="001C2FED">
        <w:rPr>
          <w:i/>
        </w:rPr>
        <w:t xml:space="preserve">  </w:t>
      </w:r>
      <w:r w:rsidRPr="001941EA">
        <w:t xml:space="preserve">Wzór wykazu zakresu rzeczowego oraz wartość robót budowlanych, usług </w:t>
      </w:r>
    </w:p>
    <w:p w14:paraId="6468431D" w14:textId="77777777" w:rsidR="00C40261" w:rsidRPr="001941EA" w:rsidRDefault="00C40261" w:rsidP="00C40261">
      <w:pPr>
        <w:tabs>
          <w:tab w:val="left" w:pos="709"/>
          <w:tab w:val="left" w:pos="993"/>
        </w:tabs>
      </w:pPr>
      <w:r w:rsidRPr="001941EA">
        <w:t xml:space="preserve">                           lub dostaw objętych przedmiotem zamówienia publicznego, które zostaną  </w:t>
      </w:r>
    </w:p>
    <w:p w14:paraId="0EE38D33" w14:textId="77777777" w:rsidR="00C40261" w:rsidRDefault="00C40261" w:rsidP="00C40261">
      <w:pPr>
        <w:tabs>
          <w:tab w:val="left" w:pos="709"/>
          <w:tab w:val="left" w:pos="993"/>
        </w:tabs>
      </w:pPr>
      <w:r w:rsidRPr="001941EA">
        <w:t xml:space="preserve">                           powierz</w:t>
      </w:r>
      <w:r>
        <w:t>one do realizacji podwykonawcom.</w:t>
      </w:r>
    </w:p>
    <w:p w14:paraId="4AAC92F3" w14:textId="77777777" w:rsidR="00C40261" w:rsidRDefault="00C40261" w:rsidP="00C40261">
      <w:pPr>
        <w:autoSpaceDE w:val="0"/>
      </w:pPr>
      <w:r>
        <w:t xml:space="preserve">załącznik nr 9 – Zobowiązanie podmiotu trzeciego do oddania do dyspozycji wykonawcy    </w:t>
      </w:r>
    </w:p>
    <w:p w14:paraId="598E61AC" w14:textId="77777777" w:rsidR="00C40261" w:rsidRPr="001C2FED" w:rsidRDefault="00C40261" w:rsidP="00C40261">
      <w:pPr>
        <w:autoSpaceDE w:val="0"/>
      </w:pPr>
      <w:r>
        <w:t xml:space="preserve">                            niezbędnych zasobów na potrzeby wykonania zamówienia.,</w:t>
      </w:r>
    </w:p>
    <w:p w14:paraId="4645E4D1" w14:textId="77777777" w:rsidR="00C40261" w:rsidRPr="001C2FED" w:rsidRDefault="00C40261" w:rsidP="00C40261">
      <w:pPr>
        <w:autoSpaceDE w:val="0"/>
      </w:pPr>
      <w:r>
        <w:t>załącznik nr 10 – Program Funkcjonalno-Użytkowy.</w:t>
      </w:r>
    </w:p>
    <w:p w14:paraId="0267FDE5" w14:textId="77777777" w:rsidR="00C40261" w:rsidRPr="001941EA" w:rsidRDefault="00C40261" w:rsidP="00C40261">
      <w:pPr>
        <w:tabs>
          <w:tab w:val="left" w:pos="709"/>
          <w:tab w:val="left" w:pos="993"/>
        </w:tabs>
      </w:pPr>
    </w:p>
    <w:p w14:paraId="6A83F71B" w14:textId="77777777" w:rsidR="00C40261" w:rsidRPr="001C2FED" w:rsidRDefault="00C40261" w:rsidP="00C40261">
      <w:pPr>
        <w:pStyle w:val="Tytu"/>
        <w:jc w:val="both"/>
      </w:pPr>
    </w:p>
    <w:p w14:paraId="63ABBA80" w14:textId="77777777" w:rsidR="00C40261" w:rsidRPr="001C2FED" w:rsidRDefault="00C40261" w:rsidP="00C40261">
      <w:pPr>
        <w:pStyle w:val="Tytu"/>
        <w:pageBreakBefore/>
        <w:jc w:val="both"/>
      </w:pPr>
    </w:p>
    <w:p w14:paraId="4E1E9C5D" w14:textId="77777777" w:rsidR="00C40261" w:rsidRPr="001C2FED" w:rsidRDefault="00C40261" w:rsidP="00C4026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rPr>
          <w:b/>
        </w:rPr>
      </w:pPr>
      <w:r w:rsidRPr="001C2FED">
        <w:rPr>
          <w:b/>
        </w:rPr>
        <w:t>I. NAZWA ORAZ ADRES ZAMAWIAJĄCEGO .TRYB UDZIELENIA ZAMÓWIENIA.</w:t>
      </w:r>
    </w:p>
    <w:p w14:paraId="076169CA" w14:textId="77777777" w:rsidR="00C40261" w:rsidRPr="001C2FED" w:rsidRDefault="00C40261" w:rsidP="00C40261"/>
    <w:p w14:paraId="3F24213B" w14:textId="77777777" w:rsidR="00C40261" w:rsidRPr="001C2FED" w:rsidRDefault="00C40261" w:rsidP="004214D1">
      <w:pPr>
        <w:pStyle w:val="Nagwek3"/>
        <w:tabs>
          <w:tab w:val="clear" w:pos="720"/>
          <w:tab w:val="num" w:pos="567"/>
        </w:tabs>
        <w:ind w:left="284" w:hanging="568"/>
        <w:jc w:val="both"/>
        <w:rPr>
          <w:sz w:val="24"/>
        </w:rPr>
      </w:pPr>
      <w:r w:rsidRPr="001C2FED">
        <w:rPr>
          <w:sz w:val="24"/>
        </w:rPr>
        <w:t>1.</w:t>
      </w:r>
      <w:r>
        <w:rPr>
          <w:sz w:val="24"/>
        </w:rPr>
        <w:t xml:space="preserve">  Zamawiającym jest Gmina Mały Płock</w:t>
      </w:r>
      <w:r w:rsidRPr="001C2FED">
        <w:rPr>
          <w:sz w:val="24"/>
        </w:rPr>
        <w:t xml:space="preserve">, reprezentowana przez </w:t>
      </w:r>
      <w:r>
        <w:rPr>
          <w:sz w:val="24"/>
        </w:rPr>
        <w:t>Wójta Gminy Mały Płock Józefa Dymerskiego</w:t>
      </w:r>
      <w:r w:rsidRPr="001C2FED">
        <w:rPr>
          <w:sz w:val="24"/>
        </w:rPr>
        <w:t xml:space="preserve">, </w:t>
      </w:r>
    </w:p>
    <w:p w14:paraId="681BACC6" w14:textId="77777777" w:rsidR="00C40261" w:rsidRPr="001C2FED" w:rsidRDefault="00C40261" w:rsidP="00C40261">
      <w:pPr>
        <w:rPr>
          <w:b/>
        </w:rPr>
      </w:pPr>
      <w:r>
        <w:rPr>
          <w:b/>
        </w:rPr>
        <w:t xml:space="preserve">     18-516 Mały Płock ul. Jana Kochanowskiego 15 </w:t>
      </w:r>
      <w:r w:rsidRPr="001C2FED">
        <w:rPr>
          <w:b/>
        </w:rPr>
        <w:t>.</w:t>
      </w:r>
    </w:p>
    <w:p w14:paraId="08C007B1" w14:textId="77777777" w:rsidR="00C40261" w:rsidRPr="00C40261" w:rsidRDefault="00C40261" w:rsidP="00C40261">
      <w:pPr>
        <w:rPr>
          <w:b/>
          <w:lang w:val="en-US"/>
        </w:rPr>
      </w:pPr>
      <w:r w:rsidRPr="001C2FED">
        <w:rPr>
          <w:b/>
        </w:rPr>
        <w:t xml:space="preserve">     </w:t>
      </w:r>
      <w:r>
        <w:rPr>
          <w:b/>
          <w:lang w:val="en-US"/>
        </w:rPr>
        <w:t>tel./fax:  0-86 279 13 12</w:t>
      </w:r>
      <w:r w:rsidR="003F51A7">
        <w:rPr>
          <w:b/>
          <w:lang w:val="en-US"/>
        </w:rPr>
        <w:t>/86 279 12 50</w:t>
      </w:r>
    </w:p>
    <w:p w14:paraId="49F3CA05" w14:textId="77777777" w:rsidR="00C40261" w:rsidRPr="00C40261" w:rsidRDefault="00C40261" w:rsidP="00C40261">
      <w:pPr>
        <w:rPr>
          <w:b/>
          <w:lang w:val="en-US"/>
        </w:rPr>
      </w:pPr>
      <w:r w:rsidRPr="00C40261">
        <w:rPr>
          <w:b/>
          <w:lang w:val="en-US"/>
        </w:rPr>
        <w:t xml:space="preserve">     e-mail: ugmplock@4lomza.pl                       </w:t>
      </w:r>
    </w:p>
    <w:p w14:paraId="289A0EEA" w14:textId="77777777" w:rsidR="00C40261" w:rsidRPr="00C40261" w:rsidRDefault="00C40261" w:rsidP="00C40261">
      <w:pPr>
        <w:rPr>
          <w:b/>
        </w:rPr>
      </w:pPr>
      <w:r w:rsidRPr="00532814">
        <w:rPr>
          <w:b/>
          <w:lang w:val="en-US"/>
        </w:rPr>
        <w:t xml:space="preserve">     </w:t>
      </w:r>
      <w:r w:rsidRPr="00C40261">
        <w:rPr>
          <w:b/>
        </w:rPr>
        <w:t>www.malyplock.pl</w:t>
      </w:r>
    </w:p>
    <w:p w14:paraId="393AEC78" w14:textId="77777777" w:rsidR="00C40261" w:rsidRPr="00C40261" w:rsidRDefault="00C40261" w:rsidP="00C40261">
      <w:pPr>
        <w:rPr>
          <w:b/>
        </w:rPr>
      </w:pPr>
    </w:p>
    <w:p w14:paraId="248E79AF" w14:textId="77777777" w:rsidR="00C40261" w:rsidRPr="001C2FED" w:rsidRDefault="00C40261" w:rsidP="00C40261">
      <w:pPr>
        <w:jc w:val="both"/>
        <w:rPr>
          <w:b/>
        </w:rPr>
      </w:pPr>
      <w:r w:rsidRPr="00C40261">
        <w:rPr>
          <w:b/>
        </w:rPr>
        <w:t xml:space="preserve">      REGON:</w:t>
      </w:r>
      <w:r>
        <w:rPr>
          <w:b/>
        </w:rPr>
        <w:t xml:space="preserve"> 450669878</w:t>
      </w:r>
      <w:r w:rsidRPr="00C40261">
        <w:rPr>
          <w:b/>
        </w:rPr>
        <w:t xml:space="preserve"> </w:t>
      </w:r>
      <w:r w:rsidRPr="001C2FED">
        <w:rPr>
          <w:b/>
        </w:rPr>
        <w:t xml:space="preserve">       NIP: </w:t>
      </w:r>
      <w:r w:rsidRPr="00C40261">
        <w:rPr>
          <w:b/>
        </w:rPr>
        <w:t>291 01 79 505</w:t>
      </w:r>
    </w:p>
    <w:p w14:paraId="08DEE9FF" w14:textId="77777777" w:rsidR="00C40261" w:rsidRPr="001C2FED" w:rsidRDefault="00C40261" w:rsidP="00C40261">
      <w:pPr>
        <w:jc w:val="both"/>
        <w:rPr>
          <w:b/>
        </w:rPr>
      </w:pPr>
    </w:p>
    <w:p w14:paraId="6AC390AF" w14:textId="77777777" w:rsidR="00C40261" w:rsidRDefault="00C40261" w:rsidP="00C40261">
      <w:pPr>
        <w:spacing w:after="120"/>
        <w:jc w:val="both"/>
      </w:pPr>
      <w:r w:rsidRPr="001C2FED">
        <w:t xml:space="preserve">2. Postępowanie jest prowadzone w trybie przetargu nieograniczonego o wartości mniejszej niż kwoty określone w przepisach wydanych na podstawie art. 11 ust. 8 ustawy z dnia 29 stycznia 2004 r. – Prawo zamówień publicznych </w:t>
      </w:r>
      <w:r>
        <w:t xml:space="preserve"> (Dz. U. z 2017r., poz. 1579</w:t>
      </w:r>
      <w:r w:rsidRPr="001C2FED">
        <w:t>, z późn. zm.)</w:t>
      </w:r>
    </w:p>
    <w:p w14:paraId="6B927A7D" w14:textId="77777777" w:rsidR="00C40261" w:rsidRPr="001C2FED" w:rsidRDefault="00C40261" w:rsidP="00C40261">
      <w:pPr>
        <w:spacing w:after="120"/>
        <w:jc w:val="both"/>
      </w:pPr>
    </w:p>
    <w:p w14:paraId="6D720358" w14:textId="77777777" w:rsidR="00C40261" w:rsidRPr="001C2FED" w:rsidRDefault="00C40261" w:rsidP="00C40261">
      <w:pPr>
        <w:pBdr>
          <w:top w:val="single" w:sz="4" w:space="1" w:color="000000"/>
          <w:left w:val="single" w:sz="4" w:space="4" w:color="000000"/>
          <w:bottom w:val="single" w:sz="4" w:space="1" w:color="000000"/>
          <w:right w:val="single" w:sz="4" w:space="4" w:color="000000"/>
        </w:pBdr>
        <w:spacing w:after="120"/>
      </w:pPr>
      <w:r w:rsidRPr="001C2FED">
        <w:rPr>
          <w:b/>
        </w:rPr>
        <w:t xml:space="preserve">II. INFORMACJE OGÓLNE </w:t>
      </w:r>
      <w:r w:rsidRPr="001C2FED">
        <w:t xml:space="preserve">.                                                                                                </w:t>
      </w:r>
    </w:p>
    <w:p w14:paraId="49F74393" w14:textId="77777777" w:rsidR="00C40261" w:rsidRPr="001C2FED" w:rsidRDefault="00C40261" w:rsidP="00C40261">
      <w:pPr>
        <w:autoSpaceDE w:val="0"/>
      </w:pPr>
    </w:p>
    <w:p w14:paraId="2DE83AF1" w14:textId="77777777" w:rsidR="00C40261" w:rsidRPr="001C2FED" w:rsidRDefault="00C40261" w:rsidP="00A9044F">
      <w:pPr>
        <w:numPr>
          <w:ilvl w:val="0"/>
          <w:numId w:val="3"/>
        </w:numPr>
        <w:autoSpaceDE w:val="0"/>
        <w:ind w:left="426" w:hanging="426"/>
        <w:jc w:val="both"/>
      </w:pPr>
      <w:r w:rsidRPr="001C2FED">
        <w:t xml:space="preserve">Postępowanie prowadzone jest zgodnie z ustawą z dnia 29 stycznia 2004 r. Prawo zamówień </w:t>
      </w:r>
      <w:r>
        <w:t>publicznych (Dz. U. z 2017 r., poz. 1579</w:t>
      </w:r>
      <w:r w:rsidRPr="001C2FED">
        <w:t>, z późn. zm.), zwaną w dalszej części „Pzp”.</w:t>
      </w:r>
    </w:p>
    <w:p w14:paraId="4129EF8A" w14:textId="77777777" w:rsidR="00C40261" w:rsidRPr="00134E32" w:rsidRDefault="00C40261" w:rsidP="00A9044F">
      <w:pPr>
        <w:numPr>
          <w:ilvl w:val="0"/>
          <w:numId w:val="3"/>
        </w:numPr>
        <w:autoSpaceDE w:val="0"/>
        <w:ind w:left="426" w:hanging="426"/>
        <w:jc w:val="both"/>
      </w:pPr>
      <w:r w:rsidRPr="00134E32">
        <w:t>Do czynności podejmowanych przez Zamawiającego i Wykonawców stosować się będzie przepisy ustawy z dnia 23 kwietnia 196</w:t>
      </w:r>
      <w:r w:rsidR="003F51A7">
        <w:t>4 r. Kodeks cywilny (Dz. U. 2017</w:t>
      </w:r>
      <w:r>
        <w:t>, poz</w:t>
      </w:r>
      <w:r w:rsidR="003F51A7">
        <w:t>.459</w:t>
      </w:r>
      <w:r w:rsidRPr="00134E32">
        <w:t xml:space="preserve"> z późn. zm.), jeżeli przepisy Pzp nie stanowią inaczej.</w:t>
      </w:r>
    </w:p>
    <w:p w14:paraId="00D75F9F" w14:textId="77777777" w:rsidR="00C40261" w:rsidRPr="00BD40B2" w:rsidRDefault="00C40261" w:rsidP="00A9044F">
      <w:pPr>
        <w:numPr>
          <w:ilvl w:val="0"/>
          <w:numId w:val="3"/>
        </w:numPr>
        <w:autoSpaceDE w:val="0"/>
        <w:ind w:left="426" w:hanging="426"/>
        <w:jc w:val="both"/>
      </w:pPr>
      <w:r w:rsidRPr="00BD40B2">
        <w:t>W niniejszym postępowaniu o udzielenie zamówienia oświadczenia, wnioski, zawiadomienia oraz informacje Zamawiający i Wykonawcy mogą przekazywać:</w:t>
      </w:r>
    </w:p>
    <w:p w14:paraId="617C0C1C" w14:textId="77777777" w:rsidR="00C40261" w:rsidRPr="00DC51E2" w:rsidRDefault="00C40261" w:rsidP="00A9044F">
      <w:pPr>
        <w:numPr>
          <w:ilvl w:val="0"/>
          <w:numId w:val="4"/>
        </w:numPr>
        <w:autoSpaceDE w:val="0"/>
        <w:ind w:left="709" w:hanging="425"/>
        <w:jc w:val="both"/>
      </w:pPr>
      <w:r w:rsidRPr="00DC51E2">
        <w:t>pisemnie: w zakresie wszelkiej korespondencji między stronami;</w:t>
      </w:r>
    </w:p>
    <w:p w14:paraId="6EE97499" w14:textId="77777777" w:rsidR="00DC51E2" w:rsidRDefault="00C40261" w:rsidP="00A9044F">
      <w:pPr>
        <w:numPr>
          <w:ilvl w:val="0"/>
          <w:numId w:val="4"/>
        </w:numPr>
        <w:autoSpaceDE w:val="0"/>
        <w:ind w:left="709" w:hanging="425"/>
        <w:jc w:val="both"/>
      </w:pPr>
      <w:r w:rsidRPr="00BD40B2">
        <w:t>fa</w:t>
      </w:r>
      <w:r w:rsidR="00790F4D">
        <w:t>ksem (numer faksu: 86 279 12 50</w:t>
      </w:r>
      <w:r w:rsidRPr="00BD40B2">
        <w:t xml:space="preserve">): w zakresie wszelkiej korespondencji między stronami, z zastrzeżeniem </w:t>
      </w:r>
      <w:r w:rsidR="00DC51E2">
        <w:t>że każda ze stron na żądanie drugiej strony niezwłocznie potwierdza fakt jego otrzymania;</w:t>
      </w:r>
    </w:p>
    <w:p w14:paraId="0D2B0281" w14:textId="77777777" w:rsidR="00C40261" w:rsidRPr="00DC51E2" w:rsidRDefault="00C40261" w:rsidP="00A9044F">
      <w:pPr>
        <w:numPr>
          <w:ilvl w:val="0"/>
          <w:numId w:val="4"/>
        </w:numPr>
        <w:autoSpaceDE w:val="0"/>
        <w:ind w:left="709" w:hanging="425"/>
        <w:jc w:val="both"/>
      </w:pPr>
      <w:r w:rsidRPr="00DC51E2">
        <w:t>drogą</w:t>
      </w:r>
      <w:r w:rsidRPr="00BD40B2">
        <w:t xml:space="preserve"> mail’ową na adres: </w:t>
      </w:r>
      <w:r w:rsidR="00790F4D">
        <w:t>rborawski@malyplock.pl</w:t>
      </w:r>
      <w:r w:rsidRPr="00BD40B2">
        <w:t>: w zakresie wszelkiej korespondencji między stronami</w:t>
      </w:r>
      <w:r w:rsidRPr="00DC51E2">
        <w:t xml:space="preserve">, z zastrzeżeniem </w:t>
      </w:r>
      <w:r w:rsidR="00DC51E2">
        <w:t>że każda ze stron na żądanie drugiej strony niezwłocznie potwierdza fakt jego otrzymania;</w:t>
      </w:r>
    </w:p>
    <w:p w14:paraId="460BB826" w14:textId="77777777" w:rsidR="00C40261" w:rsidRPr="00BD40B2" w:rsidRDefault="00C40261" w:rsidP="00C40261">
      <w:pPr>
        <w:autoSpaceDE w:val="0"/>
        <w:ind w:left="284"/>
        <w:jc w:val="both"/>
      </w:pPr>
      <w:r w:rsidRPr="00BD40B2">
        <w:t>Jeżeli zamawiający lub wykonawca przekazują oświadczenia, wnioski, zawiadomienia oraz informacje faksem lub drogą elektroniczną, każda ze stron na żądanie drugiej niezwłocznie potwierdza fakt ich otrzymania.</w:t>
      </w:r>
      <w:r>
        <w:t xml:space="preserve"> </w:t>
      </w:r>
      <w:r w:rsidRPr="00BD40B2">
        <w:t>W przypadku braku potwierdzenia otrzymania wiadomości przez Wykonawcę domniemywa się, iż pismo wysłane przez Zamawiającego na adres mailowy lub fax podany przez Wykonawcę, zostało mu doręczone w sposób umożliwiający zapoznanie się Wykonawcy z treścią przekazanego pisma.</w:t>
      </w:r>
    </w:p>
    <w:p w14:paraId="4AA466DE" w14:textId="77777777" w:rsidR="00C40261" w:rsidRPr="001C2FED" w:rsidRDefault="00C40261" w:rsidP="00A9044F">
      <w:pPr>
        <w:numPr>
          <w:ilvl w:val="0"/>
          <w:numId w:val="3"/>
        </w:numPr>
        <w:autoSpaceDE w:val="0"/>
        <w:ind w:left="426" w:hanging="426"/>
        <w:jc w:val="both"/>
      </w:pPr>
      <w:r w:rsidRPr="001C2FED">
        <w:t>Zamawiający nie przewiduje zebrania Wykonawców.</w:t>
      </w:r>
    </w:p>
    <w:p w14:paraId="200B1D0E" w14:textId="77777777" w:rsidR="00C40261" w:rsidRPr="001C2FED" w:rsidRDefault="00C40261" w:rsidP="00A9044F">
      <w:pPr>
        <w:numPr>
          <w:ilvl w:val="0"/>
          <w:numId w:val="3"/>
        </w:numPr>
        <w:autoSpaceDE w:val="0"/>
        <w:ind w:left="426" w:hanging="426"/>
        <w:jc w:val="both"/>
      </w:pPr>
      <w:r w:rsidRPr="001C2FED">
        <w:t>Wymaga się, aby Wykonawca zdobył wszystkie informacje, które mogą być konieczne do przygotowania oferty oraz podpisania umowy.</w:t>
      </w:r>
    </w:p>
    <w:p w14:paraId="656663B9" w14:textId="77777777" w:rsidR="00C40261" w:rsidRPr="00CF7178" w:rsidRDefault="00C40261" w:rsidP="00A9044F">
      <w:pPr>
        <w:numPr>
          <w:ilvl w:val="0"/>
          <w:numId w:val="3"/>
        </w:numPr>
        <w:autoSpaceDE w:val="0"/>
        <w:ind w:left="426" w:hanging="426"/>
        <w:jc w:val="both"/>
      </w:pPr>
      <w:r w:rsidRPr="00CF7178">
        <w:t>Wykonawca może złożyć tylko jedną ofertę (art. 82 ust.1 Pzp).</w:t>
      </w:r>
    </w:p>
    <w:p w14:paraId="240C8E8B" w14:textId="77777777" w:rsidR="00C40261" w:rsidRPr="001C2FED" w:rsidRDefault="00C40261" w:rsidP="00A9044F">
      <w:pPr>
        <w:numPr>
          <w:ilvl w:val="0"/>
          <w:numId w:val="3"/>
        </w:numPr>
        <w:autoSpaceDE w:val="0"/>
        <w:ind w:left="426" w:hanging="426"/>
        <w:jc w:val="both"/>
      </w:pPr>
      <w:r w:rsidRPr="001C2FED">
        <w:t>Wybrany Wykonawca jest zobowiązany do zawarcia umowy w terminie i miejscu wyznaczonym przez Zamawiającego.</w:t>
      </w:r>
    </w:p>
    <w:p w14:paraId="10C53846" w14:textId="77777777" w:rsidR="00C40261" w:rsidRPr="001C2FED" w:rsidRDefault="00C40261" w:rsidP="00A9044F">
      <w:pPr>
        <w:numPr>
          <w:ilvl w:val="0"/>
          <w:numId w:val="3"/>
        </w:numPr>
        <w:autoSpaceDE w:val="0"/>
        <w:ind w:left="426" w:hanging="426"/>
        <w:jc w:val="both"/>
      </w:pPr>
      <w:r w:rsidRPr="001C2FED">
        <w:lastRenderedPageBreak/>
        <w:t>Wykonawcą może być osoba fizyczna, osoba prawna lub jednostka organizacyjna nieposiadająca osobowości prawnej.</w:t>
      </w:r>
    </w:p>
    <w:p w14:paraId="790C9DBB" w14:textId="77777777" w:rsidR="00C40261" w:rsidRPr="001C2FED" w:rsidRDefault="00C40261" w:rsidP="00A9044F">
      <w:pPr>
        <w:numPr>
          <w:ilvl w:val="0"/>
          <w:numId w:val="3"/>
        </w:numPr>
        <w:autoSpaceDE w:val="0"/>
        <w:ind w:left="426" w:hanging="426"/>
        <w:jc w:val="both"/>
      </w:pPr>
      <w:r w:rsidRPr="001C2FED">
        <w:t>Wykonawcy, zgodnie z art. 23 Pzp, mogą wspólnie ubiegać się o udzielenie zamówienia.</w:t>
      </w:r>
    </w:p>
    <w:p w14:paraId="740C19FF" w14:textId="77777777" w:rsidR="00C40261" w:rsidRDefault="00C40261" w:rsidP="00C40261">
      <w:pPr>
        <w:autoSpaceDE w:val="0"/>
        <w:ind w:left="426"/>
        <w:jc w:val="both"/>
      </w:pPr>
      <w:r w:rsidRPr="001C2FED">
        <w:t xml:space="preserve">W </w:t>
      </w:r>
      <w:r>
        <w:t xml:space="preserve">takim przypadku </w:t>
      </w:r>
      <w:r w:rsidRPr="001C2FED">
        <w:t xml:space="preserve">Wykonawcy ustanawiają pełnomocnika do reprezentowania ich </w:t>
      </w:r>
    </w:p>
    <w:p w14:paraId="0F4E50A3" w14:textId="77777777" w:rsidR="00C40261" w:rsidRPr="001C2FED" w:rsidRDefault="00C40261" w:rsidP="00C40261">
      <w:pPr>
        <w:autoSpaceDE w:val="0"/>
        <w:ind w:left="426"/>
        <w:jc w:val="both"/>
      </w:pPr>
      <w:r w:rsidRPr="001C2FED">
        <w:t>w postępowaniu o udzielnie zamówienia albo reprezentowania w postępowaniu i zawarcia umowy w sprawie zamówienia publicznego.</w:t>
      </w:r>
      <w:r>
        <w:t xml:space="preserve"> </w:t>
      </w:r>
      <w:r w:rsidRPr="001C2FED">
        <w:t>Wszelka korespondencja oraz rozliczenia dokonywane będą wyłącznie z pełnomocnikiem.</w:t>
      </w:r>
      <w:r>
        <w:t xml:space="preserve"> </w:t>
      </w:r>
      <w:r w:rsidRPr="001C2FED">
        <w:t xml:space="preserve">Jeżeli oferta </w:t>
      </w:r>
      <w:r>
        <w:t>tych Wykonawców</w:t>
      </w:r>
      <w:r w:rsidRPr="001C2FED">
        <w:t>, została wybrana jako najkorzystniejsza, Zamawiający będzie żądał przed zawarciem umowy w sprawie zamówienia publicznego, umowy regulującej współpracę tych Wykonawców.</w:t>
      </w:r>
    </w:p>
    <w:p w14:paraId="4A784093" w14:textId="77777777" w:rsidR="00C40261" w:rsidRPr="00AF044B" w:rsidRDefault="00C40261" w:rsidP="00A9044F">
      <w:pPr>
        <w:numPr>
          <w:ilvl w:val="0"/>
          <w:numId w:val="3"/>
        </w:numPr>
        <w:autoSpaceDE w:val="0"/>
        <w:ind w:left="426" w:hanging="426"/>
        <w:jc w:val="both"/>
      </w:pPr>
      <w:r w:rsidRPr="001C2FED">
        <w:t>Zamawiający nie przewiduje zwrotu kosztów udziału Wykonawców w postępowaniu.</w:t>
      </w:r>
      <w:r w:rsidRPr="001C2FED">
        <w:br/>
        <w:t>Wykonawca ponosi wszelkie koszty udziału w postępowaniu, w tym koszty przygotowania oferty.</w:t>
      </w:r>
    </w:p>
    <w:p w14:paraId="02522C8F" w14:textId="77777777" w:rsidR="00C40261" w:rsidRPr="00AF044B" w:rsidRDefault="00C40261" w:rsidP="00A9044F">
      <w:pPr>
        <w:pStyle w:val="Tekstpodstawowywcity"/>
        <w:numPr>
          <w:ilvl w:val="0"/>
          <w:numId w:val="3"/>
        </w:numPr>
        <w:tabs>
          <w:tab w:val="left" w:pos="426"/>
        </w:tabs>
        <w:spacing w:after="0"/>
        <w:ind w:left="426" w:hanging="426"/>
        <w:rPr>
          <w:b/>
        </w:rPr>
      </w:pPr>
      <w:r w:rsidRPr="00AF044B">
        <w:rPr>
          <w:b/>
        </w:rPr>
        <w:t xml:space="preserve">Zamawiający nie dopuszcza składania ofert częściowych. </w:t>
      </w:r>
    </w:p>
    <w:p w14:paraId="258425AB" w14:textId="77777777" w:rsidR="00C40261" w:rsidRPr="00296860" w:rsidRDefault="00C40261" w:rsidP="00A9044F">
      <w:pPr>
        <w:pStyle w:val="Tekstpodstawowywcity"/>
        <w:numPr>
          <w:ilvl w:val="0"/>
          <w:numId w:val="3"/>
        </w:numPr>
        <w:tabs>
          <w:tab w:val="left" w:pos="426"/>
        </w:tabs>
        <w:spacing w:after="0"/>
        <w:ind w:left="142" w:hanging="142"/>
      </w:pPr>
      <w:r w:rsidRPr="00296860">
        <w:t>Zamawiający nie dopuszcza możliwości dokonania przedpłaty.</w:t>
      </w:r>
    </w:p>
    <w:p w14:paraId="59A5E20B" w14:textId="77777777" w:rsidR="00C40261" w:rsidRPr="00EE1586" w:rsidRDefault="00C40261" w:rsidP="00A9044F">
      <w:pPr>
        <w:pStyle w:val="Default"/>
        <w:numPr>
          <w:ilvl w:val="0"/>
          <w:numId w:val="3"/>
        </w:numPr>
        <w:jc w:val="both"/>
        <w:rPr>
          <w:rFonts w:ascii="Times New Roman" w:hAnsi="Times New Roman" w:cs="Times New Roman"/>
        </w:rPr>
      </w:pPr>
      <w:r w:rsidRPr="00EE1586">
        <w:rPr>
          <w:rFonts w:ascii="Times New Roman" w:hAnsi="Times New Roman" w:cs="Times New Roman"/>
        </w:rPr>
        <w:t xml:space="preserve">Stosowanie materiałów, urządzeń równoważnych: </w:t>
      </w:r>
    </w:p>
    <w:p w14:paraId="4BDDB76E" w14:textId="77777777" w:rsidR="00C40261" w:rsidRPr="00EE1586" w:rsidRDefault="00C40261" w:rsidP="00C40261">
      <w:pPr>
        <w:pStyle w:val="Default"/>
        <w:ind w:left="360"/>
        <w:jc w:val="both"/>
        <w:rPr>
          <w:rFonts w:ascii="Times New Roman" w:hAnsi="Times New Roman" w:cs="Times New Roman"/>
        </w:rPr>
      </w:pPr>
      <w:r w:rsidRPr="00EE1586">
        <w:rPr>
          <w:rFonts w:ascii="Times New Roman" w:hAnsi="Times New Roman" w:cs="Times New Roman"/>
        </w:rPr>
        <w:t xml:space="preserve">Jeżeli w jakimkolwiek miejscu specyfikacji istotnych warunków zamówienia oraz jej załącznikach </w:t>
      </w:r>
      <w:r w:rsidRPr="00013415">
        <w:rPr>
          <w:rFonts w:ascii="Times New Roman" w:hAnsi="Times New Roman" w:cs="Times New Roman"/>
        </w:rPr>
        <w:t xml:space="preserve">tj. </w:t>
      </w:r>
      <w:r w:rsidR="00956C48" w:rsidRPr="00013415">
        <w:rPr>
          <w:rFonts w:ascii="Times New Roman" w:hAnsi="Times New Roman" w:cs="Times New Roman"/>
        </w:rPr>
        <w:t>Programie Funkcjonalno-Użytkowym</w:t>
      </w:r>
      <w:r w:rsidRPr="00013415">
        <w:rPr>
          <w:rFonts w:ascii="Times New Roman" w:hAnsi="Times New Roman" w:cs="Times New Roman"/>
        </w:rPr>
        <w:t xml:space="preserve">, opisach technicznych, rysunkach </w:t>
      </w:r>
      <w:r w:rsidRPr="00EE1586">
        <w:rPr>
          <w:rFonts w:ascii="Times New Roman" w:hAnsi="Times New Roman" w:cs="Times New Roman"/>
        </w:rPr>
        <w:t>zostały wskazane nazwy producenta, nazwy własne, znaki towarowe, patenty lub pochodzenie materiałów czy urządzeń służących do wykonania robót budowlanych będących przedmiotem zamówienia należy to traktować jako rozwiązanie przykładowe określające standardy, wygląd i wymagania techniczne – a Zamawiający zgodnie z art. 29 ust.</w:t>
      </w:r>
      <w:r w:rsidR="00C55CB4">
        <w:rPr>
          <w:rFonts w:ascii="Times New Roman" w:hAnsi="Times New Roman" w:cs="Times New Roman"/>
        </w:rPr>
        <w:t xml:space="preserve"> </w:t>
      </w:r>
      <w:r w:rsidRPr="00EE1586">
        <w:rPr>
          <w:rFonts w:ascii="Times New Roman" w:hAnsi="Times New Roman" w:cs="Times New Roman"/>
        </w:rPr>
        <w:t xml:space="preserve">3 ustawy Pzp dopuszcza możliwość zastosowania materiałów i urządzeń równoważnych. Zamawiający dopuszcza wszelkie rynkowe odpowiedniki o parametrach równych lub lepszych niż wskazane. </w:t>
      </w:r>
    </w:p>
    <w:p w14:paraId="13D2E555" w14:textId="77777777" w:rsidR="00C40261" w:rsidRPr="00E675E7" w:rsidRDefault="00C40261" w:rsidP="00C40261">
      <w:pPr>
        <w:ind w:left="360"/>
        <w:jc w:val="both"/>
      </w:pPr>
      <w:r w:rsidRPr="00EE1586">
        <w:t xml:space="preserve">Oznacza to, że przewidziane przez wykonawcę do zastosowania na etapie realizacji robót materiały i urządzenia powinny spełniać parametry określone w dokumentacji przetargowej postępowania i nie powinny być gorsze od </w:t>
      </w:r>
      <w:r>
        <w:t>jej założeń, ale równe lub lepsze</w:t>
      </w:r>
      <w:r w:rsidRPr="00EE1586">
        <w:t xml:space="preserve"> tj. muszą być co najmniej: tej samej wytrzymałości, tej samej trwałości, o tym samym poziomie estetyki urządzenia, o parametrach technicznych materiałów i urządzeń jeśli zostały określone w dokumentacji projektowej, muszą być kompatybilne z istniejącą i projektowaną infrastrukturą, spełniać te same funkcje, spełniać wymagania bezpieczeństwa konstrukcji, bhp i p.poż, posiadać stosowne dokumenty dopuszczające do stosowania w budownictwie, atesty i aprobaty techniczne. Ciężar udowodnienia, że materiał (wyrób) jest równoważny w stosunku do wymogu określonego przez zamawiającego spoczywa na wykonawcy, </w:t>
      </w:r>
      <w:r w:rsidR="00956C48">
        <w:t xml:space="preserve">                           </w:t>
      </w:r>
      <w:r w:rsidRPr="00EE1586">
        <w:t xml:space="preserve">z którym została podpisana umowa. W takim wypadku wykonawca musi przedłożyć odpowiednie dokumenty opisujące parametry techniczne, wymagane prawem certyfikaty </w:t>
      </w:r>
      <w:r w:rsidR="00956C48">
        <w:t xml:space="preserve">               </w:t>
      </w:r>
      <w:r w:rsidRPr="00EE1586">
        <w:t>i inne dokumenty dopuszczające dany materiał (wyrób) do użytkowania oraz pozwalające jednoznacznie stwierdzić, że są one rzeczywiście równoważne.</w:t>
      </w:r>
    </w:p>
    <w:p w14:paraId="1CB4B6B6" w14:textId="77777777" w:rsidR="00C40261" w:rsidRPr="001C2FED" w:rsidRDefault="00C40261" w:rsidP="00A9044F">
      <w:pPr>
        <w:numPr>
          <w:ilvl w:val="0"/>
          <w:numId w:val="3"/>
        </w:numPr>
        <w:autoSpaceDE w:val="0"/>
        <w:ind w:left="426" w:hanging="426"/>
        <w:jc w:val="both"/>
        <w:rPr>
          <w:b/>
        </w:rPr>
      </w:pPr>
      <w:r w:rsidRPr="001C2FED">
        <w:rPr>
          <w:b/>
        </w:rPr>
        <w:t>Nie przewiduje się zawarcia umowy ramowej ani ustanowienia dynamicznego systemu zakupów.</w:t>
      </w:r>
    </w:p>
    <w:p w14:paraId="5BD22CDF" w14:textId="77777777" w:rsidR="00C40261" w:rsidRPr="001C2FED" w:rsidRDefault="00C40261" w:rsidP="00A9044F">
      <w:pPr>
        <w:numPr>
          <w:ilvl w:val="0"/>
          <w:numId w:val="3"/>
        </w:numPr>
        <w:autoSpaceDE w:val="0"/>
        <w:ind w:left="426" w:hanging="426"/>
        <w:jc w:val="both"/>
        <w:rPr>
          <w:b/>
        </w:rPr>
      </w:pPr>
      <w:r w:rsidRPr="001C2FED">
        <w:rPr>
          <w:b/>
        </w:rPr>
        <w:t>Zamawiający nie wymaga i nie dopuszcza składania ofert wariantowych.</w:t>
      </w:r>
    </w:p>
    <w:p w14:paraId="29104F2A" w14:textId="77777777" w:rsidR="00C40261" w:rsidRPr="0035223E" w:rsidRDefault="00C40261" w:rsidP="00A9044F">
      <w:pPr>
        <w:numPr>
          <w:ilvl w:val="0"/>
          <w:numId w:val="3"/>
        </w:numPr>
        <w:autoSpaceDE w:val="0"/>
        <w:ind w:left="426" w:hanging="426"/>
        <w:jc w:val="both"/>
        <w:rPr>
          <w:b/>
        </w:rPr>
      </w:pPr>
      <w:r w:rsidRPr="0035223E">
        <w:rPr>
          <w:b/>
        </w:rPr>
        <w:t>Nie przewiduje się zawarcia umowy ramowej ani ustanowienia dynamicznego systemu zakupów.</w:t>
      </w:r>
    </w:p>
    <w:p w14:paraId="71B9C42A" w14:textId="77777777" w:rsidR="00C40261" w:rsidRPr="001C2FED" w:rsidRDefault="00C40261" w:rsidP="00A9044F">
      <w:pPr>
        <w:numPr>
          <w:ilvl w:val="0"/>
          <w:numId w:val="3"/>
        </w:numPr>
        <w:autoSpaceDE w:val="0"/>
        <w:ind w:left="426" w:hanging="426"/>
        <w:jc w:val="both"/>
        <w:rPr>
          <w:b/>
        </w:rPr>
      </w:pPr>
      <w:r w:rsidRPr="001C2FED">
        <w:rPr>
          <w:b/>
        </w:rPr>
        <w:t>Rozliczenia między Zamawiającym, a Wykonawcą prowadzone będą w polskich złotych (PLN). Nie przewiduje się rozliczeń w walutach obcych.</w:t>
      </w:r>
    </w:p>
    <w:p w14:paraId="7EA76B27" w14:textId="77777777" w:rsidR="00C40261" w:rsidRPr="001C2FED" w:rsidRDefault="00C40261" w:rsidP="00A9044F">
      <w:pPr>
        <w:numPr>
          <w:ilvl w:val="0"/>
          <w:numId w:val="3"/>
        </w:numPr>
        <w:autoSpaceDE w:val="0"/>
        <w:ind w:left="426" w:hanging="426"/>
        <w:jc w:val="both"/>
        <w:rPr>
          <w:b/>
        </w:rPr>
      </w:pPr>
      <w:r w:rsidRPr="001C2FED">
        <w:rPr>
          <w:b/>
        </w:rPr>
        <w:t>Nie przewiduje się wyboru oferty najkorzystniejszej z zastosowaniem aukcji elektronicznej, o której mowa w art. 91a ust. 1 Pzp.</w:t>
      </w:r>
    </w:p>
    <w:p w14:paraId="77C6A695" w14:textId="77777777" w:rsidR="00C40261" w:rsidRPr="001C2FED" w:rsidRDefault="00C40261" w:rsidP="00A9044F">
      <w:pPr>
        <w:numPr>
          <w:ilvl w:val="0"/>
          <w:numId w:val="3"/>
        </w:numPr>
        <w:ind w:left="426" w:hanging="426"/>
        <w:jc w:val="both"/>
        <w:rPr>
          <w:b/>
        </w:rPr>
      </w:pPr>
      <w:r w:rsidRPr="001C2FED">
        <w:rPr>
          <w:b/>
        </w:rPr>
        <w:lastRenderedPageBreak/>
        <w:t xml:space="preserve">Zamawiający informuje, że nie przewiduje możliwości udzielenia zamówienia </w:t>
      </w:r>
      <w:r w:rsidR="00956C48">
        <w:rPr>
          <w:b/>
        </w:rPr>
        <w:t xml:space="preserve">                          ,</w:t>
      </w:r>
      <w:r w:rsidRPr="001C2FED">
        <w:rPr>
          <w:b/>
        </w:rPr>
        <w:t xml:space="preserve">o których mowa w </w:t>
      </w:r>
      <w:r>
        <w:rPr>
          <w:b/>
        </w:rPr>
        <w:t>art.67 ust. 1 pkt 6</w:t>
      </w:r>
      <w:r w:rsidRPr="001C2FED">
        <w:rPr>
          <w:b/>
        </w:rPr>
        <w:t xml:space="preserve"> ustawy Pzp.</w:t>
      </w:r>
    </w:p>
    <w:p w14:paraId="1AF1A63B" w14:textId="77777777" w:rsidR="00C40261" w:rsidRDefault="00C40261" w:rsidP="00A9044F">
      <w:pPr>
        <w:pStyle w:val="Tekstpodstawowywcity"/>
        <w:numPr>
          <w:ilvl w:val="0"/>
          <w:numId w:val="3"/>
        </w:numPr>
        <w:spacing w:after="0"/>
        <w:ind w:left="426" w:hanging="426"/>
        <w:rPr>
          <w:b/>
        </w:rPr>
      </w:pPr>
      <w:r w:rsidRPr="00893E14">
        <w:rPr>
          <w:b/>
        </w:rPr>
        <w:t>Zamawiający nie przewiduje udzielenia zaliczek na poczet wykonania zamówienia.</w:t>
      </w:r>
    </w:p>
    <w:p w14:paraId="4382E1E7" w14:textId="77777777" w:rsidR="00C40261" w:rsidRPr="00893E14" w:rsidRDefault="00C40261" w:rsidP="00A9044F">
      <w:pPr>
        <w:pStyle w:val="Tekstpodstawowywcity"/>
        <w:numPr>
          <w:ilvl w:val="0"/>
          <w:numId w:val="3"/>
        </w:numPr>
        <w:spacing w:after="0"/>
        <w:ind w:left="426" w:hanging="426"/>
        <w:rPr>
          <w:b/>
        </w:rPr>
      </w:pPr>
      <w:r>
        <w:rPr>
          <w:b/>
        </w:rPr>
        <w:t>Zamawiający nie wymaga ani nie przewiduje możliwości złożenia ofert w postaci katalogów elektronicznych lub dołączenia katalogów elektronicznych do oferty.</w:t>
      </w:r>
    </w:p>
    <w:p w14:paraId="0F2124CD" w14:textId="77777777" w:rsidR="00C40261" w:rsidRDefault="00C40261" w:rsidP="00A9044F">
      <w:pPr>
        <w:pStyle w:val="Tekstpodstawowywcity"/>
        <w:numPr>
          <w:ilvl w:val="0"/>
          <w:numId w:val="3"/>
        </w:numPr>
        <w:spacing w:after="0"/>
        <w:ind w:left="426" w:hanging="426"/>
      </w:pPr>
      <w:r>
        <w:t>Zamawiający przewiduje unieważnienie</w:t>
      </w:r>
      <w:r w:rsidRPr="00DF11C5">
        <w:t xml:space="preserve"> postępowania o udzielenie zamówienia, w przypadku nie 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
    <w:p w14:paraId="058D83B3" w14:textId="77777777" w:rsidR="00C40261" w:rsidRPr="00013415" w:rsidRDefault="00C40261" w:rsidP="00A9044F">
      <w:pPr>
        <w:pStyle w:val="Tekstpodstawowywcity"/>
        <w:numPr>
          <w:ilvl w:val="0"/>
          <w:numId w:val="3"/>
        </w:numPr>
        <w:spacing w:after="0"/>
        <w:ind w:left="426" w:hanging="426"/>
      </w:pPr>
      <w:r w:rsidRPr="00013415">
        <w:t>Wykonawcy winni sprawdzać na bieżąco zawartość umieszczonego na stronie internetowej folderu zamówienia w celu sprawdzenia czy nie zostały w nim opublikowane zmiany SIWZ. Za zapoznanie się z całością udostępnionych na stronie internetowej dokumentów odpowiada Wykonawca.</w:t>
      </w:r>
    </w:p>
    <w:p w14:paraId="2102187C" w14:textId="77777777" w:rsidR="00C40261" w:rsidRPr="00956C48" w:rsidRDefault="00C40261" w:rsidP="00C40261">
      <w:pPr>
        <w:autoSpaceDE w:val="0"/>
      </w:pPr>
    </w:p>
    <w:p w14:paraId="68721833" w14:textId="77777777" w:rsidR="00C40261" w:rsidRPr="001C2FED" w:rsidRDefault="00C40261" w:rsidP="00C40261">
      <w:pPr>
        <w:pBdr>
          <w:top w:val="single" w:sz="4" w:space="1" w:color="000000"/>
          <w:left w:val="single" w:sz="4" w:space="4" w:color="000000"/>
          <w:bottom w:val="single" w:sz="4" w:space="1" w:color="000000"/>
          <w:right w:val="single" w:sz="4" w:space="4" w:color="000000"/>
        </w:pBdr>
        <w:spacing w:after="120"/>
      </w:pPr>
      <w:r w:rsidRPr="001C2FED">
        <w:rPr>
          <w:b/>
        </w:rPr>
        <w:t>III. OPIS PRZEDMIOTU ZAMÓWIENIA</w:t>
      </w:r>
      <w:r w:rsidRPr="001C2FED">
        <w:t xml:space="preserve">                                </w:t>
      </w:r>
      <w:r>
        <w:t xml:space="preserve">     </w:t>
      </w:r>
      <w:r w:rsidRPr="001C2FED">
        <w:t xml:space="preserve"> art. 36 ust. 1, pkt 3 Pzp.</w:t>
      </w:r>
    </w:p>
    <w:p w14:paraId="7C173D7B" w14:textId="77777777" w:rsidR="00C40261" w:rsidRPr="001C2FED" w:rsidRDefault="00C40261" w:rsidP="00A9044F">
      <w:pPr>
        <w:pStyle w:val="Nagwek1"/>
        <w:numPr>
          <w:ilvl w:val="0"/>
          <w:numId w:val="2"/>
        </w:numPr>
        <w:tabs>
          <w:tab w:val="left" w:pos="3503"/>
        </w:tabs>
        <w:jc w:val="left"/>
      </w:pPr>
      <w:r w:rsidRPr="001C2FED">
        <w:rPr>
          <w:b w:val="0"/>
        </w:rPr>
        <w:t>Przedmiotem zamówienia jest</w:t>
      </w:r>
      <w:r w:rsidRPr="001C2FED">
        <w:t xml:space="preserve">: </w:t>
      </w:r>
    </w:p>
    <w:p w14:paraId="229E9989" w14:textId="77777777" w:rsidR="00C40261" w:rsidRPr="001C2FED" w:rsidRDefault="00C40261" w:rsidP="00C40261"/>
    <w:p w14:paraId="3974EE5E" w14:textId="77777777" w:rsidR="00C40261" w:rsidRDefault="00C40261" w:rsidP="00C55CB4">
      <w:pPr>
        <w:jc w:val="center"/>
        <w:rPr>
          <w:b/>
          <w:sz w:val="28"/>
          <w:szCs w:val="28"/>
        </w:rPr>
      </w:pPr>
      <w:r w:rsidRPr="00443DB2">
        <w:rPr>
          <w:b/>
          <w:sz w:val="28"/>
          <w:szCs w:val="28"/>
        </w:rPr>
        <w:t>„</w:t>
      </w:r>
      <w:r w:rsidR="00C55CB4">
        <w:rPr>
          <w:b/>
          <w:sz w:val="28"/>
          <w:szCs w:val="28"/>
        </w:rPr>
        <w:t>Odnawialne źródła energii w gminie Mały Płock”.</w:t>
      </w:r>
    </w:p>
    <w:p w14:paraId="55E95E92" w14:textId="77777777" w:rsidR="00C40261" w:rsidRDefault="00C40261" w:rsidP="00C40261">
      <w:pPr>
        <w:widowControl w:val="0"/>
        <w:tabs>
          <w:tab w:val="left" w:pos="720"/>
        </w:tabs>
        <w:ind w:left="720"/>
        <w:jc w:val="both"/>
      </w:pPr>
    </w:p>
    <w:p w14:paraId="74DDD962" w14:textId="77777777" w:rsidR="00C40261" w:rsidRDefault="00C40261" w:rsidP="00C40261">
      <w:pPr>
        <w:widowControl w:val="0"/>
        <w:tabs>
          <w:tab w:val="left" w:pos="720"/>
        </w:tabs>
        <w:jc w:val="both"/>
      </w:pPr>
      <w:r>
        <w:t xml:space="preserve">Przedmiotem zamówienia </w:t>
      </w:r>
      <w:r w:rsidR="00C55CB4">
        <w:t>zakup i montaż kolektorów słonecznych (86 sztuk) i paneli fotowoltaicznych (37 sztuk) dla indywidualnych gospodarstw domowych na terenie gminy Mały Płock</w:t>
      </w:r>
      <w:r w:rsidR="00F53888">
        <w:t>.</w:t>
      </w:r>
    </w:p>
    <w:p w14:paraId="6F0E5356" w14:textId="77777777" w:rsidR="00F805CD" w:rsidRPr="00F805CD" w:rsidRDefault="00F805CD" w:rsidP="00F805CD">
      <w:pPr>
        <w:suppressAutoHyphens w:val="0"/>
        <w:autoSpaceDE w:val="0"/>
        <w:autoSpaceDN w:val="0"/>
        <w:adjustRightInd w:val="0"/>
        <w:jc w:val="both"/>
        <w:rPr>
          <w:rFonts w:ascii="Book Antiqua" w:eastAsiaTheme="minorHAnsi" w:hAnsi="Book Antiqua" w:cs="Book Antiqua"/>
          <w:color w:val="000000"/>
          <w:sz w:val="23"/>
          <w:szCs w:val="23"/>
          <w:lang w:eastAsia="en-US"/>
        </w:rPr>
      </w:pPr>
      <w:r w:rsidRPr="00F805CD">
        <w:rPr>
          <w:rFonts w:ascii="Book Antiqua" w:eastAsiaTheme="minorHAnsi" w:hAnsi="Book Antiqua" w:cs="Book Antiqua"/>
          <w:b/>
          <w:bCs/>
          <w:color w:val="000000"/>
          <w:sz w:val="23"/>
          <w:szCs w:val="23"/>
          <w:lang w:eastAsia="en-US"/>
        </w:rPr>
        <w:t xml:space="preserve">Planowane przedsięwzięcie będzie wykorzystywać energie słoneczną: </w:t>
      </w:r>
    </w:p>
    <w:p w14:paraId="139FFF82" w14:textId="3089CE2A" w:rsidR="00F805CD" w:rsidRDefault="00F805CD" w:rsidP="00F805CD">
      <w:pPr>
        <w:pStyle w:val="Akapitzlist"/>
        <w:numPr>
          <w:ilvl w:val="0"/>
          <w:numId w:val="16"/>
        </w:numPr>
        <w:jc w:val="both"/>
        <w:rPr>
          <w:rFonts w:ascii="Book Antiqua" w:eastAsiaTheme="minorHAnsi" w:hAnsi="Book Antiqua" w:cs="Book Antiqua"/>
          <w:color w:val="000000"/>
          <w:sz w:val="23"/>
          <w:szCs w:val="23"/>
          <w:lang w:eastAsia="en-US"/>
        </w:rPr>
      </w:pPr>
      <w:r w:rsidRPr="00F805CD">
        <w:rPr>
          <w:rFonts w:ascii="Book Antiqua" w:eastAsiaTheme="minorHAnsi" w:hAnsi="Book Antiqua" w:cs="Book Antiqua"/>
          <w:color w:val="000000"/>
          <w:sz w:val="23"/>
          <w:szCs w:val="23"/>
          <w:lang w:eastAsia="en-US"/>
        </w:rPr>
        <w:t xml:space="preserve">Instalacje solarne do wspomagania produkcji ciepłej wody użytkowej (c.w.u.). </w:t>
      </w:r>
      <w:r>
        <w:rPr>
          <w:rFonts w:ascii="Book Antiqua" w:eastAsiaTheme="minorHAnsi" w:hAnsi="Book Antiqua" w:cs="Book Antiqua"/>
          <w:color w:val="000000"/>
          <w:sz w:val="23"/>
          <w:szCs w:val="23"/>
          <w:lang w:eastAsia="en-US"/>
        </w:rPr>
        <w:t xml:space="preserve">                </w:t>
      </w:r>
      <w:r w:rsidRPr="00F805CD">
        <w:rPr>
          <w:rFonts w:ascii="Book Antiqua" w:eastAsiaTheme="minorHAnsi" w:hAnsi="Book Antiqua" w:cs="Book Antiqua"/>
          <w:color w:val="000000"/>
          <w:sz w:val="23"/>
          <w:szCs w:val="23"/>
          <w:lang w:eastAsia="en-US"/>
        </w:rPr>
        <w:t xml:space="preserve">W skład zadania wchodzi między innymi zakup i montaż kompletnych instalacji solarnych – kolektorów płaskich bezciśnieniowych z absorberem meandrycznym; </w:t>
      </w:r>
    </w:p>
    <w:p w14:paraId="3DD5436C" w14:textId="77777777" w:rsidR="00F805CD" w:rsidRPr="00F805CD" w:rsidRDefault="00F805CD" w:rsidP="00F805CD">
      <w:pPr>
        <w:pStyle w:val="Akapitzlist"/>
        <w:jc w:val="both"/>
        <w:rPr>
          <w:rFonts w:ascii="Book Antiqua" w:eastAsiaTheme="minorHAnsi" w:hAnsi="Book Antiqua" w:cs="Book Antiqua"/>
          <w:color w:val="000000"/>
          <w:lang w:eastAsia="en-US"/>
        </w:rPr>
      </w:pPr>
    </w:p>
    <w:p w14:paraId="398857E8" w14:textId="77777777" w:rsidR="00F805CD" w:rsidRPr="00F805CD" w:rsidRDefault="00F805CD" w:rsidP="00F805CD">
      <w:pPr>
        <w:pStyle w:val="Akapitzlist"/>
        <w:numPr>
          <w:ilvl w:val="0"/>
          <w:numId w:val="16"/>
        </w:numPr>
        <w:jc w:val="both"/>
        <w:rPr>
          <w:rFonts w:ascii="Book Antiqua" w:eastAsiaTheme="minorHAnsi" w:hAnsi="Book Antiqua" w:cs="Book Antiqua"/>
          <w:color w:val="000000"/>
          <w:sz w:val="23"/>
          <w:szCs w:val="23"/>
          <w:lang w:eastAsia="en-US"/>
        </w:rPr>
      </w:pPr>
      <w:r w:rsidRPr="00F805CD">
        <w:rPr>
          <w:rFonts w:ascii="Book Antiqua" w:eastAsiaTheme="minorHAnsi" w:hAnsi="Book Antiqua" w:cs="Book Antiqua"/>
          <w:color w:val="000000"/>
          <w:sz w:val="23"/>
          <w:szCs w:val="23"/>
          <w:lang w:eastAsia="en-US"/>
        </w:rPr>
        <w:t xml:space="preserve">Panele fotowoltaiczne do produkcji energii elektrycznej, która pozwoli na wykorzystanie pozyskanej energii w urządzeniach stosowanych do utrzymania komfortu klimatycznego i komfortu użytkowania budynku: ogrzewania, wentylacji, klimatyzacji a także do obsługi urządzeń gospodarstwa domowego np.: AGD, RTV i itp. W skład zadania wchodzi między innymi zakup i montaż kompletnych paneli fotowoltaicznych wraz z oprzyrządowaniem. </w:t>
      </w:r>
    </w:p>
    <w:p w14:paraId="5FF5A391" w14:textId="77777777" w:rsidR="00F805CD" w:rsidRPr="00F805CD" w:rsidRDefault="00F805CD" w:rsidP="00F805CD">
      <w:pPr>
        <w:pStyle w:val="Akapitzlist"/>
        <w:rPr>
          <w:rFonts w:ascii="Book Antiqua" w:eastAsiaTheme="minorHAnsi" w:hAnsi="Book Antiqua" w:cs="Book Antiqua"/>
          <w:color w:val="000000"/>
          <w:sz w:val="23"/>
          <w:szCs w:val="23"/>
          <w:lang w:eastAsia="en-US"/>
        </w:rPr>
      </w:pPr>
    </w:p>
    <w:p w14:paraId="508185A5" w14:textId="77777777" w:rsidR="00F805CD" w:rsidRPr="00F805CD" w:rsidRDefault="00F805CD" w:rsidP="00F805CD">
      <w:pPr>
        <w:suppressAutoHyphens w:val="0"/>
        <w:autoSpaceDE w:val="0"/>
        <w:autoSpaceDN w:val="0"/>
        <w:adjustRightInd w:val="0"/>
        <w:jc w:val="both"/>
        <w:rPr>
          <w:rFonts w:ascii="Book Antiqua" w:eastAsiaTheme="minorHAnsi" w:hAnsi="Book Antiqua" w:cs="Book Antiqua"/>
          <w:color w:val="000000"/>
          <w:sz w:val="23"/>
          <w:szCs w:val="23"/>
          <w:lang w:eastAsia="en-US"/>
        </w:rPr>
      </w:pPr>
      <w:r w:rsidRPr="00F805CD">
        <w:rPr>
          <w:rFonts w:ascii="Book Antiqua" w:eastAsiaTheme="minorHAnsi" w:hAnsi="Book Antiqua" w:cs="Book Antiqua"/>
          <w:color w:val="000000"/>
          <w:sz w:val="23"/>
          <w:szCs w:val="23"/>
          <w:lang w:eastAsia="en-US"/>
        </w:rPr>
        <w:t xml:space="preserve">Instalacje kolektorów słonecznych usytuowane będą na dachach lub fasadach budynków mieszkalnych, a instalacje paneli fotowoltaicznych usytuowane będą na dachach budynków mieszkalnych i jako wolnostojące na przynależnym do nich gruncie. </w:t>
      </w:r>
    </w:p>
    <w:p w14:paraId="5E7B1B7D" w14:textId="09B668F7" w:rsidR="00F805CD" w:rsidRDefault="00F805CD" w:rsidP="00F805CD">
      <w:pPr>
        <w:widowControl w:val="0"/>
        <w:tabs>
          <w:tab w:val="left" w:pos="720"/>
        </w:tabs>
        <w:jc w:val="both"/>
      </w:pPr>
      <w:r w:rsidRPr="00F805CD">
        <w:rPr>
          <w:rFonts w:ascii="Book Antiqua" w:eastAsiaTheme="minorHAnsi" w:hAnsi="Book Antiqua" w:cs="Book Antiqua"/>
          <w:color w:val="000000"/>
          <w:sz w:val="23"/>
          <w:szCs w:val="23"/>
          <w:lang w:eastAsia="en-US"/>
        </w:rPr>
        <w:t xml:space="preserve">Ponadto, dopuszcza się możliwość montażu instalacji </w:t>
      </w:r>
      <w:r w:rsidR="00547EEB">
        <w:rPr>
          <w:rFonts w:ascii="Book Antiqua" w:eastAsiaTheme="minorHAnsi" w:hAnsi="Book Antiqua" w:cs="Book Antiqua"/>
          <w:color w:val="000000"/>
          <w:sz w:val="23"/>
          <w:szCs w:val="23"/>
          <w:lang w:eastAsia="en-US"/>
        </w:rPr>
        <w:t xml:space="preserve">kolektorów słonecznych i </w:t>
      </w:r>
      <w:r w:rsidRPr="00F805CD">
        <w:rPr>
          <w:rFonts w:ascii="Book Antiqua" w:eastAsiaTheme="minorHAnsi" w:hAnsi="Book Antiqua" w:cs="Book Antiqua"/>
          <w:color w:val="000000"/>
          <w:sz w:val="23"/>
          <w:szCs w:val="23"/>
          <w:lang w:eastAsia="en-US"/>
        </w:rPr>
        <w:t>paneli fotowoltaicznych na potrzeby budynków mieszkalnych na garażach, tarasach oraz budynkach gospodarczych. Wybór optymalnej lokalizacji został ustalony każdorazowo z właścicielem nieruchomości.</w:t>
      </w:r>
    </w:p>
    <w:p w14:paraId="7DE97657" w14:textId="77777777" w:rsidR="00F53888" w:rsidRDefault="00F53888" w:rsidP="00C40261">
      <w:pPr>
        <w:widowControl w:val="0"/>
        <w:tabs>
          <w:tab w:val="left" w:pos="720"/>
        </w:tabs>
        <w:jc w:val="both"/>
      </w:pPr>
    </w:p>
    <w:p w14:paraId="006DDD9F" w14:textId="77777777" w:rsidR="00F53888" w:rsidRPr="006B76D6" w:rsidRDefault="00F53888" w:rsidP="00F53888">
      <w:pPr>
        <w:suppressAutoHyphens w:val="0"/>
        <w:autoSpaceDE w:val="0"/>
        <w:autoSpaceDN w:val="0"/>
        <w:adjustRightInd w:val="0"/>
        <w:jc w:val="both"/>
        <w:rPr>
          <w:rFonts w:eastAsiaTheme="minorHAnsi"/>
          <w:color w:val="000000"/>
          <w:lang w:eastAsia="en-US"/>
        </w:rPr>
      </w:pPr>
      <w:r w:rsidRPr="006B76D6">
        <w:rPr>
          <w:rFonts w:eastAsiaTheme="minorHAnsi"/>
          <w:b/>
          <w:bCs/>
          <w:color w:val="000000"/>
          <w:lang w:eastAsia="en-US"/>
        </w:rPr>
        <w:t xml:space="preserve">Zakres przedmiotowego zamówienia: </w:t>
      </w:r>
    </w:p>
    <w:p w14:paraId="46422280" w14:textId="77777777" w:rsidR="00CB10CE" w:rsidRPr="006B76D6" w:rsidRDefault="00F53888" w:rsidP="00A9044F">
      <w:pPr>
        <w:pStyle w:val="Akapitzlist"/>
        <w:numPr>
          <w:ilvl w:val="1"/>
          <w:numId w:val="11"/>
        </w:numPr>
        <w:spacing w:after="25"/>
        <w:ind w:left="426"/>
        <w:jc w:val="both"/>
        <w:rPr>
          <w:rFonts w:ascii="Times New Roman" w:eastAsiaTheme="minorHAnsi" w:hAnsi="Times New Roman"/>
          <w:color w:val="000000"/>
          <w:sz w:val="24"/>
          <w:szCs w:val="24"/>
          <w:lang w:eastAsia="en-US"/>
        </w:rPr>
      </w:pPr>
      <w:r w:rsidRPr="006B76D6">
        <w:rPr>
          <w:rFonts w:ascii="Times New Roman" w:eastAsiaTheme="minorHAnsi" w:hAnsi="Times New Roman"/>
          <w:color w:val="000000"/>
          <w:sz w:val="24"/>
          <w:szCs w:val="24"/>
          <w:lang w:eastAsia="en-US"/>
        </w:rPr>
        <w:t>Montaż instalacji kolektorów słonecznych dla użytkowników indywidualnych gospodarstw domowych.</w:t>
      </w:r>
    </w:p>
    <w:p w14:paraId="56AD9C2A" w14:textId="37854B2E" w:rsidR="009F24E3" w:rsidRPr="006B76D6" w:rsidRDefault="00CB10CE" w:rsidP="00CB10CE">
      <w:pPr>
        <w:pStyle w:val="Akapitzlist"/>
        <w:numPr>
          <w:ilvl w:val="1"/>
          <w:numId w:val="11"/>
        </w:numPr>
        <w:spacing w:after="25"/>
        <w:jc w:val="both"/>
        <w:rPr>
          <w:rFonts w:ascii="Times New Roman" w:eastAsiaTheme="minorHAnsi" w:hAnsi="Times New Roman"/>
          <w:color w:val="000000"/>
          <w:sz w:val="24"/>
          <w:szCs w:val="24"/>
          <w:lang w:eastAsia="en-US"/>
        </w:rPr>
      </w:pPr>
      <w:r w:rsidRPr="006B76D6">
        <w:rPr>
          <w:rFonts w:ascii="Times New Roman" w:eastAsiaTheme="minorHAnsi" w:hAnsi="Times New Roman"/>
          <w:color w:val="000000"/>
          <w:sz w:val="24"/>
          <w:szCs w:val="24"/>
          <w:lang w:eastAsia="en-US"/>
        </w:rPr>
        <w:t>instalacja solarna o mocy 3,658 kWp – 56 instalacji,</w:t>
      </w:r>
    </w:p>
    <w:p w14:paraId="778E1382" w14:textId="153CDABE" w:rsidR="00CB10CE" w:rsidRPr="006B76D6" w:rsidRDefault="00CB10CE" w:rsidP="00CB10CE">
      <w:pPr>
        <w:pStyle w:val="Akapitzlist"/>
        <w:numPr>
          <w:ilvl w:val="1"/>
          <w:numId w:val="11"/>
        </w:numPr>
        <w:spacing w:after="25"/>
        <w:jc w:val="both"/>
        <w:rPr>
          <w:rFonts w:ascii="Times New Roman" w:eastAsiaTheme="minorHAnsi" w:hAnsi="Times New Roman"/>
          <w:color w:val="000000"/>
          <w:sz w:val="24"/>
          <w:szCs w:val="24"/>
          <w:lang w:eastAsia="en-US"/>
        </w:rPr>
      </w:pPr>
      <w:r w:rsidRPr="006B76D6">
        <w:rPr>
          <w:rFonts w:ascii="Times New Roman" w:eastAsiaTheme="minorHAnsi" w:hAnsi="Times New Roman"/>
          <w:color w:val="000000"/>
          <w:sz w:val="24"/>
          <w:szCs w:val="24"/>
          <w:lang w:eastAsia="en-US"/>
        </w:rPr>
        <w:lastRenderedPageBreak/>
        <w:t>instalacja solarna o mocy 5,487 kWp – 30 instalacji.</w:t>
      </w:r>
    </w:p>
    <w:p w14:paraId="394F0025" w14:textId="609615E2" w:rsidR="00F53888" w:rsidRPr="006B76D6" w:rsidRDefault="00F53888" w:rsidP="003D1760">
      <w:pPr>
        <w:pStyle w:val="Akapitzlist"/>
        <w:numPr>
          <w:ilvl w:val="1"/>
          <w:numId w:val="11"/>
        </w:numPr>
        <w:ind w:left="426"/>
        <w:jc w:val="both"/>
        <w:rPr>
          <w:rFonts w:ascii="Times New Roman" w:eastAsiaTheme="minorHAnsi" w:hAnsi="Times New Roman"/>
          <w:sz w:val="24"/>
          <w:szCs w:val="24"/>
          <w:lang w:eastAsia="en-US"/>
        </w:rPr>
      </w:pPr>
      <w:r w:rsidRPr="006B76D6">
        <w:rPr>
          <w:rFonts w:ascii="Times New Roman" w:eastAsiaTheme="minorHAnsi" w:hAnsi="Times New Roman"/>
          <w:color w:val="000000"/>
          <w:sz w:val="24"/>
          <w:szCs w:val="24"/>
          <w:lang w:eastAsia="en-US"/>
        </w:rPr>
        <w:t xml:space="preserve">Montaż paneli fotowoltaicznych dla budynków indywidualnych gospodarstw domowych. </w:t>
      </w:r>
    </w:p>
    <w:p w14:paraId="5A6DBEAE" w14:textId="2F6C2FA3" w:rsidR="00CB10CE" w:rsidRPr="006B76D6" w:rsidRDefault="00CB10CE" w:rsidP="00CB10CE">
      <w:pPr>
        <w:pStyle w:val="Akapitzlist"/>
        <w:numPr>
          <w:ilvl w:val="1"/>
          <w:numId w:val="11"/>
        </w:numPr>
        <w:jc w:val="both"/>
        <w:rPr>
          <w:rFonts w:ascii="Times New Roman" w:eastAsiaTheme="minorHAnsi" w:hAnsi="Times New Roman"/>
          <w:sz w:val="24"/>
          <w:szCs w:val="24"/>
          <w:lang w:eastAsia="en-US"/>
        </w:rPr>
      </w:pPr>
      <w:r w:rsidRPr="006B76D6">
        <w:rPr>
          <w:rFonts w:ascii="Times New Roman" w:eastAsiaTheme="minorHAnsi" w:hAnsi="Times New Roman"/>
          <w:sz w:val="24"/>
          <w:szCs w:val="24"/>
          <w:lang w:eastAsia="en-US"/>
        </w:rPr>
        <w:t>instalacja fotowoltaiczna o mocy 3,0 kWp,</w:t>
      </w:r>
      <w:r w:rsidR="00F805CD" w:rsidRPr="006B76D6">
        <w:rPr>
          <w:rFonts w:ascii="Times New Roman" w:eastAsiaTheme="minorHAnsi" w:hAnsi="Times New Roman"/>
          <w:sz w:val="24"/>
          <w:szCs w:val="24"/>
          <w:lang w:eastAsia="en-US"/>
        </w:rPr>
        <w:t xml:space="preserve"> - 23 instalacji,</w:t>
      </w:r>
    </w:p>
    <w:p w14:paraId="022ECCA6" w14:textId="646C43CC" w:rsidR="00CB10CE" w:rsidRPr="006B76D6" w:rsidRDefault="00CB10CE" w:rsidP="00CB10CE">
      <w:pPr>
        <w:pStyle w:val="Akapitzlist"/>
        <w:numPr>
          <w:ilvl w:val="1"/>
          <w:numId w:val="11"/>
        </w:numPr>
        <w:jc w:val="both"/>
        <w:rPr>
          <w:rFonts w:ascii="Times New Roman" w:eastAsiaTheme="minorHAnsi" w:hAnsi="Times New Roman"/>
          <w:sz w:val="24"/>
          <w:szCs w:val="24"/>
          <w:lang w:eastAsia="en-US"/>
        </w:rPr>
      </w:pPr>
      <w:r w:rsidRPr="006B76D6">
        <w:rPr>
          <w:rFonts w:ascii="Times New Roman" w:eastAsiaTheme="minorHAnsi" w:hAnsi="Times New Roman"/>
          <w:sz w:val="24"/>
          <w:szCs w:val="24"/>
          <w:lang w:eastAsia="en-US"/>
        </w:rPr>
        <w:t>instalacja fotowoltaiczna o mocy 4,0 kWp,</w:t>
      </w:r>
      <w:r w:rsidR="00F805CD" w:rsidRPr="006B76D6">
        <w:rPr>
          <w:rFonts w:ascii="Times New Roman" w:eastAsiaTheme="minorHAnsi" w:hAnsi="Times New Roman"/>
          <w:sz w:val="24"/>
          <w:szCs w:val="24"/>
          <w:lang w:eastAsia="en-US"/>
        </w:rPr>
        <w:t xml:space="preserve"> - 3 instalacji</w:t>
      </w:r>
    </w:p>
    <w:p w14:paraId="37C848FE" w14:textId="1D2B998A" w:rsidR="00CB10CE" w:rsidRPr="006B76D6" w:rsidRDefault="00CB10CE" w:rsidP="00CB10CE">
      <w:pPr>
        <w:pStyle w:val="Akapitzlist"/>
        <w:numPr>
          <w:ilvl w:val="1"/>
          <w:numId w:val="11"/>
        </w:numPr>
        <w:jc w:val="both"/>
        <w:rPr>
          <w:rFonts w:ascii="Times New Roman" w:eastAsiaTheme="minorHAnsi" w:hAnsi="Times New Roman"/>
          <w:sz w:val="24"/>
          <w:szCs w:val="24"/>
          <w:lang w:eastAsia="en-US"/>
        </w:rPr>
      </w:pPr>
      <w:r w:rsidRPr="006B76D6">
        <w:rPr>
          <w:rFonts w:ascii="Times New Roman" w:eastAsiaTheme="minorHAnsi" w:hAnsi="Times New Roman"/>
          <w:sz w:val="24"/>
          <w:szCs w:val="24"/>
          <w:lang w:eastAsia="en-US"/>
        </w:rPr>
        <w:t>instalacja fotowoltaiczna o mocy 5,0 kWp</w:t>
      </w:r>
      <w:r w:rsidR="00F805CD" w:rsidRPr="006B76D6">
        <w:rPr>
          <w:rFonts w:ascii="Times New Roman" w:eastAsiaTheme="minorHAnsi" w:hAnsi="Times New Roman"/>
          <w:sz w:val="24"/>
          <w:szCs w:val="24"/>
          <w:lang w:eastAsia="en-US"/>
        </w:rPr>
        <w:t xml:space="preserve"> – 11 instalacji</w:t>
      </w:r>
    </w:p>
    <w:p w14:paraId="78AF2CE1" w14:textId="77777777" w:rsidR="00B22F2E" w:rsidRPr="006B76D6" w:rsidRDefault="00B22F2E" w:rsidP="00B22F2E">
      <w:pPr>
        <w:jc w:val="both"/>
        <w:rPr>
          <w:rFonts w:eastAsiaTheme="minorHAnsi"/>
          <w:color w:val="000000"/>
          <w:lang w:eastAsia="en-US"/>
        </w:rPr>
      </w:pPr>
    </w:p>
    <w:p w14:paraId="053B9FCC" w14:textId="4916545C" w:rsidR="009F24E3" w:rsidRPr="006B76D6" w:rsidRDefault="00B22F2E" w:rsidP="00B22F2E">
      <w:pPr>
        <w:jc w:val="both"/>
        <w:rPr>
          <w:rFonts w:eastAsiaTheme="minorHAnsi"/>
          <w:color w:val="000000"/>
          <w:lang w:eastAsia="en-US"/>
        </w:rPr>
      </w:pPr>
      <w:r w:rsidRPr="006B76D6">
        <w:rPr>
          <w:rFonts w:eastAsiaTheme="minorHAnsi"/>
          <w:color w:val="000000"/>
          <w:lang w:eastAsia="en-US"/>
        </w:rPr>
        <w:t>Szczegółowy opis przedmiotu zamówienia zawartu jest w Programie Funkcjonalno – Użytkowym.</w:t>
      </w:r>
    </w:p>
    <w:p w14:paraId="73599D4F" w14:textId="77777777" w:rsidR="00B22F2E" w:rsidRPr="006B76D6" w:rsidRDefault="00B22F2E" w:rsidP="00B22F2E">
      <w:pPr>
        <w:jc w:val="both"/>
        <w:rPr>
          <w:rFonts w:eastAsiaTheme="minorHAnsi"/>
          <w:color w:val="000000"/>
          <w:lang w:eastAsia="en-US"/>
        </w:rPr>
      </w:pPr>
    </w:p>
    <w:p w14:paraId="26C55476" w14:textId="77777777" w:rsidR="00F53888" w:rsidRPr="006B76D6" w:rsidRDefault="00F53888" w:rsidP="00B22F2E">
      <w:pPr>
        <w:jc w:val="both"/>
        <w:rPr>
          <w:rFonts w:eastAsiaTheme="minorHAnsi"/>
          <w:lang w:eastAsia="en-US"/>
        </w:rPr>
      </w:pPr>
      <w:r w:rsidRPr="006B76D6">
        <w:rPr>
          <w:rFonts w:eastAsiaTheme="minorHAnsi"/>
          <w:lang w:eastAsia="en-US"/>
        </w:rPr>
        <w:t xml:space="preserve">W ramach zamówienia wykonawca jest zobowiązany uzyskać w imieniu zamawiającego (jeżeli będą konieczne) dodatkowe decyzje, uzgodnienia, zezwolenia, opinie służące prawidłowemu sporządzeniu dokumentacji. </w:t>
      </w:r>
    </w:p>
    <w:p w14:paraId="7B45F9E5" w14:textId="77777777" w:rsidR="00F53888" w:rsidRDefault="00F53888" w:rsidP="00F53888">
      <w:pPr>
        <w:suppressAutoHyphens w:val="0"/>
        <w:autoSpaceDE w:val="0"/>
        <w:autoSpaceDN w:val="0"/>
        <w:adjustRightInd w:val="0"/>
        <w:jc w:val="both"/>
        <w:rPr>
          <w:rFonts w:eastAsiaTheme="minorHAnsi"/>
          <w:highlight w:val="yellow"/>
          <w:lang w:eastAsia="en-US"/>
        </w:rPr>
      </w:pPr>
    </w:p>
    <w:p w14:paraId="1ACC7E2E" w14:textId="77777777" w:rsidR="009F24E3" w:rsidRPr="009F24E3" w:rsidRDefault="009F24E3" w:rsidP="009F24E3">
      <w:pPr>
        <w:jc w:val="both"/>
        <w:rPr>
          <w:rFonts w:eastAsiaTheme="minorHAnsi"/>
          <w:sz w:val="20"/>
          <w:szCs w:val="20"/>
          <w:lang w:eastAsia="en-US"/>
        </w:rPr>
      </w:pPr>
      <w:r w:rsidRPr="009F24E3">
        <w:rPr>
          <w:rFonts w:eastAsiaTheme="minorHAnsi"/>
          <w:lang w:eastAsia="en-US"/>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w:t>
      </w:r>
      <w:r w:rsidRPr="009F24E3">
        <w:rPr>
          <w:rFonts w:eastAsiaTheme="minorHAnsi"/>
          <w:color w:val="000000"/>
          <w:highlight w:val="yellow"/>
          <w:lang w:eastAsia="en-US"/>
        </w:rPr>
        <w:t xml:space="preserve"> </w:t>
      </w:r>
    </w:p>
    <w:p w14:paraId="465DD834" w14:textId="77777777" w:rsidR="00B9143E" w:rsidRDefault="009F24E3" w:rsidP="009F24E3">
      <w:pPr>
        <w:suppressAutoHyphens w:val="0"/>
        <w:autoSpaceDE w:val="0"/>
        <w:autoSpaceDN w:val="0"/>
        <w:adjustRightInd w:val="0"/>
        <w:jc w:val="both"/>
        <w:rPr>
          <w:rFonts w:eastAsiaTheme="minorHAnsi"/>
          <w:lang w:eastAsia="en-US"/>
        </w:rPr>
      </w:pPr>
      <w:r w:rsidRPr="009F24E3">
        <w:rPr>
          <w:rFonts w:eastAsiaTheme="minorHAnsi"/>
          <w:lang w:eastAsia="en-US"/>
        </w:rPr>
        <w:t>Zamawiający akceptuje także inne odpowiednie środki dowodowe, w szczególności</w:t>
      </w:r>
      <w:r>
        <w:rPr>
          <w:rFonts w:eastAsiaTheme="minorHAnsi"/>
          <w:lang w:eastAsia="en-US"/>
        </w:rPr>
        <w:t xml:space="preserve"> </w:t>
      </w:r>
      <w:r w:rsidRPr="009F24E3">
        <w:rPr>
          <w:rFonts w:eastAsiaTheme="minorHAnsi"/>
          <w:lang w:eastAsia="en-US"/>
        </w:rPr>
        <w:t>dokumentację techniczną producenta, w przypadk</w:t>
      </w:r>
      <w:r>
        <w:rPr>
          <w:rFonts w:eastAsiaTheme="minorHAnsi"/>
          <w:lang w:eastAsia="en-US"/>
        </w:rPr>
        <w:t xml:space="preserve">u gdy dany Wykonawca nie ma ani </w:t>
      </w:r>
      <w:r w:rsidRPr="009F24E3">
        <w:rPr>
          <w:rFonts w:eastAsiaTheme="minorHAnsi"/>
          <w:lang w:eastAsia="en-US"/>
        </w:rPr>
        <w:t>dostępu do certyfikatów lub sprawozdań z badań, ani możliwoś</w:t>
      </w:r>
      <w:r>
        <w:rPr>
          <w:rFonts w:eastAsiaTheme="minorHAnsi"/>
          <w:lang w:eastAsia="en-US"/>
        </w:rPr>
        <w:t xml:space="preserve">ci ich uzyskania                                                       w </w:t>
      </w:r>
      <w:r w:rsidRPr="009F24E3">
        <w:rPr>
          <w:rFonts w:eastAsiaTheme="minorHAnsi"/>
          <w:lang w:eastAsia="en-US"/>
        </w:rPr>
        <w:t xml:space="preserve">odpowiednim terminie, o ile ten brak dostępu nie może być </w:t>
      </w:r>
      <w:r>
        <w:rPr>
          <w:rFonts w:eastAsiaTheme="minorHAnsi"/>
          <w:lang w:eastAsia="en-US"/>
        </w:rPr>
        <w:t xml:space="preserve">przypisany danemu </w:t>
      </w:r>
      <w:r w:rsidRPr="009F24E3">
        <w:rPr>
          <w:rFonts w:eastAsiaTheme="minorHAnsi"/>
          <w:lang w:eastAsia="en-US"/>
        </w:rPr>
        <w:t>Wykonawcy, oraz pod warunkiem że dany Wykonawca udowodni, ż</w:t>
      </w:r>
      <w:r>
        <w:rPr>
          <w:rFonts w:eastAsiaTheme="minorHAnsi"/>
          <w:lang w:eastAsia="en-US"/>
        </w:rPr>
        <w:t xml:space="preserve">e wykonywane </w:t>
      </w:r>
      <w:r w:rsidRPr="009F24E3">
        <w:rPr>
          <w:rFonts w:eastAsiaTheme="minorHAnsi"/>
          <w:lang w:eastAsia="en-US"/>
        </w:rPr>
        <w:t>przez niego</w:t>
      </w:r>
      <w:r w:rsidR="00B9143E">
        <w:rPr>
          <w:rFonts w:eastAsiaTheme="minorHAnsi"/>
          <w:lang w:eastAsia="en-US"/>
        </w:rPr>
        <w:t xml:space="preserve"> roboty montażowe,</w:t>
      </w:r>
      <w:r w:rsidRPr="009F24E3">
        <w:rPr>
          <w:rFonts w:eastAsiaTheme="minorHAnsi"/>
          <w:lang w:eastAsia="en-US"/>
        </w:rPr>
        <w:t xml:space="preserve"> roboty budowlane, dostawy lub usługi spełniają wymogi lub kryteria określone </w:t>
      </w:r>
      <w:r w:rsidR="00B9143E">
        <w:rPr>
          <w:rFonts w:eastAsiaTheme="minorHAnsi"/>
          <w:lang w:eastAsia="en-US"/>
        </w:rPr>
        <w:t xml:space="preserve">               </w:t>
      </w:r>
    </w:p>
    <w:p w14:paraId="286743D7" w14:textId="193C1D55" w:rsidR="009F24E3" w:rsidRDefault="009F24E3" w:rsidP="009F24E3">
      <w:pPr>
        <w:suppressAutoHyphens w:val="0"/>
        <w:autoSpaceDE w:val="0"/>
        <w:autoSpaceDN w:val="0"/>
        <w:adjustRightInd w:val="0"/>
        <w:jc w:val="both"/>
        <w:rPr>
          <w:rFonts w:eastAsiaTheme="minorHAnsi"/>
          <w:lang w:eastAsia="en-US"/>
        </w:rPr>
      </w:pPr>
      <w:r w:rsidRPr="009F24E3">
        <w:rPr>
          <w:rFonts w:eastAsiaTheme="minorHAnsi"/>
          <w:lang w:eastAsia="en-US"/>
        </w:rPr>
        <w:t>w opisie przedmiotu zamówienia, kryte</w:t>
      </w:r>
      <w:r>
        <w:rPr>
          <w:rFonts w:eastAsiaTheme="minorHAnsi"/>
          <w:lang w:eastAsia="en-US"/>
        </w:rPr>
        <w:t xml:space="preserve">riach oceny ofert lub warunkach </w:t>
      </w:r>
      <w:r w:rsidRPr="009F24E3">
        <w:rPr>
          <w:rFonts w:eastAsiaTheme="minorHAnsi"/>
          <w:lang w:eastAsia="en-US"/>
        </w:rPr>
        <w:t>realizacji zamówienia</w:t>
      </w:r>
      <w:r>
        <w:rPr>
          <w:rFonts w:eastAsiaTheme="minorHAnsi"/>
          <w:lang w:eastAsia="en-US"/>
        </w:rPr>
        <w:t>.</w:t>
      </w:r>
    </w:p>
    <w:p w14:paraId="72E68074" w14:textId="77777777" w:rsidR="009F24E3" w:rsidRDefault="009F24E3" w:rsidP="009F24E3">
      <w:pPr>
        <w:suppressAutoHyphens w:val="0"/>
        <w:autoSpaceDE w:val="0"/>
        <w:autoSpaceDN w:val="0"/>
        <w:adjustRightInd w:val="0"/>
        <w:jc w:val="both"/>
        <w:rPr>
          <w:rFonts w:eastAsiaTheme="minorHAnsi"/>
          <w:lang w:eastAsia="en-US"/>
        </w:rPr>
      </w:pPr>
    </w:p>
    <w:p w14:paraId="0FDADFA6" w14:textId="03499196" w:rsidR="009F24E3" w:rsidRPr="009F24E3" w:rsidRDefault="009F24E3" w:rsidP="009F24E3">
      <w:pPr>
        <w:suppressAutoHyphens w:val="0"/>
        <w:autoSpaceDE w:val="0"/>
        <w:autoSpaceDN w:val="0"/>
        <w:adjustRightInd w:val="0"/>
        <w:jc w:val="both"/>
        <w:rPr>
          <w:rFonts w:eastAsiaTheme="minorHAnsi"/>
          <w:lang w:eastAsia="en-US"/>
        </w:rPr>
      </w:pPr>
      <w:r w:rsidRPr="009F24E3">
        <w:rPr>
          <w:rFonts w:eastAsiaTheme="minorHAnsi"/>
          <w:lang w:eastAsia="en-US"/>
        </w:rPr>
        <w:t>Jeżeli w opisie przedmiotu zamówienia ujęto zapis wskazujący na konieczno</w:t>
      </w:r>
      <w:r>
        <w:rPr>
          <w:rFonts w:eastAsiaTheme="minorHAnsi"/>
          <w:lang w:eastAsia="en-US"/>
        </w:rPr>
        <w:t xml:space="preserve">ść </w:t>
      </w:r>
      <w:r w:rsidRPr="009F24E3">
        <w:rPr>
          <w:rFonts w:eastAsiaTheme="minorHAnsi"/>
          <w:lang w:eastAsia="en-US"/>
        </w:rPr>
        <w:t>wykorzystywania przy re</w:t>
      </w:r>
      <w:r>
        <w:rPr>
          <w:rFonts w:eastAsiaTheme="minorHAnsi"/>
          <w:lang w:eastAsia="en-US"/>
        </w:rPr>
        <w:t xml:space="preserve">alizacji zamówienia konkretnego </w:t>
      </w:r>
      <w:r w:rsidRPr="009F24E3">
        <w:rPr>
          <w:rFonts w:eastAsiaTheme="minorHAnsi"/>
          <w:lang w:eastAsia="en-US"/>
        </w:rPr>
        <w:t>sprzętu o konkretnych parametrach Zamawiający dopuszcza używanie innego sprzętu o</w:t>
      </w:r>
      <w:r>
        <w:rPr>
          <w:rFonts w:eastAsiaTheme="minorHAnsi"/>
          <w:lang w:eastAsia="en-US"/>
        </w:rPr>
        <w:t xml:space="preserve"> i</w:t>
      </w:r>
      <w:r w:rsidRPr="009F24E3">
        <w:rPr>
          <w:rFonts w:eastAsiaTheme="minorHAnsi"/>
          <w:lang w:eastAsia="en-US"/>
        </w:rPr>
        <w:t>le zapewni to osiągnięcie zakładanych parametr</w:t>
      </w:r>
      <w:r>
        <w:rPr>
          <w:rFonts w:eastAsiaTheme="minorHAnsi"/>
          <w:lang w:eastAsia="en-US"/>
        </w:rPr>
        <w:t xml:space="preserve">ów projektowych i nie spowoduje </w:t>
      </w:r>
      <w:r w:rsidRPr="009F24E3">
        <w:rPr>
          <w:rFonts w:eastAsiaTheme="minorHAnsi"/>
          <w:lang w:eastAsia="en-US"/>
        </w:rPr>
        <w:t xml:space="preserve">ryzyka niezgodności wykonanych prac </w:t>
      </w:r>
      <w:r>
        <w:rPr>
          <w:rFonts w:eastAsiaTheme="minorHAnsi"/>
          <w:lang w:eastAsia="en-US"/>
        </w:rPr>
        <w:t xml:space="preserve">                                  </w:t>
      </w:r>
      <w:r w:rsidR="00A9044F">
        <w:rPr>
          <w:rFonts w:eastAsiaTheme="minorHAnsi"/>
          <w:lang w:eastAsia="en-US"/>
        </w:rPr>
        <w:t>z Programem Funkcjonalno-</w:t>
      </w:r>
      <w:r>
        <w:rPr>
          <w:rFonts w:eastAsiaTheme="minorHAnsi"/>
          <w:lang w:eastAsia="en-US"/>
        </w:rPr>
        <w:t>Użytkowym</w:t>
      </w:r>
      <w:r w:rsidRPr="009F24E3">
        <w:rPr>
          <w:rFonts w:eastAsiaTheme="minorHAnsi"/>
          <w:lang w:eastAsia="en-US"/>
        </w:rPr>
        <w:t>.</w:t>
      </w:r>
    </w:p>
    <w:p w14:paraId="1CA25611" w14:textId="77777777" w:rsidR="009F24E3" w:rsidRPr="00013415" w:rsidRDefault="009F24E3" w:rsidP="00F53888">
      <w:pPr>
        <w:suppressAutoHyphens w:val="0"/>
        <w:autoSpaceDE w:val="0"/>
        <w:autoSpaceDN w:val="0"/>
        <w:adjustRightInd w:val="0"/>
        <w:jc w:val="both"/>
        <w:rPr>
          <w:rFonts w:eastAsiaTheme="minorHAnsi"/>
          <w:lang w:eastAsia="en-US"/>
        </w:rPr>
      </w:pPr>
    </w:p>
    <w:p w14:paraId="3C375582" w14:textId="3442FE01" w:rsidR="00F53888" w:rsidRDefault="00F53888" w:rsidP="00F53888">
      <w:pPr>
        <w:widowControl w:val="0"/>
        <w:tabs>
          <w:tab w:val="left" w:pos="720"/>
        </w:tabs>
        <w:jc w:val="both"/>
        <w:rPr>
          <w:rFonts w:eastAsiaTheme="minorHAnsi"/>
          <w:lang w:eastAsia="en-US"/>
        </w:rPr>
      </w:pPr>
      <w:r w:rsidRPr="00013415">
        <w:rPr>
          <w:rFonts w:eastAsiaTheme="minorHAnsi"/>
          <w:lang w:eastAsia="en-US"/>
        </w:rPr>
        <w:t>Przedstawione w programie funkcjonalno – użytkowym, stanowiącym załącznik nr 10 do SIWZ, opracowania są materiałem wyjściowym i pomocniczym dla wykonawcy.</w:t>
      </w:r>
    </w:p>
    <w:p w14:paraId="31D8201D" w14:textId="77777777" w:rsidR="00F53888" w:rsidRPr="00F53888" w:rsidRDefault="00F53888" w:rsidP="00F53888">
      <w:pPr>
        <w:widowControl w:val="0"/>
        <w:tabs>
          <w:tab w:val="left" w:pos="720"/>
        </w:tabs>
        <w:jc w:val="both"/>
      </w:pPr>
    </w:p>
    <w:p w14:paraId="4B54C1BD" w14:textId="77777777" w:rsidR="00A7294D" w:rsidRDefault="00A7294D" w:rsidP="00A7294D">
      <w:pPr>
        <w:spacing w:after="223"/>
        <w:ind w:left="-15" w:right="4" w:firstLine="706"/>
      </w:pPr>
      <w:r>
        <w:t xml:space="preserve">Wykonawca zobowiązany jest w ramach realizacji projektu </w:t>
      </w:r>
      <w:r>
        <w:rPr>
          <w:rFonts w:ascii="Book Antiqua" w:eastAsia="Book Antiqua" w:hAnsi="Book Antiqua" w:cs="Book Antiqua"/>
          <w:b/>
        </w:rPr>
        <w:t>„Odnawialne Źródła energii w Gminie Mały Płock”</w:t>
      </w:r>
      <w:r>
        <w:rPr>
          <w:rFonts w:ascii="Book Antiqua" w:eastAsia="Book Antiqua" w:hAnsi="Book Antiqua" w:cs="Book Antiqua"/>
          <w:b/>
          <w:i/>
        </w:rPr>
        <w:t xml:space="preserve"> </w:t>
      </w:r>
      <w:r>
        <w:t xml:space="preserve">do:  </w:t>
      </w:r>
    </w:p>
    <w:p w14:paraId="0D995B43" w14:textId="77777777" w:rsidR="00A7294D" w:rsidRPr="00A7294D" w:rsidRDefault="00A7294D" w:rsidP="00A7294D">
      <w:pPr>
        <w:spacing w:after="180" w:line="248" w:lineRule="auto"/>
      </w:pPr>
      <w:r w:rsidRPr="00A7294D">
        <w:rPr>
          <w:rFonts w:eastAsia="Book Antiqua"/>
          <w:b/>
        </w:rPr>
        <w:t xml:space="preserve">W zakresie instalacji kolektorów słonecznych: </w:t>
      </w:r>
    </w:p>
    <w:p w14:paraId="4F4EC685" w14:textId="77777777" w:rsidR="00A7294D" w:rsidRPr="00A7294D" w:rsidRDefault="00A7294D" w:rsidP="00A9044F">
      <w:pPr>
        <w:numPr>
          <w:ilvl w:val="0"/>
          <w:numId w:val="9"/>
        </w:numPr>
        <w:suppressAutoHyphens w:val="0"/>
        <w:ind w:right="4"/>
        <w:jc w:val="both"/>
      </w:pPr>
      <w:r w:rsidRPr="00A7294D">
        <w:t xml:space="preserve">Montaż kolektorów słonecznych, </w:t>
      </w:r>
    </w:p>
    <w:p w14:paraId="1C22CA77" w14:textId="77777777" w:rsidR="00A7294D" w:rsidRDefault="00A7294D" w:rsidP="00A9044F">
      <w:pPr>
        <w:numPr>
          <w:ilvl w:val="0"/>
          <w:numId w:val="9"/>
        </w:numPr>
        <w:suppressAutoHyphens w:val="0"/>
        <w:ind w:right="4"/>
        <w:jc w:val="both"/>
      </w:pPr>
      <w:r w:rsidRPr="00A7294D">
        <w:t>Wniesienie i po</w:t>
      </w:r>
      <w:r>
        <w:t>sadowienie podgrzewacza c.w.u.</w:t>
      </w:r>
    </w:p>
    <w:p w14:paraId="7DBDEB27" w14:textId="77777777" w:rsidR="00A7294D" w:rsidRPr="00A7294D" w:rsidRDefault="00A7294D" w:rsidP="00A9044F">
      <w:pPr>
        <w:pStyle w:val="Akapitzlist"/>
        <w:numPr>
          <w:ilvl w:val="0"/>
          <w:numId w:val="9"/>
        </w:numPr>
        <w:spacing w:line="259" w:lineRule="auto"/>
        <w:ind w:right="4"/>
        <w:rPr>
          <w:rFonts w:ascii="Times New Roman" w:hAnsi="Times New Roman"/>
          <w:sz w:val="24"/>
          <w:szCs w:val="24"/>
        </w:rPr>
      </w:pPr>
      <w:r w:rsidRPr="00A7294D">
        <w:rPr>
          <w:rFonts w:ascii="Times New Roman" w:hAnsi="Times New Roman"/>
          <w:sz w:val="24"/>
          <w:szCs w:val="24"/>
        </w:rPr>
        <w:t xml:space="preserve">Podłączenie podgrzewacza c.w.u. do istniejącej instalacji zimnej wody, </w:t>
      </w:r>
    </w:p>
    <w:p w14:paraId="79F332A6" w14:textId="77777777" w:rsidR="00A7294D" w:rsidRDefault="00A7294D" w:rsidP="00A9044F">
      <w:pPr>
        <w:numPr>
          <w:ilvl w:val="0"/>
          <w:numId w:val="9"/>
        </w:numPr>
        <w:suppressAutoHyphens w:val="0"/>
        <w:spacing w:line="259" w:lineRule="auto"/>
        <w:ind w:right="4"/>
        <w:jc w:val="both"/>
      </w:pPr>
      <w:r w:rsidRPr="00A7294D">
        <w:t xml:space="preserve">Montaż reduktora ciśnienia w razie konieczności jego zastosowania, </w:t>
      </w:r>
    </w:p>
    <w:p w14:paraId="01EAF156" w14:textId="77777777" w:rsidR="00A7294D" w:rsidRPr="00A7294D" w:rsidRDefault="00A7294D" w:rsidP="00A9044F">
      <w:pPr>
        <w:numPr>
          <w:ilvl w:val="0"/>
          <w:numId w:val="9"/>
        </w:numPr>
        <w:suppressAutoHyphens w:val="0"/>
        <w:ind w:right="4"/>
        <w:jc w:val="both"/>
      </w:pPr>
      <w:r w:rsidRPr="00A7294D">
        <w:t xml:space="preserve">Montaż zespołu naczynia przeponowego (wzbiorczego) wodnego wraz z grupą zabezpieczającą (zawór zwrotny - bezpieczeństwa), </w:t>
      </w:r>
    </w:p>
    <w:p w14:paraId="2D391A6E" w14:textId="77777777" w:rsidR="00A7294D" w:rsidRPr="00A7294D" w:rsidRDefault="00A7294D" w:rsidP="00A9044F">
      <w:pPr>
        <w:numPr>
          <w:ilvl w:val="0"/>
          <w:numId w:val="9"/>
        </w:numPr>
        <w:suppressAutoHyphens w:val="0"/>
        <w:spacing w:line="259" w:lineRule="auto"/>
        <w:ind w:right="4"/>
        <w:jc w:val="both"/>
      </w:pPr>
      <w:r w:rsidRPr="00A7294D">
        <w:t xml:space="preserve">Podłączenie do c.w.u. wraz z termostatycznym zaworem antyoparzeniowym, </w:t>
      </w:r>
    </w:p>
    <w:p w14:paraId="02B7AB8F" w14:textId="77777777" w:rsidR="00A7294D" w:rsidRPr="00A7294D" w:rsidRDefault="00A7294D" w:rsidP="00A9044F">
      <w:pPr>
        <w:numPr>
          <w:ilvl w:val="0"/>
          <w:numId w:val="9"/>
        </w:numPr>
        <w:suppressAutoHyphens w:val="0"/>
        <w:ind w:right="4"/>
        <w:jc w:val="both"/>
      </w:pPr>
      <w:r w:rsidRPr="00A7294D">
        <w:lastRenderedPageBreak/>
        <w:t xml:space="preserve">Podłączenie górnej wężownicy podgrzewacza c.w.u. do pieca c.o. lub do instalacji c.o. wraz z niezbędną armaturą w celu prawidłowego działania górnej wężownicy, tj. m. in.: montaż pompy obiegowej, filtra, zaworu zwrotnego, zaworów odcinających - tylko w uzasadnionych technicznie przypadkach. W celu sprawnego funkcjonowania górnej wężownicy podgrzewacza c.w.u. należy zamontować odpowietrznik automatyczny na zasilaniu w najwyższym punkcie prowadzenia rurarzu, </w:t>
      </w:r>
    </w:p>
    <w:p w14:paraId="5B3D3CE7" w14:textId="77777777" w:rsidR="00A7294D" w:rsidRDefault="00A7294D" w:rsidP="00A7294D">
      <w:pPr>
        <w:suppressAutoHyphens w:val="0"/>
        <w:ind w:right="4"/>
        <w:jc w:val="both"/>
      </w:pPr>
    </w:p>
    <w:p w14:paraId="3F6142CB" w14:textId="77777777" w:rsidR="008F230C" w:rsidRDefault="008F230C" w:rsidP="008F230C">
      <w:pPr>
        <w:numPr>
          <w:ilvl w:val="0"/>
          <w:numId w:val="9"/>
        </w:numPr>
        <w:suppressAutoHyphens w:val="0"/>
        <w:spacing w:line="259" w:lineRule="auto"/>
        <w:ind w:right="4"/>
        <w:jc w:val="both"/>
      </w:pPr>
      <w:r w:rsidRPr="00A7294D">
        <w:t>Wykonanie instalacji łączącej zestawy kolektorów z podgrzewaczem c.w.u. (dolna wężownica podgrze</w:t>
      </w:r>
      <w:r>
        <w:t>wacza c.w.u.) i jej ocieplenie,</w:t>
      </w:r>
    </w:p>
    <w:p w14:paraId="114C49DA" w14:textId="77777777" w:rsidR="008F230C" w:rsidRPr="00A7294D" w:rsidRDefault="008F230C" w:rsidP="008F230C">
      <w:pPr>
        <w:numPr>
          <w:ilvl w:val="0"/>
          <w:numId w:val="9"/>
        </w:numPr>
        <w:suppressAutoHyphens w:val="0"/>
        <w:ind w:right="4"/>
        <w:jc w:val="both"/>
      </w:pPr>
      <w:r w:rsidRPr="00A7294D">
        <w:t xml:space="preserve">Montaż zespołu pompowego solarnego z osprzętem. </w:t>
      </w:r>
    </w:p>
    <w:p w14:paraId="36B9FD73" w14:textId="77777777" w:rsidR="008F230C" w:rsidRPr="00A7294D" w:rsidRDefault="008F230C" w:rsidP="008F230C">
      <w:pPr>
        <w:numPr>
          <w:ilvl w:val="0"/>
          <w:numId w:val="9"/>
        </w:numPr>
        <w:suppressAutoHyphens w:val="0"/>
        <w:ind w:right="4"/>
        <w:jc w:val="both"/>
      </w:pPr>
      <w:r w:rsidRPr="00A7294D">
        <w:t xml:space="preserve">Montaż instalacji układu sterującego, automatyki i wizualizacji pracy instalacji. </w:t>
      </w:r>
    </w:p>
    <w:p w14:paraId="183CE2AC" w14:textId="77777777" w:rsidR="008F230C" w:rsidRPr="00A7294D" w:rsidRDefault="008F230C" w:rsidP="008F230C">
      <w:pPr>
        <w:numPr>
          <w:ilvl w:val="0"/>
          <w:numId w:val="9"/>
        </w:numPr>
        <w:suppressAutoHyphens w:val="0"/>
        <w:ind w:right="4"/>
        <w:jc w:val="both"/>
      </w:pPr>
      <w:r w:rsidRPr="00A7294D">
        <w:t xml:space="preserve">Montaż zespołu naczynia przeponowego (wzbiorczego) solarnego, </w:t>
      </w:r>
    </w:p>
    <w:p w14:paraId="72D0954E" w14:textId="77777777" w:rsidR="008F230C" w:rsidRPr="00A7294D" w:rsidRDefault="008F230C" w:rsidP="008F230C">
      <w:pPr>
        <w:numPr>
          <w:ilvl w:val="0"/>
          <w:numId w:val="9"/>
        </w:numPr>
        <w:suppressAutoHyphens w:val="0"/>
        <w:ind w:right="4"/>
        <w:jc w:val="both"/>
      </w:pPr>
      <w:r w:rsidRPr="00A7294D">
        <w:t xml:space="preserve">Wykonanie płukania oraz prób ciśnienia instalacji, </w:t>
      </w:r>
    </w:p>
    <w:p w14:paraId="46FCD3B6" w14:textId="77777777" w:rsidR="008F230C" w:rsidRPr="00A7294D" w:rsidRDefault="008F230C" w:rsidP="008F230C">
      <w:pPr>
        <w:numPr>
          <w:ilvl w:val="0"/>
          <w:numId w:val="9"/>
        </w:numPr>
        <w:suppressAutoHyphens w:val="0"/>
        <w:ind w:right="4"/>
        <w:jc w:val="both"/>
      </w:pPr>
      <w:r w:rsidRPr="00A7294D">
        <w:t xml:space="preserve">Napełnienie instalacji czynnikiem solarnym, </w:t>
      </w:r>
    </w:p>
    <w:p w14:paraId="6C52C90D" w14:textId="77777777" w:rsidR="008F230C" w:rsidRPr="00A7294D" w:rsidRDefault="008F230C" w:rsidP="008F230C">
      <w:pPr>
        <w:numPr>
          <w:ilvl w:val="0"/>
          <w:numId w:val="9"/>
        </w:numPr>
        <w:suppressAutoHyphens w:val="0"/>
        <w:ind w:right="4"/>
        <w:jc w:val="both"/>
      </w:pPr>
      <w:r w:rsidRPr="00A7294D">
        <w:t xml:space="preserve">Uruchomienie i sprawdzenie sprawności (nagrzew do odpowiedniej temperatury) wykonanego podłączenia górnej wężownicy podgrzewacza c.w.u. do pieca c.o. oraz odpowietrzenie instalacji c.o., c.w.u. oraz zimnej wody (w razie konieczności), </w:t>
      </w:r>
    </w:p>
    <w:p w14:paraId="3EF7F30E" w14:textId="77777777" w:rsidR="008F230C" w:rsidRPr="00A7294D" w:rsidRDefault="008F230C" w:rsidP="008F230C">
      <w:pPr>
        <w:numPr>
          <w:ilvl w:val="0"/>
          <w:numId w:val="9"/>
        </w:numPr>
        <w:suppressAutoHyphens w:val="0"/>
        <w:ind w:right="4"/>
        <w:jc w:val="both"/>
      </w:pPr>
      <w:r w:rsidRPr="00A7294D">
        <w:t xml:space="preserve">Uruchomienie instalacji solarnej, </w:t>
      </w:r>
    </w:p>
    <w:p w14:paraId="49343953" w14:textId="77777777" w:rsidR="008F230C" w:rsidRPr="00A7294D" w:rsidRDefault="008F230C" w:rsidP="008F230C">
      <w:pPr>
        <w:numPr>
          <w:ilvl w:val="0"/>
          <w:numId w:val="9"/>
        </w:numPr>
        <w:suppressAutoHyphens w:val="0"/>
        <w:spacing w:after="40"/>
        <w:ind w:right="4"/>
        <w:jc w:val="both"/>
      </w:pPr>
      <w:r w:rsidRPr="00A7294D">
        <w:t xml:space="preserve">Uzupełnienie ubytków ścian, stropów i podłóg, naprawa tynków, elewacji oraz jej ocieplenia, uszczelnienie pokrycia dachowego po przejściach przewodów. </w:t>
      </w:r>
    </w:p>
    <w:p w14:paraId="73880BCD" w14:textId="77777777" w:rsidR="008F230C" w:rsidRDefault="008F230C" w:rsidP="008F230C">
      <w:pPr>
        <w:numPr>
          <w:ilvl w:val="0"/>
          <w:numId w:val="9"/>
        </w:numPr>
        <w:suppressAutoHyphens w:val="0"/>
        <w:spacing w:after="3"/>
        <w:ind w:right="4"/>
        <w:jc w:val="both"/>
      </w:pPr>
      <w:r w:rsidRPr="00A7294D">
        <w:t xml:space="preserve">Przeszkolenie użytkowników, </w:t>
      </w:r>
    </w:p>
    <w:p w14:paraId="4539B1D5" w14:textId="77777777" w:rsidR="008F230C" w:rsidRPr="00A7294D" w:rsidRDefault="008F230C" w:rsidP="008F230C">
      <w:pPr>
        <w:numPr>
          <w:ilvl w:val="0"/>
          <w:numId w:val="9"/>
        </w:numPr>
        <w:suppressAutoHyphens w:val="0"/>
        <w:spacing w:after="3"/>
        <w:ind w:right="4"/>
        <w:jc w:val="both"/>
      </w:pPr>
      <w:r w:rsidRPr="00A7294D">
        <w:t xml:space="preserve">Sporządzenia lub przekazania instrukcji obsługi, </w:t>
      </w:r>
    </w:p>
    <w:p w14:paraId="516803AE" w14:textId="77777777" w:rsidR="008F230C" w:rsidRPr="00A7294D" w:rsidRDefault="008F230C" w:rsidP="008F230C">
      <w:pPr>
        <w:numPr>
          <w:ilvl w:val="0"/>
          <w:numId w:val="9"/>
        </w:numPr>
        <w:suppressAutoHyphens w:val="0"/>
        <w:spacing w:after="46"/>
        <w:ind w:right="4"/>
        <w:jc w:val="both"/>
      </w:pPr>
      <w:r w:rsidRPr="00A7294D">
        <w:t xml:space="preserve">Przeszkolenia wszystkich pracowników w zakresie dostosowanym do wykonywanych przez nich prac oraz właścicieli budynków na których będą montowane instalacje, zgodnie z obowiązującymi przepisami, </w:t>
      </w:r>
    </w:p>
    <w:p w14:paraId="1E62191B" w14:textId="77777777" w:rsidR="008F230C" w:rsidRPr="00A7294D" w:rsidRDefault="008F230C" w:rsidP="008F230C">
      <w:pPr>
        <w:numPr>
          <w:ilvl w:val="0"/>
          <w:numId w:val="9"/>
        </w:numPr>
        <w:suppressAutoHyphens w:val="0"/>
        <w:spacing w:after="41"/>
        <w:ind w:right="4"/>
        <w:jc w:val="both"/>
      </w:pPr>
      <w:r w:rsidRPr="00A7294D">
        <w:t xml:space="preserve">Stosowanie się do wszystkich uzgodnień dotyczących realizacji umowy oraz kosztorysie ofertowym, wykonanie wszystkich zawartych w nich wskazówek, zaleceń oraz obowiązków, </w:t>
      </w:r>
    </w:p>
    <w:p w14:paraId="3469F40E" w14:textId="77777777" w:rsidR="008F230C" w:rsidRPr="00A7294D" w:rsidRDefault="008F230C" w:rsidP="008F230C">
      <w:pPr>
        <w:numPr>
          <w:ilvl w:val="0"/>
          <w:numId w:val="9"/>
        </w:numPr>
        <w:suppressAutoHyphens w:val="0"/>
        <w:spacing w:after="39"/>
        <w:ind w:right="4"/>
        <w:jc w:val="both"/>
      </w:pPr>
      <w:r w:rsidRPr="00A7294D">
        <w:t xml:space="preserve">Zorganizowanie niezbędnych prób, badań i odbiorów oraz ewentualnego uzupełnienia dokumentacji odbiorczej dla zakresu robót objętych umową, </w:t>
      </w:r>
    </w:p>
    <w:p w14:paraId="5FC48F5B" w14:textId="77777777" w:rsidR="008F230C" w:rsidRPr="00A7294D" w:rsidRDefault="008F230C" w:rsidP="008F230C">
      <w:pPr>
        <w:numPr>
          <w:ilvl w:val="0"/>
          <w:numId w:val="9"/>
        </w:numPr>
        <w:suppressAutoHyphens w:val="0"/>
        <w:ind w:right="4"/>
        <w:jc w:val="both"/>
      </w:pPr>
      <w:r w:rsidRPr="00A7294D">
        <w:t xml:space="preserve">Stosowanie przy realizacji robót sprzętu posiadającego stosowne parametry, </w:t>
      </w:r>
    </w:p>
    <w:p w14:paraId="12BC80D6" w14:textId="77777777" w:rsidR="008F230C" w:rsidRPr="00A7294D" w:rsidRDefault="008F230C" w:rsidP="008F230C">
      <w:pPr>
        <w:numPr>
          <w:ilvl w:val="0"/>
          <w:numId w:val="9"/>
        </w:numPr>
        <w:suppressAutoHyphens w:val="0"/>
        <w:ind w:right="4"/>
        <w:jc w:val="both"/>
      </w:pPr>
      <w:r w:rsidRPr="00A7294D">
        <w:t xml:space="preserve">Dopuszczenie do użytkowania (jeżeli są wymagane), </w:t>
      </w:r>
    </w:p>
    <w:p w14:paraId="64A73EFF" w14:textId="77777777" w:rsidR="008F230C" w:rsidRPr="00A7294D" w:rsidRDefault="008F230C" w:rsidP="008F230C">
      <w:pPr>
        <w:numPr>
          <w:ilvl w:val="0"/>
          <w:numId w:val="9"/>
        </w:numPr>
        <w:suppressAutoHyphens w:val="0"/>
        <w:ind w:right="4"/>
        <w:jc w:val="both"/>
      </w:pPr>
      <w:r w:rsidRPr="00A7294D">
        <w:t xml:space="preserve">Zachowanie i przestrzeganie warunków i przepisów BHP i Ppoż., </w:t>
      </w:r>
    </w:p>
    <w:p w14:paraId="7F28B1BF" w14:textId="77777777" w:rsidR="008F230C" w:rsidRPr="00A7294D" w:rsidRDefault="008F230C" w:rsidP="008F230C">
      <w:pPr>
        <w:numPr>
          <w:ilvl w:val="0"/>
          <w:numId w:val="9"/>
        </w:numPr>
        <w:suppressAutoHyphens w:val="0"/>
        <w:ind w:right="4"/>
        <w:jc w:val="both"/>
      </w:pPr>
      <w:r w:rsidRPr="00A7294D">
        <w:t xml:space="preserve">Pozostałe obowiązki Wykonawcy objęte ceną ofertową, </w:t>
      </w:r>
    </w:p>
    <w:p w14:paraId="5737E8EB" w14:textId="77777777" w:rsidR="008F230C" w:rsidRPr="00A7294D" w:rsidRDefault="008F230C" w:rsidP="008F230C">
      <w:pPr>
        <w:numPr>
          <w:ilvl w:val="0"/>
          <w:numId w:val="9"/>
        </w:numPr>
        <w:suppressAutoHyphens w:val="0"/>
        <w:spacing w:after="339"/>
        <w:ind w:right="4"/>
        <w:jc w:val="both"/>
      </w:pPr>
      <w:r w:rsidRPr="00A7294D">
        <w:t xml:space="preserve">Wszystkie elementy objęte umową należy wykonać zgodnie z obowiązującymi normami i przepisami prawa. </w:t>
      </w:r>
    </w:p>
    <w:p w14:paraId="16EF5504" w14:textId="77777777" w:rsidR="008F230C" w:rsidRPr="00A7294D" w:rsidRDefault="008F230C" w:rsidP="008F230C">
      <w:pPr>
        <w:spacing w:after="185" w:line="248" w:lineRule="auto"/>
        <w:ind w:left="360"/>
      </w:pPr>
      <w:r w:rsidRPr="00A7294D">
        <w:rPr>
          <w:rFonts w:eastAsia="Book Antiqua"/>
          <w:b/>
        </w:rPr>
        <w:t xml:space="preserve">W zakresie instalacji paneli fotowoltaicznych: </w:t>
      </w:r>
    </w:p>
    <w:p w14:paraId="769D4587" w14:textId="77777777" w:rsidR="008F230C" w:rsidRPr="00A7294D" w:rsidRDefault="008F230C" w:rsidP="008F230C">
      <w:pPr>
        <w:numPr>
          <w:ilvl w:val="0"/>
          <w:numId w:val="9"/>
        </w:numPr>
        <w:suppressAutoHyphens w:val="0"/>
        <w:ind w:right="4"/>
        <w:jc w:val="both"/>
      </w:pPr>
      <w:r w:rsidRPr="00A7294D">
        <w:t xml:space="preserve">Montażu paneli fotowoltaicznych, </w:t>
      </w:r>
    </w:p>
    <w:p w14:paraId="0A814C66" w14:textId="77777777" w:rsidR="008F230C" w:rsidRPr="00A7294D" w:rsidRDefault="008F230C" w:rsidP="008F230C">
      <w:pPr>
        <w:numPr>
          <w:ilvl w:val="0"/>
          <w:numId w:val="9"/>
        </w:numPr>
        <w:suppressAutoHyphens w:val="0"/>
        <w:ind w:right="4"/>
        <w:jc w:val="both"/>
      </w:pPr>
      <w:r w:rsidRPr="00A7294D">
        <w:t xml:space="preserve">Uzupełnienie ubytków ścian, stropów i podłóg, naprawa tynków, elewacji oraz jej ocieplenia, uszczelnienie pokrycia dachowego po przejściach przewodów, </w:t>
      </w:r>
    </w:p>
    <w:p w14:paraId="1D5C9E61" w14:textId="77777777" w:rsidR="008F230C" w:rsidRPr="00A7294D" w:rsidRDefault="008F230C" w:rsidP="008F230C">
      <w:pPr>
        <w:numPr>
          <w:ilvl w:val="0"/>
          <w:numId w:val="9"/>
        </w:numPr>
        <w:suppressAutoHyphens w:val="0"/>
        <w:ind w:right="4"/>
        <w:jc w:val="both"/>
      </w:pPr>
      <w:r w:rsidRPr="00A7294D">
        <w:t xml:space="preserve">Przeszkolenie użytkowników, </w:t>
      </w:r>
    </w:p>
    <w:p w14:paraId="0534A0FF" w14:textId="77777777" w:rsidR="008F230C" w:rsidRPr="00A7294D" w:rsidRDefault="008F230C" w:rsidP="008F230C">
      <w:pPr>
        <w:numPr>
          <w:ilvl w:val="0"/>
          <w:numId w:val="9"/>
        </w:numPr>
        <w:suppressAutoHyphens w:val="0"/>
        <w:ind w:right="4"/>
        <w:jc w:val="both"/>
      </w:pPr>
      <w:r w:rsidRPr="00A7294D">
        <w:t xml:space="preserve">Sporządzenie lub przekazanie instrukcji obsługi, </w:t>
      </w:r>
    </w:p>
    <w:p w14:paraId="4F10FB20" w14:textId="77777777" w:rsidR="008F230C" w:rsidRPr="00A7294D" w:rsidRDefault="008F230C" w:rsidP="008F230C">
      <w:pPr>
        <w:numPr>
          <w:ilvl w:val="0"/>
          <w:numId w:val="9"/>
        </w:numPr>
        <w:suppressAutoHyphens w:val="0"/>
        <w:ind w:right="4"/>
        <w:jc w:val="both"/>
      </w:pPr>
      <w:r w:rsidRPr="00A7294D">
        <w:t xml:space="preserve">Stosować się do wskazówek montażowych urządzeń zawartych w dokumentacji, </w:t>
      </w:r>
    </w:p>
    <w:p w14:paraId="597EE612" w14:textId="77777777" w:rsidR="008F230C" w:rsidRDefault="008F230C" w:rsidP="008F230C">
      <w:pPr>
        <w:numPr>
          <w:ilvl w:val="0"/>
          <w:numId w:val="9"/>
        </w:numPr>
        <w:suppressAutoHyphens w:val="0"/>
        <w:spacing w:after="3"/>
        <w:ind w:right="4"/>
        <w:jc w:val="both"/>
      </w:pPr>
      <w:r w:rsidRPr="00A7294D">
        <w:lastRenderedPageBreak/>
        <w:t xml:space="preserve">Dokonanie ewentualnych modyfikacji założeń tylko w uzgodnieniu z inwestorem, jeżeli będzie to prowadzić do lepszego wykorzystania możliwości technicznych stwarzanych przez zaplanowane do montażu urządzenia, </w:t>
      </w:r>
    </w:p>
    <w:p w14:paraId="744D2C82" w14:textId="77777777" w:rsidR="008F230C" w:rsidRPr="00A7294D" w:rsidRDefault="008F230C" w:rsidP="008F230C">
      <w:pPr>
        <w:numPr>
          <w:ilvl w:val="0"/>
          <w:numId w:val="9"/>
        </w:numPr>
        <w:suppressAutoHyphens w:val="0"/>
        <w:spacing w:after="3"/>
        <w:ind w:right="4"/>
        <w:jc w:val="both"/>
      </w:pPr>
      <w:r w:rsidRPr="00A7294D">
        <w:t xml:space="preserve">Dokonanie ewentualnych modyfikacji, konfigurację projektowanego okablowania tak, aby doprowadzić do optymalnego wykorzystania możliwości technicznych stwarzanych przez zaplanowane do montażu urządzenia, </w:t>
      </w:r>
    </w:p>
    <w:p w14:paraId="4FB16D9D" w14:textId="77777777" w:rsidR="008F230C" w:rsidRPr="00A7294D" w:rsidRDefault="008F230C" w:rsidP="008F230C">
      <w:pPr>
        <w:numPr>
          <w:ilvl w:val="0"/>
          <w:numId w:val="9"/>
        </w:numPr>
        <w:suppressAutoHyphens w:val="0"/>
        <w:spacing w:after="40"/>
        <w:ind w:right="4"/>
        <w:jc w:val="both"/>
      </w:pPr>
      <w:r w:rsidRPr="00A7294D">
        <w:t xml:space="preserve">Wszelkie </w:t>
      </w:r>
      <w:r w:rsidRPr="00A7294D">
        <w:tab/>
        <w:t xml:space="preserve">odstępstwa </w:t>
      </w:r>
      <w:r w:rsidRPr="00A7294D">
        <w:tab/>
        <w:t xml:space="preserve">od </w:t>
      </w:r>
      <w:r w:rsidRPr="00A7294D">
        <w:tab/>
        <w:t>do</w:t>
      </w:r>
      <w:r>
        <w:t xml:space="preserve">kumentacji </w:t>
      </w:r>
      <w:r>
        <w:tab/>
        <w:t xml:space="preserve">uzgodnione </w:t>
      </w:r>
      <w:r>
        <w:tab/>
        <w:t xml:space="preserve">zostaną                                      </w:t>
      </w:r>
      <w:r w:rsidRPr="00A7294D">
        <w:t xml:space="preserve">z przedstawicielem inwestora, </w:t>
      </w:r>
    </w:p>
    <w:p w14:paraId="64C6F993" w14:textId="77777777" w:rsidR="008F230C" w:rsidRPr="00A7294D" w:rsidRDefault="008F230C" w:rsidP="008F230C">
      <w:pPr>
        <w:numPr>
          <w:ilvl w:val="0"/>
          <w:numId w:val="9"/>
        </w:numPr>
        <w:suppressAutoHyphens w:val="0"/>
        <w:spacing w:after="3"/>
        <w:ind w:right="4"/>
        <w:jc w:val="both"/>
      </w:pPr>
      <w:r w:rsidRPr="00A7294D">
        <w:t xml:space="preserve">Wszelkie problemy powinny być sygnalizowane przedstawicielowi inwestora, a    po ich rozwiązaniu dokumentowane przez naniesienie modyfikacji w egzemplarzu dokumentacji powykonawczej. </w:t>
      </w:r>
    </w:p>
    <w:p w14:paraId="40615890" w14:textId="77777777" w:rsidR="008F230C" w:rsidRDefault="008F230C" w:rsidP="008F230C">
      <w:pPr>
        <w:widowControl w:val="0"/>
        <w:tabs>
          <w:tab w:val="left" w:pos="720"/>
        </w:tabs>
        <w:jc w:val="both"/>
      </w:pPr>
    </w:p>
    <w:p w14:paraId="718F762F" w14:textId="77777777" w:rsidR="008F230C" w:rsidRDefault="008F230C" w:rsidP="008F230C">
      <w:pPr>
        <w:widowControl w:val="0"/>
        <w:jc w:val="both"/>
      </w:pPr>
      <w:r>
        <w:t>W ramach prac wykonawczych do obowiązków Wykonawcy należy:</w:t>
      </w:r>
    </w:p>
    <w:p w14:paraId="27B5DC2A" w14:textId="77777777" w:rsidR="008F230C" w:rsidRPr="00F32E1E" w:rsidRDefault="008F230C" w:rsidP="008F230C">
      <w:pPr>
        <w:pStyle w:val="Akapitzlist"/>
        <w:numPr>
          <w:ilvl w:val="0"/>
          <w:numId w:val="10"/>
        </w:numPr>
        <w:jc w:val="both"/>
        <w:rPr>
          <w:rFonts w:ascii="Times New Roman" w:hAnsi="Times New Roman"/>
          <w:sz w:val="24"/>
          <w:szCs w:val="24"/>
        </w:rPr>
      </w:pPr>
      <w:r w:rsidRPr="00F32E1E">
        <w:rPr>
          <w:rFonts w:ascii="Times New Roman" w:hAnsi="Times New Roman"/>
          <w:sz w:val="24"/>
          <w:szCs w:val="24"/>
        </w:rPr>
        <w:t>Pozyskanie niezbędnych materiałów i elementów wymaganych do realizacji zadania</w:t>
      </w:r>
    </w:p>
    <w:p w14:paraId="06CC111A" w14:textId="77777777" w:rsidR="008F230C" w:rsidRPr="00F32E1E" w:rsidRDefault="008F230C" w:rsidP="008F230C">
      <w:pPr>
        <w:pStyle w:val="Akapitzlist"/>
        <w:numPr>
          <w:ilvl w:val="0"/>
          <w:numId w:val="10"/>
        </w:numPr>
        <w:jc w:val="both"/>
        <w:rPr>
          <w:rFonts w:ascii="Times New Roman" w:hAnsi="Times New Roman"/>
          <w:sz w:val="24"/>
          <w:szCs w:val="24"/>
        </w:rPr>
      </w:pPr>
      <w:r w:rsidRPr="00F32E1E">
        <w:rPr>
          <w:rFonts w:ascii="Times New Roman" w:hAnsi="Times New Roman"/>
          <w:sz w:val="24"/>
          <w:szCs w:val="24"/>
        </w:rPr>
        <w:t>Uzyskanie prawomocnych pozwoleń na budowę lub zgłoszenia do właściwych urzędów;</w:t>
      </w:r>
    </w:p>
    <w:p w14:paraId="5DB8BDC1" w14:textId="77777777" w:rsidR="008F230C" w:rsidRPr="00F32E1E" w:rsidRDefault="008F230C" w:rsidP="008F230C">
      <w:pPr>
        <w:pStyle w:val="Akapitzlist"/>
        <w:numPr>
          <w:ilvl w:val="0"/>
          <w:numId w:val="10"/>
        </w:numPr>
        <w:jc w:val="both"/>
        <w:rPr>
          <w:rFonts w:ascii="Times New Roman" w:hAnsi="Times New Roman"/>
          <w:sz w:val="24"/>
          <w:szCs w:val="24"/>
        </w:rPr>
      </w:pPr>
      <w:r w:rsidRPr="00F32E1E">
        <w:rPr>
          <w:rFonts w:ascii="Times New Roman" w:hAnsi="Times New Roman"/>
          <w:sz w:val="24"/>
          <w:szCs w:val="24"/>
        </w:rPr>
        <w:t>Pozyskanie i pokrycie opłat za uzgodnienia branżowe;</w:t>
      </w:r>
    </w:p>
    <w:p w14:paraId="13546E81" w14:textId="77777777" w:rsidR="008F230C" w:rsidRPr="00F32E1E" w:rsidRDefault="008F230C" w:rsidP="008F230C">
      <w:pPr>
        <w:pStyle w:val="Akapitzlist"/>
        <w:numPr>
          <w:ilvl w:val="0"/>
          <w:numId w:val="10"/>
        </w:numPr>
        <w:jc w:val="both"/>
        <w:rPr>
          <w:rFonts w:ascii="Times New Roman" w:hAnsi="Times New Roman"/>
          <w:sz w:val="24"/>
          <w:szCs w:val="24"/>
        </w:rPr>
      </w:pPr>
      <w:r w:rsidRPr="00F32E1E">
        <w:rPr>
          <w:rFonts w:ascii="Times New Roman" w:hAnsi="Times New Roman"/>
          <w:sz w:val="24"/>
          <w:szCs w:val="24"/>
        </w:rPr>
        <w:t>Pozyskanie wszelkich wymaganych oraz pokrycie opłat za decyzje i pozwolenia administracyjne;</w:t>
      </w:r>
    </w:p>
    <w:p w14:paraId="29201917" w14:textId="77777777" w:rsidR="008F230C" w:rsidRPr="00F32E1E" w:rsidRDefault="008F230C" w:rsidP="008F230C">
      <w:pPr>
        <w:pStyle w:val="Akapitzlist"/>
        <w:numPr>
          <w:ilvl w:val="0"/>
          <w:numId w:val="10"/>
        </w:numPr>
        <w:jc w:val="both"/>
        <w:rPr>
          <w:rFonts w:ascii="Times New Roman" w:hAnsi="Times New Roman"/>
          <w:sz w:val="24"/>
          <w:szCs w:val="24"/>
        </w:rPr>
      </w:pPr>
      <w:r w:rsidRPr="00F32E1E">
        <w:rPr>
          <w:rFonts w:ascii="Times New Roman" w:hAnsi="Times New Roman"/>
          <w:sz w:val="24"/>
          <w:szCs w:val="24"/>
        </w:rPr>
        <w:t>Pokrycie wszystkich innych kosztów związanych z opracowaniem projektu powykonawczego;</w:t>
      </w:r>
    </w:p>
    <w:p w14:paraId="4F6F531B" w14:textId="77777777" w:rsidR="008F230C" w:rsidRPr="00F32E1E" w:rsidRDefault="008F230C" w:rsidP="008F230C">
      <w:pPr>
        <w:pStyle w:val="Akapitzlist"/>
        <w:numPr>
          <w:ilvl w:val="0"/>
          <w:numId w:val="10"/>
        </w:numPr>
        <w:jc w:val="both"/>
        <w:rPr>
          <w:rFonts w:ascii="Times New Roman" w:hAnsi="Times New Roman"/>
          <w:sz w:val="24"/>
          <w:szCs w:val="24"/>
        </w:rPr>
      </w:pPr>
      <w:r w:rsidRPr="00F32E1E">
        <w:rPr>
          <w:rFonts w:ascii="Times New Roman" w:hAnsi="Times New Roman"/>
          <w:sz w:val="24"/>
          <w:szCs w:val="24"/>
        </w:rPr>
        <w:t>Opracowanie kompletnej dokumentacji powykonawczej;</w:t>
      </w:r>
    </w:p>
    <w:p w14:paraId="7CD42525" w14:textId="77777777" w:rsidR="008F230C" w:rsidRPr="00F32E1E" w:rsidRDefault="008F230C" w:rsidP="008F230C">
      <w:pPr>
        <w:pStyle w:val="Akapitzlist"/>
        <w:numPr>
          <w:ilvl w:val="0"/>
          <w:numId w:val="10"/>
        </w:numPr>
        <w:jc w:val="both"/>
        <w:rPr>
          <w:rFonts w:ascii="Times New Roman" w:hAnsi="Times New Roman"/>
          <w:sz w:val="24"/>
          <w:szCs w:val="24"/>
        </w:rPr>
      </w:pPr>
      <w:r w:rsidRPr="00F32E1E">
        <w:rPr>
          <w:rFonts w:ascii="Times New Roman" w:hAnsi="Times New Roman"/>
          <w:sz w:val="24"/>
          <w:szCs w:val="24"/>
        </w:rPr>
        <w:t>Opracowanie kompletnej dokumentacji projektowej w przypadku jej braku;</w:t>
      </w:r>
    </w:p>
    <w:p w14:paraId="71A203AF" w14:textId="77777777" w:rsidR="008F230C" w:rsidRPr="00F32E1E" w:rsidRDefault="008F230C" w:rsidP="008F230C">
      <w:pPr>
        <w:pStyle w:val="Akapitzlist"/>
        <w:numPr>
          <w:ilvl w:val="0"/>
          <w:numId w:val="10"/>
        </w:numPr>
        <w:jc w:val="both"/>
        <w:rPr>
          <w:rFonts w:ascii="Times New Roman" w:hAnsi="Times New Roman"/>
          <w:sz w:val="24"/>
          <w:szCs w:val="24"/>
        </w:rPr>
      </w:pPr>
      <w:r w:rsidRPr="00F32E1E">
        <w:rPr>
          <w:rFonts w:ascii="Times New Roman" w:hAnsi="Times New Roman"/>
          <w:sz w:val="24"/>
          <w:szCs w:val="24"/>
        </w:rPr>
        <w:t>Wykonywanie raportów operacyjnych dla Instytucji Realizującej i Zarządzającej,</w:t>
      </w:r>
    </w:p>
    <w:p w14:paraId="6F744B87" w14:textId="77777777" w:rsidR="008F230C" w:rsidRPr="00F32E1E" w:rsidRDefault="008F230C" w:rsidP="008F230C">
      <w:pPr>
        <w:pStyle w:val="Akapitzlist"/>
        <w:numPr>
          <w:ilvl w:val="0"/>
          <w:numId w:val="10"/>
        </w:numPr>
        <w:jc w:val="both"/>
        <w:rPr>
          <w:rFonts w:ascii="Times New Roman" w:hAnsi="Times New Roman"/>
          <w:sz w:val="24"/>
          <w:szCs w:val="24"/>
        </w:rPr>
      </w:pPr>
      <w:r w:rsidRPr="00F32E1E">
        <w:rPr>
          <w:rFonts w:ascii="Times New Roman" w:hAnsi="Times New Roman"/>
          <w:sz w:val="24"/>
          <w:szCs w:val="24"/>
        </w:rPr>
        <w:t>Wykonanie kosztorysów ofertowych prac budowlanych, montażowych, zakupu sprzętu;</w:t>
      </w:r>
    </w:p>
    <w:p w14:paraId="5B827D17" w14:textId="77777777" w:rsidR="008F230C" w:rsidRDefault="008F230C" w:rsidP="008F230C">
      <w:pPr>
        <w:widowControl w:val="0"/>
        <w:jc w:val="both"/>
        <w:rPr>
          <w:rFonts w:cs="Tahoma"/>
        </w:rPr>
      </w:pPr>
      <w:r w:rsidRPr="00013415">
        <w:rPr>
          <w:rFonts w:cs="Tahoma"/>
        </w:rPr>
        <w:t>Wykonawca zobowiązany jest do realizacji zadania w trybie „dostawa i montaż”, na bazie Programu Funkcjonalno - Użytkowego.</w:t>
      </w:r>
      <w:r w:rsidRPr="00FE6BAA">
        <w:rPr>
          <w:rFonts w:cs="Tahoma"/>
        </w:rPr>
        <w:t xml:space="preserve"> Istotnym elementem efektywnej realizacji Projektu jest prawidłowy dobór instalowanych urządzeń, spełniających wymagania określone w normach technicznych, efektywnościowych oraz bezpieczeństwa. Koncepcja zakłada dostawę i montaż kompletnych instalacji </w:t>
      </w:r>
      <w:r>
        <w:rPr>
          <w:rFonts w:cs="Tahoma"/>
        </w:rPr>
        <w:t xml:space="preserve">kolektorów słonecznych i </w:t>
      </w:r>
      <w:r w:rsidRPr="00FE6BAA">
        <w:rPr>
          <w:rFonts w:cs="Tahoma"/>
        </w:rPr>
        <w:t xml:space="preserve">paneli fotowoltaicznych oraz podłączenie ich do istniejących już systemów. Istotnym jest, aby instalacje były trwałe, bezpieczne </w:t>
      </w:r>
      <w:r>
        <w:rPr>
          <w:rFonts w:cs="Tahoma"/>
        </w:rPr>
        <w:t xml:space="preserve">                                  </w:t>
      </w:r>
      <w:r w:rsidRPr="00FE6BAA">
        <w:rPr>
          <w:rFonts w:cs="Tahoma"/>
        </w:rPr>
        <w:t xml:space="preserve">w użytkowaniu i bezawaryjne. Sukcesywnie po przeanalizowaniu PFU Wykonawca zamontuje instalacje układów </w:t>
      </w:r>
      <w:r>
        <w:rPr>
          <w:rFonts w:cs="Tahoma"/>
        </w:rPr>
        <w:t xml:space="preserve">kolektorów słonecznych i paneli </w:t>
      </w:r>
      <w:r w:rsidRPr="00FE6BAA">
        <w:rPr>
          <w:rFonts w:cs="Tahoma"/>
        </w:rPr>
        <w:t xml:space="preserve">fotowoltaicznych na budynkach we wskazanych lokalizacjach na podstawie programu funkcjonalno-użytkowego. Prace te należy wykonać zgodnie z obowiązującym prawem i normami budowlanymi. </w:t>
      </w:r>
      <w:r w:rsidRPr="00013415">
        <w:rPr>
          <w:rFonts w:cs="Tahoma"/>
        </w:rPr>
        <w:t xml:space="preserve">Wykaz przepisów oraz norm znajduje się w </w:t>
      </w:r>
      <w:r w:rsidRPr="00013415">
        <w:rPr>
          <w:rFonts w:cs="Tahoma"/>
          <w:b/>
        </w:rPr>
        <w:t>części informacyjnej PFU</w:t>
      </w:r>
      <w:r w:rsidRPr="00013415">
        <w:rPr>
          <w:rFonts w:cs="Tahoma"/>
        </w:rPr>
        <w:t>. Ewentualny brak ujęcia jakiegokolwiek aktu prawnego w załączonej liście, a którego zastosowanie okazałoby się konieczne podczas realizacji przedmiotu zamówienia, nie zwalnia Wykonawcy z obowiązku jego zastosowania.</w:t>
      </w:r>
    </w:p>
    <w:p w14:paraId="3805CFB8" w14:textId="77777777" w:rsidR="008F230C" w:rsidRPr="00E7526F" w:rsidRDefault="008F230C" w:rsidP="008F230C">
      <w:pPr>
        <w:widowControl w:val="0"/>
        <w:jc w:val="both"/>
        <w:rPr>
          <w:rFonts w:cs="Tahoma"/>
        </w:rPr>
      </w:pPr>
    </w:p>
    <w:p w14:paraId="51FEA30E" w14:textId="77777777" w:rsidR="008F230C" w:rsidRPr="00013415" w:rsidRDefault="008F230C" w:rsidP="008F230C">
      <w:pPr>
        <w:widowControl w:val="0"/>
        <w:tabs>
          <w:tab w:val="left" w:pos="0"/>
        </w:tabs>
        <w:jc w:val="both"/>
        <w:rPr>
          <w:rFonts w:cs="Tahoma"/>
        </w:rPr>
      </w:pPr>
      <w:r w:rsidRPr="00545915">
        <w:rPr>
          <w:rFonts w:cs="Tahoma"/>
        </w:rPr>
        <w:t xml:space="preserve">1. Szczegółowy opis przedmiotu zamówienia zawiera: </w:t>
      </w:r>
      <w:r>
        <w:rPr>
          <w:rFonts w:cs="Tahoma"/>
        </w:rPr>
        <w:t xml:space="preserve">Program Funkcjonalno - Użytkowy </w:t>
      </w:r>
      <w:r w:rsidRPr="00013415">
        <w:rPr>
          <w:rFonts w:cs="Tahoma"/>
        </w:rPr>
        <w:t>(załącznik nr 10 do SIWZ).</w:t>
      </w:r>
    </w:p>
    <w:p w14:paraId="48249B29" w14:textId="00805F48" w:rsidR="008F230C" w:rsidRDefault="008F230C" w:rsidP="008F230C">
      <w:pPr>
        <w:widowControl w:val="0"/>
        <w:tabs>
          <w:tab w:val="left" w:pos="0"/>
        </w:tabs>
        <w:jc w:val="both"/>
        <w:rPr>
          <w:rFonts w:cs="Tahoma"/>
        </w:rPr>
      </w:pPr>
      <w:r w:rsidRPr="00013415">
        <w:rPr>
          <w:rFonts w:cs="Tahoma"/>
        </w:rPr>
        <w:t>2. Zakres przedmiotu zamówienia</w:t>
      </w:r>
      <w:r w:rsidRPr="00013415">
        <w:t xml:space="preserve"> </w:t>
      </w:r>
      <w:r w:rsidRPr="00013415">
        <w:rPr>
          <w:rFonts w:cs="Tahoma"/>
        </w:rPr>
        <w:t xml:space="preserve">należy wykonać zgodnie z Programem Funkcjonalno - Użytkowym. Wykonawca zobowiązany jest uwzględnić w cenie oferty wszelkie prace ujęte                w Programie Funkcjonalno </w:t>
      </w:r>
      <w:r>
        <w:rPr>
          <w:rFonts w:cs="Tahoma"/>
        </w:rPr>
        <w:t>–</w:t>
      </w:r>
      <w:r w:rsidRPr="00013415">
        <w:rPr>
          <w:rFonts w:cs="Tahoma"/>
        </w:rPr>
        <w:t xml:space="preserve"> Użytkowym</w:t>
      </w:r>
      <w:r>
        <w:rPr>
          <w:rFonts w:cs="Tahoma"/>
        </w:rPr>
        <w:t>.</w:t>
      </w:r>
    </w:p>
    <w:p w14:paraId="6D092272" w14:textId="77777777" w:rsidR="008F230C" w:rsidRDefault="008F230C" w:rsidP="008F230C">
      <w:pPr>
        <w:pStyle w:val="Tekstpodstawowywcity"/>
        <w:ind w:left="0"/>
      </w:pPr>
      <w:r w:rsidRPr="006B76D6">
        <w:rPr>
          <w:rFonts w:cs="Tahoma"/>
          <w:b/>
        </w:rPr>
        <w:t>3.</w:t>
      </w:r>
      <w:r w:rsidRPr="006B76D6">
        <w:rPr>
          <w:b/>
        </w:rPr>
        <w:t xml:space="preserve"> Wymagania Zamawiającego dotyczące zatrudnienia osób na umowę o pracę przez Wykonawcę lub podwykonawcę zgodnie z art. 29ust. 3a Pzp.:</w:t>
      </w:r>
    </w:p>
    <w:p w14:paraId="127B67FA" w14:textId="77777777" w:rsidR="008F230C" w:rsidRPr="00CC6B07" w:rsidRDefault="008F230C" w:rsidP="008F230C">
      <w:pPr>
        <w:pStyle w:val="Tekstpodstawowywcity"/>
        <w:spacing w:after="0"/>
        <w:ind w:left="0"/>
        <w:rPr>
          <w:b/>
        </w:rPr>
      </w:pPr>
      <w:r>
        <w:lastRenderedPageBreak/>
        <w:t xml:space="preserve">Zamawiający wymaga zatrudnienia na podstawie umów o pracę w rozumieniu przepisów ustawy z dnia 26 czerwca 1974r. Kodeks pracy (Dz. U. z 2018r. poz. 108 z późn. zm.) osób </w:t>
      </w:r>
      <w:r w:rsidRPr="00CC6B07">
        <w:rPr>
          <w:rFonts w:eastAsia="Tahoma"/>
        </w:rPr>
        <w:t>wykonujących czynności:</w:t>
      </w:r>
    </w:p>
    <w:p w14:paraId="23509F57" w14:textId="77777777" w:rsidR="008F230C" w:rsidRPr="00CC6B07" w:rsidRDefault="008F230C" w:rsidP="008F230C">
      <w:pPr>
        <w:widowControl w:val="0"/>
        <w:numPr>
          <w:ilvl w:val="0"/>
          <w:numId w:val="7"/>
        </w:numPr>
        <w:autoSpaceDE w:val="0"/>
        <w:ind w:left="284" w:hanging="283"/>
        <w:jc w:val="both"/>
        <w:rPr>
          <w:rFonts w:eastAsia="Tahoma"/>
        </w:rPr>
      </w:pPr>
      <w:r w:rsidRPr="00CC6B07">
        <w:rPr>
          <w:rFonts w:eastAsia="Tahoma"/>
        </w:rPr>
        <w:t xml:space="preserve">związane z robotami ogólnobudowlanymi oraz instalacyjnymi niezbędnymi do realizacji zadania, </w:t>
      </w:r>
    </w:p>
    <w:p w14:paraId="66FD84F3" w14:textId="77777777" w:rsidR="008F230C" w:rsidRPr="00CC6B07" w:rsidRDefault="008F230C" w:rsidP="008F230C">
      <w:pPr>
        <w:widowControl w:val="0"/>
        <w:autoSpaceDE w:val="0"/>
        <w:spacing w:line="100" w:lineRule="atLeast"/>
        <w:ind w:left="284"/>
        <w:jc w:val="both"/>
      </w:pPr>
      <w:r w:rsidRPr="00CC6B07">
        <w:t>Sposób dokumentowania zatrudnienia osób, o których mowa powyżej:</w:t>
      </w:r>
    </w:p>
    <w:p w14:paraId="26E24EE5" w14:textId="77777777" w:rsidR="008F230C" w:rsidRPr="00F42A12" w:rsidRDefault="008F230C" w:rsidP="008F230C">
      <w:pPr>
        <w:widowControl w:val="0"/>
        <w:autoSpaceDE w:val="0"/>
        <w:spacing w:line="100" w:lineRule="atLeast"/>
        <w:jc w:val="both"/>
        <w:rPr>
          <w:rFonts w:eastAsia="Tahoma"/>
          <w:sz w:val="22"/>
          <w:szCs w:val="22"/>
        </w:rPr>
      </w:pPr>
      <w:r>
        <w:t xml:space="preserve"> Wykonawca zobowiązany jest:</w:t>
      </w:r>
    </w:p>
    <w:p w14:paraId="52F98141" w14:textId="77777777" w:rsidR="008F230C" w:rsidRPr="00823FF8" w:rsidRDefault="008F230C" w:rsidP="008F230C">
      <w:pPr>
        <w:widowControl w:val="0"/>
        <w:tabs>
          <w:tab w:val="left" w:pos="0"/>
        </w:tabs>
        <w:jc w:val="both"/>
        <w:rPr>
          <w:rFonts w:cs="Tahoma"/>
        </w:rPr>
      </w:pPr>
      <w:r w:rsidRPr="00823FF8">
        <w:rPr>
          <w:rFonts w:cs="Tahoma"/>
        </w:rPr>
        <w:t xml:space="preserve">a) </w:t>
      </w:r>
      <w:r>
        <w:rPr>
          <w:rFonts w:cs="Tahoma"/>
        </w:rPr>
        <w:t>przed rozpoczęciem robót</w:t>
      </w:r>
      <w:r w:rsidRPr="00823FF8">
        <w:rPr>
          <w:rFonts w:cs="Tahoma"/>
        </w:rPr>
        <w:t xml:space="preserve"> złożyć:</w:t>
      </w:r>
    </w:p>
    <w:p w14:paraId="48E08131" w14:textId="77777777" w:rsidR="008F230C" w:rsidRDefault="008F230C" w:rsidP="008F230C">
      <w:pPr>
        <w:widowControl w:val="0"/>
        <w:tabs>
          <w:tab w:val="left" w:pos="0"/>
        </w:tabs>
        <w:jc w:val="both"/>
        <w:rPr>
          <w:rFonts w:cs="Tahoma"/>
        </w:rPr>
      </w:pPr>
      <w:r>
        <w:rPr>
          <w:rFonts w:cs="Tahoma"/>
        </w:rPr>
        <w:t xml:space="preserve">- </w:t>
      </w:r>
      <w:r w:rsidRPr="00823FF8">
        <w:rPr>
          <w:rFonts w:cs="Tahoma"/>
        </w:rPr>
        <w:t>oświadczenie wykonawcy lub po</w:t>
      </w:r>
      <w:r>
        <w:rPr>
          <w:rFonts w:cs="Tahoma"/>
        </w:rPr>
        <w:t>dwykonawcy, że zgodnie z art. 29 ust.</w:t>
      </w:r>
      <w:r w:rsidRPr="00823FF8">
        <w:rPr>
          <w:rFonts w:cs="Tahoma"/>
        </w:rPr>
        <w:t>3a ustawy Pzp przy realizacji zadania będzie korzystał z pracowników zatrudnionych na podstawie umów o pracę, zgodnie z wymogiem zawartym w SIWZ,</w:t>
      </w:r>
    </w:p>
    <w:p w14:paraId="67C901D3" w14:textId="77777777" w:rsidR="008F230C" w:rsidRDefault="008F230C" w:rsidP="008F230C">
      <w:pPr>
        <w:widowControl w:val="0"/>
        <w:tabs>
          <w:tab w:val="left" w:pos="0"/>
        </w:tabs>
        <w:jc w:val="both"/>
        <w:rPr>
          <w:rFonts w:cs="Tahoma"/>
        </w:rPr>
      </w:pPr>
      <w:r>
        <w:rPr>
          <w:rFonts w:cs="Tahoma"/>
        </w:rPr>
        <w:t xml:space="preserve">b) każdorazowo na żądanie Zamawiającego we wskazanym przez niego zakresie złożyć </w:t>
      </w:r>
      <w:r w:rsidRPr="00B10051">
        <w:rPr>
          <w:rFonts w:cs="Tahoma"/>
        </w:rPr>
        <w:t>w terminie 5 dni roboczych</w:t>
      </w:r>
      <w:r>
        <w:rPr>
          <w:rFonts w:cs="Tahoma"/>
        </w:rPr>
        <w:t xml:space="preserve"> wskazane w piśmie dokumenty:</w:t>
      </w:r>
    </w:p>
    <w:p w14:paraId="2557F15E" w14:textId="77777777" w:rsidR="008F230C" w:rsidRDefault="008F230C" w:rsidP="008F230C">
      <w:pPr>
        <w:widowControl w:val="0"/>
        <w:tabs>
          <w:tab w:val="left" w:pos="0"/>
        </w:tabs>
        <w:jc w:val="both"/>
        <w:rPr>
          <w:rFonts w:cs="Tahoma"/>
        </w:rPr>
      </w:pPr>
      <w:r>
        <w:rPr>
          <w:rFonts w:cs="Tahoma"/>
        </w:rPr>
        <w:t xml:space="preserve">- </w:t>
      </w:r>
      <w:r w:rsidRPr="002F477C">
        <w:rPr>
          <w:rFonts w:cs="Tahoma"/>
        </w:rPr>
        <w:t>oświadczenie wykonawcy lub podwykonawcy o zatrudnieniu na podstawie umowy o pracę osób wykonujących czynności, których dotyczy wezwanie.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 podwykonawcy</w:t>
      </w:r>
    </w:p>
    <w:p w14:paraId="39D36456" w14:textId="77777777" w:rsidR="008F230C" w:rsidRDefault="008F230C" w:rsidP="008F230C">
      <w:pPr>
        <w:widowControl w:val="0"/>
        <w:tabs>
          <w:tab w:val="left" w:pos="0"/>
        </w:tabs>
        <w:jc w:val="both"/>
        <w:rPr>
          <w:rFonts w:cs="Tahoma"/>
        </w:rPr>
      </w:pPr>
      <w:r>
        <w:rPr>
          <w:rFonts w:cs="Tahoma"/>
        </w:rPr>
        <w:t>lub</w:t>
      </w:r>
    </w:p>
    <w:p w14:paraId="7DBD1220" w14:textId="77777777" w:rsidR="008F230C" w:rsidRPr="00B10051" w:rsidRDefault="008F230C" w:rsidP="008F230C">
      <w:pPr>
        <w:widowControl w:val="0"/>
        <w:tabs>
          <w:tab w:val="left" w:pos="0"/>
        </w:tabs>
        <w:jc w:val="both"/>
        <w:rPr>
          <w:rFonts w:cs="Tahoma"/>
        </w:rPr>
      </w:pPr>
      <w:r w:rsidRPr="00EB00DC">
        <w:rPr>
          <w:rFonts w:cs="Tahoma"/>
        </w:rPr>
        <w:t>- dokumenty, którymi dysponuje, aby potwierdzić zatrudnienie pracowników na podstawie umowy o pracę, a które będą zanonimizowane w sposób zapewniający ochronę danych osobowych pracowników, zgodnie z przepisami ustawy o ochronie danych osobowych (pozbawione danych osobowych pracowników – adres zamieszkania, data urodzenia, PESEL),</w:t>
      </w:r>
    </w:p>
    <w:p w14:paraId="596D627D" w14:textId="77777777" w:rsidR="008F230C" w:rsidRDefault="008F230C" w:rsidP="008F230C">
      <w:pPr>
        <w:widowControl w:val="0"/>
        <w:tabs>
          <w:tab w:val="left" w:pos="0"/>
        </w:tabs>
        <w:jc w:val="both"/>
        <w:rPr>
          <w:rFonts w:cs="Tahoma"/>
        </w:rPr>
      </w:pPr>
    </w:p>
    <w:p w14:paraId="546841D5" w14:textId="77777777" w:rsidR="008F230C" w:rsidRPr="002F477C" w:rsidRDefault="008F230C" w:rsidP="008F230C">
      <w:pPr>
        <w:widowControl w:val="0"/>
        <w:tabs>
          <w:tab w:val="left" w:pos="0"/>
        </w:tabs>
        <w:jc w:val="both"/>
        <w:rPr>
          <w:rFonts w:cs="Tahoma"/>
        </w:rPr>
      </w:pPr>
      <w:r w:rsidRPr="002F477C">
        <w:rPr>
          <w:rFonts w:cs="Tahoma"/>
        </w:rPr>
        <w:t>Uprawnienia zamawiającego w zakresie kontroli spełniania przez wykonawcę wymagań, o których mowa w art. 29 ust. 3a Pzp, oraz sankcji z tytułu niespełnienia tych wymagań:</w:t>
      </w:r>
    </w:p>
    <w:p w14:paraId="3EB25BD9" w14:textId="77777777" w:rsidR="008F230C" w:rsidRPr="002F477C" w:rsidRDefault="008F230C" w:rsidP="008F230C">
      <w:pPr>
        <w:widowControl w:val="0"/>
        <w:tabs>
          <w:tab w:val="left" w:pos="0"/>
        </w:tabs>
        <w:jc w:val="both"/>
        <w:rPr>
          <w:rFonts w:cs="Tahoma"/>
        </w:rPr>
      </w:pPr>
      <w:r w:rsidRPr="002F477C">
        <w:rPr>
          <w:rFonts w:cs="Tahoma"/>
        </w:rPr>
        <w:t>a) Zamawiający zastrzega sobie możliwość kontroli zatrudnienia osób przez cały okres realizacji wykonywanych przez nich czynności, w szczególności poprzez:</w:t>
      </w:r>
    </w:p>
    <w:p w14:paraId="5B7A7B02" w14:textId="77777777" w:rsidR="008F230C" w:rsidRPr="002F477C" w:rsidRDefault="008F230C" w:rsidP="008F230C">
      <w:pPr>
        <w:widowControl w:val="0"/>
        <w:tabs>
          <w:tab w:val="left" w:pos="0"/>
        </w:tabs>
        <w:jc w:val="both"/>
        <w:rPr>
          <w:rFonts w:cs="Tahoma"/>
        </w:rPr>
      </w:pPr>
      <w:r>
        <w:rPr>
          <w:rFonts w:cs="Tahoma"/>
        </w:rPr>
        <w:t xml:space="preserve">- </w:t>
      </w:r>
      <w:r w:rsidRPr="002F477C">
        <w:rPr>
          <w:rFonts w:cs="Tahoma"/>
        </w:rPr>
        <w:t>wezwanie do okazania doku</w:t>
      </w:r>
      <w:r>
        <w:rPr>
          <w:rFonts w:cs="Tahoma"/>
        </w:rPr>
        <w:t>mentów o których mowa w pkt. 4</w:t>
      </w:r>
      <w:r w:rsidRPr="002F477C">
        <w:rPr>
          <w:rFonts w:cs="Tahoma"/>
        </w:rPr>
        <w:t xml:space="preserve"> lit. b)</w:t>
      </w:r>
    </w:p>
    <w:p w14:paraId="04CDDA24" w14:textId="77777777" w:rsidR="008F230C" w:rsidRPr="002F477C" w:rsidRDefault="008F230C" w:rsidP="008F230C">
      <w:pPr>
        <w:widowControl w:val="0"/>
        <w:tabs>
          <w:tab w:val="left" w:pos="0"/>
        </w:tabs>
        <w:jc w:val="both"/>
        <w:rPr>
          <w:rFonts w:cs="Tahoma"/>
        </w:rPr>
      </w:pPr>
      <w:r>
        <w:rPr>
          <w:rFonts w:cs="Tahoma"/>
        </w:rPr>
        <w:t xml:space="preserve">- </w:t>
      </w:r>
      <w:r w:rsidRPr="002F477C">
        <w:rPr>
          <w:rFonts w:cs="Tahoma"/>
        </w:rPr>
        <w:t>w przypadku wątpliwości co do przestrzegania prawa pracy przez wykonawcę lub podwykonawcę, zamawiający może zwrócić się o przeprowadzenie kontroli przez Państwową Inspekcję Pracy.</w:t>
      </w:r>
    </w:p>
    <w:p w14:paraId="68364575" w14:textId="77777777" w:rsidR="008F230C" w:rsidRDefault="008F230C" w:rsidP="008F230C">
      <w:pPr>
        <w:widowControl w:val="0"/>
        <w:tabs>
          <w:tab w:val="left" w:pos="0"/>
        </w:tabs>
        <w:jc w:val="both"/>
        <w:rPr>
          <w:rFonts w:cs="Tahoma"/>
        </w:rPr>
      </w:pPr>
    </w:p>
    <w:p w14:paraId="0513840E" w14:textId="77777777" w:rsidR="008F230C" w:rsidRPr="006B76D6" w:rsidRDefault="008F230C" w:rsidP="008F230C">
      <w:pPr>
        <w:widowControl w:val="0"/>
        <w:tabs>
          <w:tab w:val="left" w:pos="0"/>
        </w:tabs>
        <w:jc w:val="both"/>
        <w:rPr>
          <w:rFonts w:cs="Tahoma"/>
        </w:rPr>
      </w:pPr>
      <w:r w:rsidRPr="006B76D6">
        <w:rPr>
          <w:rFonts w:cs="Tahoma"/>
        </w:rPr>
        <w:t>Sankcje z tytułu niespełnienia wymagań w zakresie zatrudnienia przez wykonawcę lub podwykonawcę na podstawie umowy o pracę osób wykonujących wskazane przez Zamawiającego czynności w zakresie realizacji zamówienia:</w:t>
      </w:r>
    </w:p>
    <w:p w14:paraId="58BDCBCD" w14:textId="77777777" w:rsidR="008F230C" w:rsidRPr="006B76D6" w:rsidRDefault="008F230C" w:rsidP="008F230C">
      <w:pPr>
        <w:widowControl w:val="0"/>
        <w:tabs>
          <w:tab w:val="left" w:pos="0"/>
        </w:tabs>
        <w:jc w:val="both"/>
        <w:rPr>
          <w:rFonts w:cs="Tahoma"/>
        </w:rPr>
      </w:pPr>
      <w:r w:rsidRPr="006B76D6">
        <w:rPr>
          <w:rFonts w:cs="Tahoma"/>
        </w:rPr>
        <w:t>- brak złożenia oświadczenia o którym mowa w pkt. 4 lit.a) – w wysokości 200,00 zł za każdy dzień zwłoki,</w:t>
      </w:r>
    </w:p>
    <w:p w14:paraId="04405297" w14:textId="77777777" w:rsidR="008F230C" w:rsidRPr="006B76D6" w:rsidRDefault="008F230C" w:rsidP="008F230C">
      <w:pPr>
        <w:widowControl w:val="0"/>
        <w:tabs>
          <w:tab w:val="left" w:pos="0"/>
        </w:tabs>
        <w:jc w:val="both"/>
        <w:rPr>
          <w:rFonts w:cs="Tahoma"/>
        </w:rPr>
      </w:pPr>
      <w:r w:rsidRPr="006B76D6">
        <w:rPr>
          <w:rFonts w:cs="Tahoma"/>
        </w:rPr>
        <w:t>- brak złożenia dokumentów na wezwanie Zamawiającego i we wskazanym przez niego zakresie, o których mowa w pkt. 4 lit.b) – w wysokości 200,00 zł za każdy dzień zwłoki,</w:t>
      </w:r>
    </w:p>
    <w:p w14:paraId="32AD1989" w14:textId="77777777" w:rsidR="008F230C" w:rsidRDefault="008F230C" w:rsidP="008F230C">
      <w:pPr>
        <w:widowControl w:val="0"/>
        <w:tabs>
          <w:tab w:val="left" w:pos="0"/>
        </w:tabs>
        <w:jc w:val="both"/>
        <w:rPr>
          <w:rFonts w:cs="Tahoma"/>
        </w:rPr>
      </w:pPr>
      <w:r w:rsidRPr="006B76D6">
        <w:rPr>
          <w:rFonts w:cs="Tahoma"/>
        </w:rPr>
        <w:t>- w przypadku pozyskania przez Zamawiającego informacji z Państwowej Inspekcji Pracy o przypadkach wykonywaniu pracy przez osobę lub osoby nie zatrudnione w oparciu o umowę o pracę – w wysokości każdorazowo 2.000,00 zł. Wysokość kary dotyczy każdej osoby, która została ujawniona przez PIP.</w:t>
      </w:r>
    </w:p>
    <w:p w14:paraId="35B97CD4" w14:textId="77777777" w:rsidR="008F230C" w:rsidRPr="002F477C" w:rsidRDefault="008F230C" w:rsidP="008F230C">
      <w:pPr>
        <w:widowControl w:val="0"/>
        <w:tabs>
          <w:tab w:val="left" w:pos="0"/>
        </w:tabs>
        <w:jc w:val="both"/>
        <w:rPr>
          <w:rFonts w:cs="Tahoma"/>
        </w:rPr>
      </w:pPr>
    </w:p>
    <w:p w14:paraId="27F6A59D" w14:textId="77777777" w:rsidR="008F230C" w:rsidRDefault="008F230C" w:rsidP="008F230C">
      <w:pPr>
        <w:rPr>
          <w:b/>
        </w:rPr>
      </w:pPr>
      <w:r w:rsidRPr="001C2FED">
        <w:rPr>
          <w:b/>
        </w:rPr>
        <w:t>Nazwy i kody dotyczące przedmiotu zamówienia określone we Wspólnym Słowniku Zamówień CPV</w:t>
      </w:r>
      <w:r w:rsidRPr="001C2FED">
        <w:t xml:space="preserve">: </w:t>
      </w:r>
      <w:r>
        <w:rPr>
          <w:b/>
        </w:rPr>
        <w:t>dostawa</w:t>
      </w:r>
      <w:r w:rsidRPr="001C2FED">
        <w:rPr>
          <w:b/>
        </w:rPr>
        <w:t>:</w:t>
      </w:r>
      <w:r>
        <w:rPr>
          <w:b/>
        </w:rPr>
        <w:t xml:space="preserve"> </w:t>
      </w:r>
    </w:p>
    <w:p w14:paraId="3C3C2E49" w14:textId="77777777" w:rsidR="008F230C" w:rsidRPr="00B001DC" w:rsidRDefault="008F230C" w:rsidP="008F230C">
      <w:pPr>
        <w:suppressAutoHyphens w:val="0"/>
        <w:autoSpaceDE w:val="0"/>
        <w:autoSpaceDN w:val="0"/>
        <w:adjustRightInd w:val="0"/>
        <w:rPr>
          <w:rFonts w:ascii="Book Antiqua" w:eastAsiaTheme="minorHAnsi" w:hAnsi="Book Antiqua" w:cs="Book Antiqua"/>
          <w:color w:val="000000"/>
          <w:lang w:eastAsia="en-US"/>
        </w:rPr>
      </w:pPr>
    </w:p>
    <w:p w14:paraId="6B7A5A04" w14:textId="6828BFF9" w:rsidR="00547EEB" w:rsidRDefault="00547EEB" w:rsidP="008F230C">
      <w:pPr>
        <w:suppressAutoHyphens w:val="0"/>
        <w:autoSpaceDE w:val="0"/>
        <w:autoSpaceDN w:val="0"/>
        <w:adjustRightInd w:val="0"/>
        <w:rPr>
          <w:rFonts w:ascii="Book Antiqua" w:eastAsiaTheme="minorHAnsi" w:hAnsi="Book Antiqua" w:cs="Book Antiqua"/>
          <w:b/>
          <w:color w:val="000000"/>
          <w:sz w:val="23"/>
          <w:szCs w:val="23"/>
          <w:lang w:eastAsia="en-US"/>
        </w:rPr>
      </w:pPr>
      <w:r>
        <w:rPr>
          <w:rFonts w:ascii="Book Antiqua" w:eastAsiaTheme="minorHAnsi" w:hAnsi="Book Antiqua" w:cs="Book Antiqua"/>
          <w:b/>
          <w:color w:val="000000"/>
          <w:sz w:val="23"/>
          <w:szCs w:val="23"/>
          <w:lang w:eastAsia="en-US"/>
        </w:rPr>
        <w:t>09331000 -  Baterie słoneczne</w:t>
      </w:r>
    </w:p>
    <w:p w14:paraId="6BC86D79" w14:textId="77777777" w:rsidR="008F230C" w:rsidRPr="00B001DC" w:rsidRDefault="008F230C" w:rsidP="008F230C">
      <w:pPr>
        <w:suppressAutoHyphens w:val="0"/>
        <w:autoSpaceDE w:val="0"/>
        <w:autoSpaceDN w:val="0"/>
        <w:adjustRightInd w:val="0"/>
        <w:rPr>
          <w:rFonts w:ascii="Book Antiqua" w:eastAsiaTheme="minorHAnsi" w:hAnsi="Book Antiqua" w:cs="Book Antiqua"/>
          <w:b/>
          <w:color w:val="000000"/>
          <w:sz w:val="23"/>
          <w:szCs w:val="23"/>
          <w:lang w:eastAsia="en-US"/>
        </w:rPr>
      </w:pPr>
      <w:r w:rsidRPr="00B001DC">
        <w:rPr>
          <w:rFonts w:ascii="Book Antiqua" w:eastAsiaTheme="minorHAnsi" w:hAnsi="Book Antiqua" w:cs="Book Antiqua"/>
          <w:b/>
          <w:color w:val="000000"/>
          <w:sz w:val="23"/>
          <w:szCs w:val="23"/>
          <w:lang w:eastAsia="en-US"/>
        </w:rPr>
        <w:t xml:space="preserve">71000000-8 usługi architektoniczne, budowlane, inżynieryjne i kontrolne </w:t>
      </w:r>
    </w:p>
    <w:p w14:paraId="031CBBB0" w14:textId="77777777" w:rsidR="008F230C" w:rsidRPr="00B001DC" w:rsidRDefault="008F230C" w:rsidP="008F230C">
      <w:pPr>
        <w:suppressAutoHyphens w:val="0"/>
        <w:autoSpaceDE w:val="0"/>
        <w:autoSpaceDN w:val="0"/>
        <w:adjustRightInd w:val="0"/>
        <w:rPr>
          <w:rFonts w:ascii="Book Antiqua" w:eastAsiaTheme="minorHAnsi" w:hAnsi="Book Antiqua" w:cs="Book Antiqua"/>
          <w:b/>
          <w:color w:val="000000"/>
          <w:sz w:val="23"/>
          <w:szCs w:val="23"/>
          <w:lang w:eastAsia="en-US"/>
        </w:rPr>
      </w:pPr>
      <w:r w:rsidRPr="00B001DC">
        <w:rPr>
          <w:rFonts w:ascii="Book Antiqua" w:eastAsiaTheme="minorHAnsi" w:hAnsi="Book Antiqua" w:cs="Book Antiqua"/>
          <w:b/>
          <w:color w:val="000000"/>
          <w:sz w:val="23"/>
          <w:szCs w:val="23"/>
          <w:lang w:eastAsia="en-US"/>
        </w:rPr>
        <w:t xml:space="preserve">45300000-0 roboty instalacyjne w budynkach </w:t>
      </w:r>
    </w:p>
    <w:p w14:paraId="005904D1" w14:textId="77777777" w:rsidR="008F230C" w:rsidRPr="00B001DC" w:rsidRDefault="008F230C" w:rsidP="008F230C">
      <w:pPr>
        <w:suppressAutoHyphens w:val="0"/>
        <w:autoSpaceDE w:val="0"/>
        <w:autoSpaceDN w:val="0"/>
        <w:adjustRightInd w:val="0"/>
        <w:rPr>
          <w:rFonts w:ascii="Book Antiqua" w:eastAsiaTheme="minorHAnsi" w:hAnsi="Book Antiqua" w:cs="Book Antiqua"/>
          <w:b/>
          <w:color w:val="000000"/>
          <w:sz w:val="23"/>
          <w:szCs w:val="23"/>
          <w:lang w:eastAsia="en-US"/>
        </w:rPr>
      </w:pPr>
      <w:r w:rsidRPr="00B001DC">
        <w:rPr>
          <w:rFonts w:ascii="Book Antiqua" w:eastAsiaTheme="minorHAnsi" w:hAnsi="Book Antiqua" w:cs="Book Antiqua"/>
          <w:b/>
          <w:color w:val="000000"/>
          <w:sz w:val="23"/>
          <w:szCs w:val="23"/>
          <w:lang w:eastAsia="en-US"/>
        </w:rPr>
        <w:t xml:space="preserve">71320000-7 usługi inżynierskie w zakresie projektowania </w:t>
      </w:r>
    </w:p>
    <w:p w14:paraId="721A6A0A" w14:textId="77777777" w:rsidR="008F230C" w:rsidRDefault="008F230C" w:rsidP="008F230C">
      <w:pPr>
        <w:suppressAutoHyphens w:val="0"/>
        <w:autoSpaceDE w:val="0"/>
        <w:autoSpaceDN w:val="0"/>
        <w:adjustRightInd w:val="0"/>
        <w:rPr>
          <w:rFonts w:ascii="Book Antiqua" w:eastAsiaTheme="minorHAnsi" w:hAnsi="Book Antiqua" w:cs="Book Antiqua"/>
          <w:b/>
          <w:color w:val="000000"/>
          <w:sz w:val="23"/>
          <w:szCs w:val="23"/>
          <w:lang w:eastAsia="en-US"/>
        </w:rPr>
      </w:pPr>
      <w:r w:rsidRPr="00B001DC">
        <w:rPr>
          <w:rFonts w:ascii="Book Antiqua" w:eastAsiaTheme="minorHAnsi" w:hAnsi="Book Antiqua" w:cs="Book Antiqua"/>
          <w:b/>
          <w:color w:val="000000"/>
          <w:sz w:val="23"/>
          <w:szCs w:val="23"/>
          <w:lang w:eastAsia="en-US"/>
        </w:rPr>
        <w:t xml:space="preserve">09331100-9 kolektory słoneczne do produkcji ciepła </w:t>
      </w:r>
    </w:p>
    <w:p w14:paraId="10EA8E0E" w14:textId="02E7DC53" w:rsidR="001A73AD" w:rsidRPr="00B001DC" w:rsidRDefault="001A73AD" w:rsidP="008F230C">
      <w:pPr>
        <w:suppressAutoHyphens w:val="0"/>
        <w:autoSpaceDE w:val="0"/>
        <w:autoSpaceDN w:val="0"/>
        <w:adjustRightInd w:val="0"/>
        <w:rPr>
          <w:rFonts w:ascii="Book Antiqua" w:eastAsiaTheme="minorHAnsi" w:hAnsi="Book Antiqua" w:cs="Book Antiqua"/>
          <w:b/>
          <w:color w:val="000000"/>
          <w:sz w:val="23"/>
          <w:szCs w:val="23"/>
          <w:lang w:eastAsia="en-US"/>
        </w:rPr>
      </w:pPr>
      <w:r>
        <w:rPr>
          <w:rFonts w:ascii="Book Antiqua" w:eastAsiaTheme="minorHAnsi" w:hAnsi="Book Antiqua" w:cs="Book Antiqua"/>
          <w:b/>
          <w:color w:val="000000"/>
          <w:sz w:val="23"/>
          <w:szCs w:val="23"/>
          <w:lang w:eastAsia="en-US"/>
        </w:rPr>
        <w:t>09331200 – Słoneczne moduły fotoelektryczne</w:t>
      </w:r>
    </w:p>
    <w:p w14:paraId="7A630799" w14:textId="77777777" w:rsidR="008F230C" w:rsidRPr="00B001DC" w:rsidRDefault="008F230C" w:rsidP="008F230C">
      <w:pPr>
        <w:suppressAutoHyphens w:val="0"/>
        <w:autoSpaceDE w:val="0"/>
        <w:autoSpaceDN w:val="0"/>
        <w:adjustRightInd w:val="0"/>
        <w:rPr>
          <w:rFonts w:ascii="Book Antiqua" w:eastAsiaTheme="minorHAnsi" w:hAnsi="Book Antiqua" w:cs="Book Antiqua"/>
          <w:b/>
          <w:color w:val="000000"/>
          <w:sz w:val="23"/>
          <w:szCs w:val="23"/>
          <w:lang w:eastAsia="en-US"/>
        </w:rPr>
      </w:pPr>
      <w:r w:rsidRPr="00B001DC">
        <w:rPr>
          <w:rFonts w:ascii="Book Antiqua" w:eastAsiaTheme="minorHAnsi" w:hAnsi="Book Antiqua" w:cs="Book Antiqua"/>
          <w:b/>
          <w:color w:val="000000"/>
          <w:sz w:val="23"/>
          <w:szCs w:val="23"/>
          <w:lang w:eastAsia="en-US"/>
        </w:rPr>
        <w:t xml:space="preserve">45310000-3 roboty instalacji elektrycznych </w:t>
      </w:r>
    </w:p>
    <w:p w14:paraId="7937CEE5" w14:textId="667BCB7D" w:rsidR="008F230C" w:rsidRPr="008F230C" w:rsidRDefault="008F230C" w:rsidP="008F230C">
      <w:pPr>
        <w:rPr>
          <w:rFonts w:ascii="Book Antiqua" w:eastAsiaTheme="minorHAnsi" w:hAnsi="Book Antiqua" w:cs="Book Antiqua"/>
          <w:b/>
          <w:color w:val="000000"/>
          <w:sz w:val="23"/>
          <w:szCs w:val="23"/>
          <w:lang w:eastAsia="en-US"/>
        </w:rPr>
        <w:sectPr w:rsidR="008F230C" w:rsidRPr="008F230C">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4" w:h="16838"/>
          <w:pgMar w:top="2165" w:right="1408" w:bottom="1271" w:left="1416" w:header="752" w:footer="709" w:gutter="0"/>
          <w:cols w:space="708"/>
        </w:sectPr>
      </w:pPr>
      <w:r w:rsidRPr="00B001DC">
        <w:rPr>
          <w:rFonts w:ascii="Book Antiqua" w:eastAsiaTheme="minorHAnsi" w:hAnsi="Book Antiqua" w:cs="Book Antiqua"/>
          <w:b/>
          <w:color w:val="000000"/>
          <w:sz w:val="23"/>
          <w:szCs w:val="23"/>
          <w:lang w:eastAsia="en-US"/>
        </w:rPr>
        <w:t>45261215-4 pokrywanie da</w:t>
      </w:r>
      <w:r>
        <w:rPr>
          <w:rFonts w:ascii="Book Antiqua" w:eastAsiaTheme="minorHAnsi" w:hAnsi="Book Antiqua" w:cs="Book Antiqua"/>
          <w:b/>
          <w:color w:val="000000"/>
          <w:sz w:val="23"/>
          <w:szCs w:val="23"/>
          <w:lang w:eastAsia="en-US"/>
        </w:rPr>
        <w:t>chów panelami ogniw słonecznych</w:t>
      </w:r>
    </w:p>
    <w:p w14:paraId="02B07A87" w14:textId="77777777" w:rsidR="00C40261" w:rsidRPr="001C2FED" w:rsidRDefault="00C40261" w:rsidP="00C40261">
      <w:pPr>
        <w:widowControl w:val="0"/>
        <w:autoSpaceDE w:val="0"/>
        <w:rPr>
          <w:color w:val="FF0000"/>
        </w:rPr>
      </w:pPr>
      <w:r w:rsidRPr="001C2FED">
        <w:rPr>
          <w:color w:val="FF0000"/>
        </w:rPr>
        <w:lastRenderedPageBreak/>
        <w:t xml:space="preserve">                         </w:t>
      </w:r>
    </w:p>
    <w:p w14:paraId="47593D39" w14:textId="77777777" w:rsidR="00C40261" w:rsidRPr="00E53297" w:rsidRDefault="00C40261" w:rsidP="00C40261">
      <w:pPr>
        <w:pBdr>
          <w:top w:val="single" w:sz="4" w:space="1" w:color="000000"/>
          <w:left w:val="single" w:sz="4" w:space="4" w:color="000000"/>
          <w:bottom w:val="single" w:sz="4" w:space="1" w:color="000000"/>
          <w:right w:val="single" w:sz="4" w:space="4" w:color="000000"/>
        </w:pBdr>
        <w:spacing w:after="120"/>
      </w:pPr>
      <w:r w:rsidRPr="001C2FED">
        <w:rPr>
          <w:b/>
        </w:rPr>
        <w:t xml:space="preserve">IV. TERMIN WYKONANIA </w:t>
      </w:r>
      <w:r w:rsidRPr="00E53297">
        <w:rPr>
          <w:b/>
        </w:rPr>
        <w:t xml:space="preserve">ZAMÓWIENIA                                   </w:t>
      </w:r>
      <w:r w:rsidRPr="00E53297">
        <w:t>art. 36 ust. 1 pkt 4 Pzp</w:t>
      </w:r>
    </w:p>
    <w:p w14:paraId="458E85AE" w14:textId="77777777" w:rsidR="00C40261" w:rsidRPr="00E53297" w:rsidRDefault="00C40261" w:rsidP="00C40261">
      <w:pPr>
        <w:spacing w:after="120"/>
        <w:jc w:val="both"/>
        <w:rPr>
          <w:b/>
        </w:rPr>
      </w:pPr>
      <w:r w:rsidRPr="00E53297">
        <w:t>Wymagany termin realizacji zamówienia:</w:t>
      </w:r>
      <w:r w:rsidRPr="00E53297">
        <w:rPr>
          <w:b/>
        </w:rPr>
        <w:t xml:space="preserve"> </w:t>
      </w:r>
      <w:r w:rsidRPr="006B76D6">
        <w:rPr>
          <w:b/>
        </w:rPr>
        <w:t xml:space="preserve">w terminie </w:t>
      </w:r>
      <w:r w:rsidR="00B001DC" w:rsidRPr="006B76D6">
        <w:rPr>
          <w:b/>
        </w:rPr>
        <w:t>do 30 listopada</w:t>
      </w:r>
      <w:r w:rsidRPr="006B76D6">
        <w:rPr>
          <w:b/>
        </w:rPr>
        <w:t xml:space="preserve"> 2018r.</w:t>
      </w:r>
    </w:p>
    <w:p w14:paraId="07AB4A1E" w14:textId="77777777" w:rsidR="00C40261" w:rsidRPr="00977717" w:rsidRDefault="00C40261" w:rsidP="00C40261">
      <w:pPr>
        <w:spacing w:after="120"/>
        <w:ind w:left="720"/>
        <w:jc w:val="both"/>
        <w:rPr>
          <w:b/>
        </w:rPr>
      </w:pPr>
    </w:p>
    <w:p w14:paraId="51471593" w14:textId="77777777" w:rsidR="00C40261" w:rsidRDefault="00C40261" w:rsidP="00C40261">
      <w:pPr>
        <w:pBdr>
          <w:top w:val="single" w:sz="4" w:space="1" w:color="000000"/>
          <w:left w:val="single" w:sz="4" w:space="5" w:color="000000"/>
          <w:bottom w:val="single" w:sz="4" w:space="1" w:color="000000"/>
          <w:right w:val="single" w:sz="4" w:space="4" w:color="000000"/>
        </w:pBdr>
        <w:tabs>
          <w:tab w:val="left" w:pos="7626"/>
        </w:tabs>
        <w:spacing w:after="120"/>
      </w:pPr>
      <w:r>
        <w:rPr>
          <w:b/>
        </w:rPr>
        <w:t xml:space="preserve">V. </w:t>
      </w:r>
      <w:r w:rsidRPr="001C2FED">
        <w:rPr>
          <w:b/>
        </w:rPr>
        <w:t xml:space="preserve">WARUNKI UDZIAŁU W POSTĘPOWANIU.                           </w:t>
      </w:r>
      <w:r>
        <w:rPr>
          <w:b/>
        </w:rPr>
        <w:t xml:space="preserve"> </w:t>
      </w:r>
      <w:r w:rsidRPr="001C2FED">
        <w:rPr>
          <w:b/>
        </w:rPr>
        <w:t xml:space="preserve"> </w:t>
      </w:r>
      <w:r w:rsidRPr="001C2FED">
        <w:t xml:space="preserve">art. 36 ust. 1 pkt 5 Pzp        </w:t>
      </w:r>
    </w:p>
    <w:p w14:paraId="2F13767B" w14:textId="77777777" w:rsidR="00C40261" w:rsidRDefault="00C40261" w:rsidP="00C40261">
      <w:pPr>
        <w:autoSpaceDE w:val="0"/>
      </w:pPr>
    </w:p>
    <w:p w14:paraId="18B50A81" w14:textId="77777777" w:rsidR="00C40261" w:rsidRPr="00C92988" w:rsidRDefault="00C40261" w:rsidP="00C40261">
      <w:pPr>
        <w:autoSpaceDE w:val="0"/>
        <w:jc w:val="both"/>
        <w:rPr>
          <w:b/>
          <w:u w:val="single"/>
        </w:rPr>
      </w:pPr>
      <w:r w:rsidRPr="00C92988">
        <w:rPr>
          <w:b/>
          <w:u w:val="single"/>
        </w:rPr>
        <w:t>1. O udzielenie niniejszego zamówienia mogą ubiegać się Wykonawcy, którzy:</w:t>
      </w:r>
    </w:p>
    <w:p w14:paraId="7460A4B7" w14:textId="77777777" w:rsidR="00C40261" w:rsidRPr="00BE38B3" w:rsidRDefault="00C40261" w:rsidP="00C40261">
      <w:pPr>
        <w:autoSpaceDE w:val="0"/>
        <w:jc w:val="both"/>
        <w:rPr>
          <w:b/>
        </w:rPr>
      </w:pPr>
    </w:p>
    <w:p w14:paraId="3A9C06FA" w14:textId="77777777" w:rsidR="00C40261" w:rsidRPr="00BE38B3" w:rsidRDefault="00C40261" w:rsidP="00C40261">
      <w:pPr>
        <w:autoSpaceDE w:val="0"/>
        <w:jc w:val="both"/>
        <w:rPr>
          <w:b/>
        </w:rPr>
      </w:pPr>
      <w:r w:rsidRPr="00BE38B3">
        <w:rPr>
          <w:b/>
        </w:rPr>
        <w:t>1.1. nie podlegają wykluczeniu w okolicznościach, o których mowa w art. 24 ust. 1 pkt. 12-23 ustawy tj. z postępowania o udzielenie zamówienia wyklucza się:</w:t>
      </w:r>
    </w:p>
    <w:p w14:paraId="0EC48076" w14:textId="77777777" w:rsidR="00C40261" w:rsidRDefault="00C40261" w:rsidP="00C40261">
      <w:pPr>
        <w:autoSpaceDE w:val="0"/>
        <w:jc w:val="both"/>
      </w:pPr>
      <w:r>
        <w:t>1) wykonawcę, który nie wykazał spełniania warunków udziału w postępowaniu lub nie wykazał braku podstaw wykluczenia;</w:t>
      </w:r>
    </w:p>
    <w:p w14:paraId="2380E7F7" w14:textId="77777777" w:rsidR="00C40261" w:rsidRDefault="00C40261" w:rsidP="00C40261">
      <w:pPr>
        <w:autoSpaceDE w:val="0"/>
        <w:jc w:val="both"/>
      </w:pPr>
      <w:r>
        <w:t>2) wykonawcę będącego osobą fizyczną, którego prawomocnie skazano za przestępstwo:</w:t>
      </w:r>
    </w:p>
    <w:p w14:paraId="234FB1F1" w14:textId="77777777" w:rsidR="00C40261" w:rsidRDefault="00C40261" w:rsidP="00C40261">
      <w:pPr>
        <w:autoSpaceDE w:val="0"/>
        <w:jc w:val="both"/>
      </w:pPr>
      <w:r>
        <w:t>a) o którym mowa w art. 165a, art. 181-188, art. 189a, art. 218-221, art. 228-230a, art. 250a, art. 258 lub art. 270-309 ustawy z dnia 6 czerwca 1997 r. - Kodeks karny (Dz. U.</w:t>
      </w:r>
      <w:r w:rsidR="006B2ACF">
        <w:t xml:space="preserve"> z 2017 poz. 2204</w:t>
      </w:r>
      <w:r>
        <w:t xml:space="preserve">, z późn. zm.) lub art. 46 lub art. 48 ustawy z dnia 25 czerwca </w:t>
      </w:r>
      <w:r w:rsidR="006B2ACF">
        <w:t>2010 r. o sporcie (Dz. U. z 2017 r. poz. 1463z późn zm.</w:t>
      </w:r>
      <w:r>
        <w:t>),</w:t>
      </w:r>
    </w:p>
    <w:p w14:paraId="436A41C4" w14:textId="77777777" w:rsidR="00C40261" w:rsidRDefault="00C40261" w:rsidP="00C40261">
      <w:pPr>
        <w:autoSpaceDE w:val="0"/>
        <w:jc w:val="both"/>
      </w:pPr>
      <w:r>
        <w:t>b) o charakterze terrorystycznym, o którym mowa w art. 115 § 20 ustawy z dnia 6 czerwca1997 r. - Kodeks karny,</w:t>
      </w:r>
    </w:p>
    <w:p w14:paraId="5E69E686" w14:textId="77777777" w:rsidR="00C40261" w:rsidRDefault="00C40261" w:rsidP="00C40261">
      <w:pPr>
        <w:autoSpaceDE w:val="0"/>
        <w:jc w:val="both"/>
      </w:pPr>
      <w:r>
        <w:t>c) skarbowe,</w:t>
      </w:r>
    </w:p>
    <w:p w14:paraId="1FBD9938" w14:textId="77777777" w:rsidR="00C40261" w:rsidRDefault="00C40261" w:rsidP="00C40261">
      <w:pPr>
        <w:autoSpaceDE w:val="0"/>
        <w:jc w:val="both"/>
      </w:pPr>
      <w:r>
        <w:t xml:space="preserve">d) o którym mowa w art. 9 lub art. 10 ustawy z dnia 15 czerwca 2012 r. o skutkach powierzania wykonywania pracy cudzoziemcom przebywającym wbrew przepisom na terytorium Rzeczypospolitej Polskiej (Dz. U. </w:t>
      </w:r>
      <w:r w:rsidR="004825AF">
        <w:t xml:space="preserve">z 2012 r. </w:t>
      </w:r>
      <w:r>
        <w:t>poz. 769);</w:t>
      </w:r>
    </w:p>
    <w:p w14:paraId="47ABBA75" w14:textId="77777777" w:rsidR="00C40261" w:rsidRDefault="00C40261" w:rsidP="00C40261">
      <w:pPr>
        <w:autoSpaceDE w:val="0"/>
        <w:jc w:val="both"/>
      </w:pPr>
      <w:r>
        <w:t>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21CEE6D" w14:textId="77777777" w:rsidR="00C40261" w:rsidRDefault="00C40261" w:rsidP="00C40261">
      <w:pPr>
        <w:autoSpaceDE w:val="0"/>
        <w:jc w:val="both"/>
      </w:pPr>
      <w: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AF38FDB" w14:textId="77777777" w:rsidR="00C40261" w:rsidRDefault="00C40261" w:rsidP="00C40261">
      <w:pPr>
        <w:autoSpaceDE w:val="0"/>
        <w:jc w:val="both"/>
      </w:pPr>
      <w:r>
        <w:t>5)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CE2B09A" w14:textId="77777777" w:rsidR="00C40261" w:rsidRDefault="00C40261" w:rsidP="00C40261">
      <w:pPr>
        <w:autoSpaceDE w:val="0"/>
        <w:jc w:val="both"/>
      </w:pPr>
      <w:r>
        <w:t>6) wykonawcę, który w wyniku lekkomyślności lub niedbalstwa przedstawił informacje wprowadzające w błąd zamawiającego, mogące mieć istotny wpływ na decyzje podejmowane przez zamawiającego w postępowaniu o udzielenie zamówienia;</w:t>
      </w:r>
    </w:p>
    <w:p w14:paraId="1F9E014D" w14:textId="77777777" w:rsidR="00C40261" w:rsidRDefault="00C40261" w:rsidP="00C40261">
      <w:pPr>
        <w:autoSpaceDE w:val="0"/>
        <w:jc w:val="both"/>
      </w:pPr>
      <w:r>
        <w:t>7) wykonawcę, który bezprawnie wpływał lub próbował wpłynąć na czynności zamawiającego lub pozyskać informacje poufne, mogące dać mu przewagę w postępowaniu o udzielenie zamówienia;</w:t>
      </w:r>
    </w:p>
    <w:p w14:paraId="0BA4BC78" w14:textId="77777777" w:rsidR="00C40261" w:rsidRDefault="00C40261" w:rsidP="00C40261">
      <w:pPr>
        <w:autoSpaceDE w:val="0"/>
        <w:jc w:val="both"/>
      </w:pPr>
      <w: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9DF04BC" w14:textId="77777777" w:rsidR="00C40261" w:rsidRDefault="00C40261" w:rsidP="00C40261">
      <w:pPr>
        <w:autoSpaceDE w:val="0"/>
        <w:jc w:val="both"/>
      </w:pPr>
      <w:r>
        <w:lastRenderedPageBreak/>
        <w:t>9) wykonawcę, który z innymi wykonawcami zawarł porozumienie mające na celu zakłócenie konkurencji między wykonawcami w postępowaniu o udzielenie zamówienia, co zamawiający jest w stanie wykazać za pomocą stosownych środków dowodowych;</w:t>
      </w:r>
    </w:p>
    <w:p w14:paraId="0BC58288" w14:textId="77777777" w:rsidR="00C40261" w:rsidRDefault="00C40261" w:rsidP="00C40261">
      <w:pPr>
        <w:autoSpaceDE w:val="0"/>
        <w:jc w:val="both"/>
      </w:pPr>
      <w:r>
        <w:t>10) wykonawcę będącego podmiotem zbiorowym, wobec którego sąd orzekł zakaz ubiegania się o zamówienia publiczne na podstawie ustawy z dnia 28 października 2002r. o odpowiedzialności podmiotów zbiorowych za czyny zabronion</w:t>
      </w:r>
      <w:r w:rsidR="004825AF">
        <w:t>e pod groźbą kary (Dz. U. z 2016 r. poz. 1541 z późn. zm</w:t>
      </w:r>
      <w:r>
        <w:t>);</w:t>
      </w:r>
    </w:p>
    <w:p w14:paraId="332D53E7" w14:textId="77777777" w:rsidR="00C40261" w:rsidRDefault="00C40261" w:rsidP="00C40261">
      <w:pPr>
        <w:autoSpaceDE w:val="0"/>
        <w:jc w:val="both"/>
      </w:pPr>
      <w:r>
        <w:t>11) wykonawcę, wobec którego orzeczono tytułem środka zapobiegawczego zakaz ubiegania się o zamówienia publiczne;</w:t>
      </w:r>
    </w:p>
    <w:p w14:paraId="6CF89D1B" w14:textId="77777777" w:rsidR="00C40261" w:rsidRDefault="00C40261" w:rsidP="00C40261">
      <w:pPr>
        <w:autoSpaceDE w:val="0"/>
        <w:jc w:val="both"/>
      </w:pPr>
      <w:r>
        <w:t xml:space="preserve">12) wykonawców, którzy należąc do tej samej grupy kapitałowej, w rozumieniu ustawy z dnia 16 lutego 2007 r. o ochronie konkurencji i konsumentów (Dz. U. z </w:t>
      </w:r>
      <w:r w:rsidR="001802E4">
        <w:t>2017 r. poz. 229 z późn. zm.</w:t>
      </w:r>
      <w:r>
        <w:t xml:space="preserve">), złożyli odrębne oferty, oferty częściowe lub wnioski o dopuszczenie do udziału </w:t>
      </w:r>
      <w:r w:rsidR="001802E4">
        <w:t xml:space="preserve">                                   </w:t>
      </w:r>
      <w:r>
        <w:t>w postępowaniu, chyba że wykażą, że istniejące między nimi powiązania nie prowadzą do zakłócenia konkurencji w postępowaniu o udzielenie zamówienia.</w:t>
      </w:r>
    </w:p>
    <w:p w14:paraId="18B00CFF" w14:textId="77777777" w:rsidR="00C40261" w:rsidRDefault="00C40261" w:rsidP="00C40261">
      <w:pPr>
        <w:autoSpaceDE w:val="0"/>
        <w:jc w:val="both"/>
      </w:pPr>
    </w:p>
    <w:p w14:paraId="34EF539A" w14:textId="77777777" w:rsidR="00C40261" w:rsidRPr="009C5578" w:rsidRDefault="00C40261" w:rsidP="00C40261">
      <w:pPr>
        <w:autoSpaceDE w:val="0"/>
        <w:jc w:val="both"/>
        <w:rPr>
          <w:b/>
        </w:rPr>
      </w:pPr>
      <w:r w:rsidRPr="00BE38B3">
        <w:rPr>
          <w:b/>
        </w:rPr>
        <w:t xml:space="preserve">1.2. nie podlegają wykluczeniu w okolicznościach, o których mowa w art. </w:t>
      </w:r>
      <w:r w:rsidRPr="009C5578">
        <w:rPr>
          <w:b/>
        </w:rPr>
        <w:t>24 ust. 5</w:t>
      </w:r>
      <w:r>
        <w:rPr>
          <w:b/>
        </w:rPr>
        <w:t xml:space="preserve"> pkt 1</w:t>
      </w:r>
      <w:r w:rsidRPr="009C5578">
        <w:rPr>
          <w:b/>
        </w:rPr>
        <w:t>, ustawy tj.:</w:t>
      </w:r>
    </w:p>
    <w:p w14:paraId="5C6700ED" w14:textId="77777777" w:rsidR="00C40261" w:rsidRDefault="00C40261" w:rsidP="00C40261">
      <w:pPr>
        <w:ind w:firstLine="431"/>
        <w:jc w:val="both"/>
      </w:pPr>
      <w:r w:rsidRPr="001C2FED">
        <w:t>1)</w:t>
      </w:r>
      <w:r w:rsidRPr="001C2FED">
        <w:tab/>
        <w:t xml:space="preserve">w stosunku do którego otwarto likwidację, w zatwierdzonym przez sąd układzie </w:t>
      </w:r>
      <w:r>
        <w:br/>
      </w:r>
      <w:r w:rsidRPr="001C2FED">
        <w:t>w postępowaniu restrukturyzacyjnym jest przewidziane zaspokojenie wierzycieli przez likwidację jego majątku lub sąd zarządził likwidację jego majątku w trybie art. 332 ust. 1 ustawy z dnia 15 maja 2015 r. – Prawo r</w:t>
      </w:r>
      <w:r w:rsidR="001802E4">
        <w:t>estrukturyzacyjne (Dz. U. z 2017 r. poz. 1508 z późn.zm.</w:t>
      </w:r>
      <w:r w:rsidRPr="001C2FED">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1802E4">
        <w:t>rawo upadłościowe (Dz. U. z 2017 r. poz. 2344 z późn zm.</w:t>
      </w:r>
      <w:r w:rsidRPr="001C2FED">
        <w:t>);</w:t>
      </w:r>
    </w:p>
    <w:p w14:paraId="769B76F6" w14:textId="77777777" w:rsidR="00C40261" w:rsidRPr="001C2FED" w:rsidRDefault="00C40261" w:rsidP="00C40261">
      <w:pPr>
        <w:spacing w:after="120"/>
        <w:jc w:val="both"/>
      </w:pPr>
    </w:p>
    <w:p w14:paraId="452FA6AA" w14:textId="77777777" w:rsidR="00C40261" w:rsidRDefault="00C40261" w:rsidP="00C40261">
      <w:pPr>
        <w:autoSpaceDE w:val="0"/>
        <w:jc w:val="both"/>
        <w:rPr>
          <w:b/>
        </w:rPr>
      </w:pPr>
      <w:r w:rsidRPr="00C92988">
        <w:rPr>
          <w:b/>
        </w:rPr>
        <w:t>1.3. spełniają warunki udziału w</w:t>
      </w:r>
      <w:r>
        <w:rPr>
          <w:b/>
        </w:rPr>
        <w:t xml:space="preserve"> postępowaniu, określone przez Z</w:t>
      </w:r>
      <w:r w:rsidRPr="00C92988">
        <w:rPr>
          <w:b/>
        </w:rPr>
        <w:t xml:space="preserve">amawiającego </w:t>
      </w:r>
      <w:r>
        <w:rPr>
          <w:b/>
        </w:rPr>
        <w:br/>
      </w:r>
      <w:r w:rsidRPr="00C92988">
        <w:rPr>
          <w:b/>
        </w:rPr>
        <w:t>w ogłoszeniu o zamówieniu i SIWZ, dotyczące:</w:t>
      </w:r>
    </w:p>
    <w:p w14:paraId="5019A5CB" w14:textId="77777777" w:rsidR="00C40261" w:rsidRPr="00C92988" w:rsidRDefault="00C40261" w:rsidP="00C40261">
      <w:pPr>
        <w:autoSpaceDE w:val="0"/>
        <w:jc w:val="both"/>
        <w:rPr>
          <w:b/>
        </w:rPr>
      </w:pPr>
    </w:p>
    <w:p w14:paraId="02FA3504" w14:textId="77777777" w:rsidR="00C40261" w:rsidRPr="009F7CAC" w:rsidRDefault="00C40261" w:rsidP="00C40261">
      <w:pPr>
        <w:autoSpaceDE w:val="0"/>
        <w:jc w:val="both"/>
        <w:rPr>
          <w:b/>
        </w:rPr>
      </w:pPr>
      <w:r w:rsidRPr="009F7CAC">
        <w:rPr>
          <w:b/>
        </w:rPr>
        <w:t>1) kompetencji lub uprawnień do prowadzenia określonej działalności zawodowej,</w:t>
      </w:r>
    </w:p>
    <w:p w14:paraId="53D08CE1" w14:textId="77777777" w:rsidR="00C40261" w:rsidRPr="009F7CAC" w:rsidRDefault="00C40261" w:rsidP="00C40261">
      <w:pPr>
        <w:autoSpaceDE w:val="0"/>
        <w:jc w:val="both"/>
        <w:rPr>
          <w:b/>
        </w:rPr>
      </w:pPr>
      <w:r w:rsidRPr="009F7CAC">
        <w:rPr>
          <w:b/>
        </w:rPr>
        <w:t>o ile wynika to z odrębnych przepisów,</w:t>
      </w:r>
    </w:p>
    <w:p w14:paraId="02B976F3" w14:textId="77777777" w:rsidR="00C40261" w:rsidRDefault="00C40261" w:rsidP="00C40261">
      <w:pPr>
        <w:pStyle w:val="Nagwek3"/>
        <w:keepNext w:val="0"/>
        <w:numPr>
          <w:ilvl w:val="0"/>
          <w:numId w:val="0"/>
        </w:numPr>
        <w:spacing w:line="276" w:lineRule="auto"/>
        <w:ind w:left="1416" w:hanging="1416"/>
        <w:rPr>
          <w:b w:val="0"/>
          <w:sz w:val="24"/>
        </w:rPr>
      </w:pPr>
      <w:r w:rsidRPr="009F7CAC">
        <w:rPr>
          <w:b w:val="0"/>
          <w:sz w:val="24"/>
        </w:rPr>
        <w:t>Zamawiający nie precyzuje w tym zakresie żadnych wymaga</w:t>
      </w:r>
      <w:r>
        <w:rPr>
          <w:b w:val="0"/>
          <w:sz w:val="24"/>
        </w:rPr>
        <w:t>ń, których spełnianie</w:t>
      </w:r>
    </w:p>
    <w:p w14:paraId="2014FF47" w14:textId="77777777" w:rsidR="00C40261" w:rsidRPr="009F7CAC" w:rsidRDefault="00C40261" w:rsidP="00C40261">
      <w:pPr>
        <w:pStyle w:val="Nagwek3"/>
        <w:keepNext w:val="0"/>
        <w:numPr>
          <w:ilvl w:val="0"/>
          <w:numId w:val="0"/>
        </w:numPr>
        <w:spacing w:line="276" w:lineRule="auto"/>
        <w:ind w:left="1416" w:hanging="1416"/>
        <w:jc w:val="both"/>
        <w:rPr>
          <w:b w:val="0"/>
          <w:sz w:val="24"/>
        </w:rPr>
      </w:pPr>
      <w:r w:rsidRPr="009F7CAC">
        <w:rPr>
          <w:b w:val="0"/>
          <w:sz w:val="24"/>
        </w:rPr>
        <w:t>Wykonawca zobowiązany jest wykazać w sposób szczególny.</w:t>
      </w:r>
    </w:p>
    <w:p w14:paraId="609206B5" w14:textId="77777777" w:rsidR="00C40261" w:rsidRPr="009F7CAC" w:rsidRDefault="00C40261" w:rsidP="00C40261">
      <w:pPr>
        <w:autoSpaceDE w:val="0"/>
        <w:jc w:val="both"/>
        <w:rPr>
          <w:b/>
        </w:rPr>
      </w:pPr>
      <w:r w:rsidRPr="009F7CAC">
        <w:rPr>
          <w:b/>
        </w:rPr>
        <w:t>2) sytuacji ekonomicznej lub finansowej,</w:t>
      </w:r>
    </w:p>
    <w:p w14:paraId="6AD438E2" w14:textId="77777777" w:rsidR="00B5003E" w:rsidRDefault="00C40261" w:rsidP="00C40261">
      <w:pPr>
        <w:pStyle w:val="Nagwek3"/>
        <w:keepNext w:val="0"/>
        <w:numPr>
          <w:ilvl w:val="0"/>
          <w:numId w:val="0"/>
        </w:numPr>
        <w:spacing w:line="276" w:lineRule="auto"/>
        <w:jc w:val="both"/>
        <w:rPr>
          <w:b w:val="0"/>
          <w:sz w:val="24"/>
        </w:rPr>
      </w:pPr>
      <w:r>
        <w:rPr>
          <w:b w:val="0"/>
          <w:sz w:val="24"/>
        </w:rPr>
        <w:t>Na potwierdzenie tego warunku wymagane jest</w:t>
      </w:r>
      <w:r w:rsidR="00B5003E">
        <w:rPr>
          <w:b w:val="0"/>
          <w:sz w:val="24"/>
        </w:rPr>
        <w:t>:</w:t>
      </w:r>
    </w:p>
    <w:p w14:paraId="2959050B" w14:textId="4D8F07F0" w:rsidR="00C40261" w:rsidRPr="006B76D6" w:rsidRDefault="00C40261" w:rsidP="00A9044F">
      <w:pPr>
        <w:pStyle w:val="Nagwek3"/>
        <w:keepNext w:val="0"/>
        <w:numPr>
          <w:ilvl w:val="0"/>
          <w:numId w:val="7"/>
        </w:numPr>
        <w:spacing w:line="276" w:lineRule="auto"/>
        <w:jc w:val="both"/>
        <w:rPr>
          <w:sz w:val="24"/>
        </w:rPr>
      </w:pPr>
      <w:r w:rsidRPr="006B76D6">
        <w:rPr>
          <w:b w:val="0"/>
          <w:sz w:val="24"/>
        </w:rPr>
        <w:t>dołączen</w:t>
      </w:r>
      <w:r w:rsidR="00B5003E" w:rsidRPr="006B76D6">
        <w:rPr>
          <w:b w:val="0"/>
          <w:sz w:val="24"/>
        </w:rPr>
        <w:t xml:space="preserve">ie dokumentów potwierdzających, </w:t>
      </w:r>
      <w:r w:rsidRPr="006B76D6">
        <w:rPr>
          <w:b w:val="0"/>
          <w:sz w:val="24"/>
        </w:rPr>
        <w:t>że wykonawca jest ubezpieczony od odpowiedzialności cywilnej w zakresie prowadzonej</w:t>
      </w:r>
      <w:r w:rsidR="00B5003E" w:rsidRPr="006B76D6">
        <w:rPr>
          <w:b w:val="0"/>
          <w:sz w:val="24"/>
        </w:rPr>
        <w:t xml:space="preserve"> </w:t>
      </w:r>
      <w:r w:rsidRPr="006B76D6">
        <w:rPr>
          <w:b w:val="0"/>
          <w:sz w:val="24"/>
        </w:rPr>
        <w:t xml:space="preserve">działalności związanej </w:t>
      </w:r>
      <w:r w:rsidR="00B5003E" w:rsidRPr="006B76D6">
        <w:rPr>
          <w:b w:val="0"/>
          <w:sz w:val="24"/>
        </w:rPr>
        <w:t xml:space="preserve">                              </w:t>
      </w:r>
      <w:r w:rsidRPr="006B76D6">
        <w:rPr>
          <w:b w:val="0"/>
          <w:sz w:val="24"/>
        </w:rPr>
        <w:t xml:space="preserve">z przedmiotem zamówienia na sumę gwarancyjną </w:t>
      </w:r>
      <w:r w:rsidRPr="006B76D6">
        <w:rPr>
          <w:sz w:val="24"/>
        </w:rPr>
        <w:t>nie mniejszą niż 1 000 000,00</w:t>
      </w:r>
      <w:r w:rsidR="00B5003E" w:rsidRPr="006B76D6">
        <w:rPr>
          <w:sz w:val="24"/>
        </w:rPr>
        <w:t xml:space="preserve"> </w:t>
      </w:r>
      <w:r w:rsidRPr="006B76D6">
        <w:rPr>
          <w:sz w:val="24"/>
        </w:rPr>
        <w:t>zł.</w:t>
      </w:r>
    </w:p>
    <w:p w14:paraId="4EEE6D7D" w14:textId="72CB58C1" w:rsidR="00B5003E" w:rsidRPr="006B76D6" w:rsidRDefault="00B5003E" w:rsidP="00A9044F">
      <w:pPr>
        <w:pStyle w:val="Akapitzlist"/>
        <w:numPr>
          <w:ilvl w:val="0"/>
          <w:numId w:val="7"/>
        </w:numPr>
        <w:jc w:val="both"/>
        <w:rPr>
          <w:rFonts w:ascii="Times New Roman" w:hAnsi="Times New Roman"/>
          <w:sz w:val="24"/>
          <w:szCs w:val="24"/>
        </w:rPr>
      </w:pPr>
      <w:r w:rsidRPr="006B76D6">
        <w:rPr>
          <w:rFonts w:ascii="Times New Roman" w:hAnsi="Times New Roman"/>
          <w:sz w:val="24"/>
          <w:szCs w:val="24"/>
        </w:rPr>
        <w:t xml:space="preserve">informacji banku lub spółdzielczej kasy oszczędnościowo-kredytowej potwierdzającej wysokość posiadanych środków finansowych lub zdolność kredytową wykonawcy,                w okresie nie wcześniejszym niż 1 miesiąc przed upływem terminu składania na </w:t>
      </w:r>
      <w:r w:rsidRPr="006B76D6">
        <w:rPr>
          <w:rFonts w:ascii="Times New Roman" w:hAnsi="Times New Roman"/>
          <w:b/>
          <w:sz w:val="24"/>
          <w:szCs w:val="24"/>
        </w:rPr>
        <w:t>kwotę minimum 1 000 000,00 zł.</w:t>
      </w:r>
    </w:p>
    <w:p w14:paraId="6ED3DB26" w14:textId="77777777" w:rsidR="00B5003E" w:rsidRPr="006B76D6" w:rsidRDefault="00B5003E" w:rsidP="00B5003E">
      <w:pPr>
        <w:pStyle w:val="Akapitzlist"/>
      </w:pPr>
    </w:p>
    <w:p w14:paraId="57233988" w14:textId="77777777" w:rsidR="00C40261" w:rsidRPr="006B76D6" w:rsidRDefault="00C40261" w:rsidP="00C40261">
      <w:pPr>
        <w:suppressAutoHyphens w:val="0"/>
        <w:spacing w:line="300" w:lineRule="atLeast"/>
        <w:jc w:val="both"/>
        <w:rPr>
          <w:b/>
          <w:bCs/>
        </w:rPr>
      </w:pPr>
      <w:r w:rsidRPr="006B76D6">
        <w:rPr>
          <w:b/>
        </w:rPr>
        <w:t xml:space="preserve">3) </w:t>
      </w:r>
      <w:r w:rsidRPr="006B76D6">
        <w:rPr>
          <w:b/>
          <w:bCs/>
        </w:rPr>
        <w:t>zdolności technicznej lub zawodowej,</w:t>
      </w:r>
    </w:p>
    <w:p w14:paraId="595C5EE6" w14:textId="0F30292B" w:rsidR="00C40261" w:rsidRPr="006B76D6" w:rsidRDefault="00C40261" w:rsidP="00C40261">
      <w:pPr>
        <w:suppressAutoHyphens w:val="0"/>
        <w:spacing w:line="300" w:lineRule="atLeast"/>
        <w:jc w:val="both"/>
      </w:pPr>
      <w:r w:rsidRPr="006B76D6">
        <w:t xml:space="preserve">Na potwierdzenie tego warunku wymagane </w:t>
      </w:r>
      <w:r w:rsidR="00171907" w:rsidRPr="006B76D6">
        <w:t xml:space="preserve">jest wykazanie przez wykonawcę </w:t>
      </w:r>
      <w:r w:rsidRPr="006B76D6">
        <w:t>reali</w:t>
      </w:r>
      <w:r w:rsidR="00B34C60" w:rsidRPr="006B76D6">
        <w:t>zacji w okresie ostatnich trzech</w:t>
      </w:r>
      <w:r w:rsidRPr="006B76D6">
        <w:t xml:space="preserve"> lat przed upływem terminu składania ofert, a jeżeli okres prowadzenia</w:t>
      </w:r>
      <w:r w:rsidRPr="006B76D6">
        <w:rPr>
          <w:rFonts w:ascii="Cambria" w:hAnsi="Cambria"/>
          <w:sz w:val="22"/>
          <w:szCs w:val="22"/>
        </w:rPr>
        <w:t xml:space="preserve"> działalności jest krótszy – w tym okresie, co najmniej:</w:t>
      </w:r>
    </w:p>
    <w:p w14:paraId="47B190DF" w14:textId="52F7EC1A" w:rsidR="00C40261" w:rsidRPr="006B76D6" w:rsidRDefault="00B34C60" w:rsidP="00A9044F">
      <w:pPr>
        <w:pStyle w:val="Akapitzlist"/>
        <w:numPr>
          <w:ilvl w:val="0"/>
          <w:numId w:val="12"/>
        </w:numPr>
        <w:spacing w:line="300" w:lineRule="atLeast"/>
        <w:jc w:val="both"/>
        <w:rPr>
          <w:rFonts w:ascii="Times New Roman" w:hAnsi="Times New Roman"/>
          <w:sz w:val="24"/>
          <w:szCs w:val="24"/>
        </w:rPr>
      </w:pPr>
      <w:r w:rsidRPr="006B76D6">
        <w:rPr>
          <w:rFonts w:ascii="Times New Roman" w:hAnsi="Times New Roman"/>
          <w:sz w:val="24"/>
          <w:szCs w:val="24"/>
          <w:u w:val="single"/>
        </w:rPr>
        <w:lastRenderedPageBreak/>
        <w:t>jednej dostawy</w:t>
      </w:r>
      <w:r w:rsidR="00C40261" w:rsidRPr="006B76D6">
        <w:rPr>
          <w:rFonts w:ascii="Times New Roman" w:hAnsi="Times New Roman"/>
          <w:sz w:val="24"/>
          <w:szCs w:val="24"/>
          <w:u w:val="single"/>
        </w:rPr>
        <w:t xml:space="preserve"> polegającej na dostawie i montażu ogniw fotowoltaicznych </w:t>
      </w:r>
      <w:r w:rsidR="00171907" w:rsidRPr="006B76D6">
        <w:rPr>
          <w:rFonts w:ascii="Times New Roman" w:hAnsi="Times New Roman"/>
          <w:sz w:val="24"/>
          <w:szCs w:val="24"/>
          <w:u w:val="single"/>
        </w:rPr>
        <w:t>w ilości co najmniej 25</w:t>
      </w:r>
      <w:r w:rsidR="00C40261" w:rsidRPr="006B76D6">
        <w:rPr>
          <w:rFonts w:ascii="Times New Roman" w:hAnsi="Times New Roman"/>
          <w:sz w:val="24"/>
          <w:szCs w:val="24"/>
          <w:u w:val="single"/>
        </w:rPr>
        <w:t xml:space="preserve"> instalacji dla budynków mieszkalnych w ramach jednego zadania </w:t>
      </w:r>
      <w:r w:rsidR="00171907" w:rsidRPr="006B76D6">
        <w:rPr>
          <w:rFonts w:ascii="Times New Roman" w:hAnsi="Times New Roman"/>
          <w:sz w:val="24"/>
          <w:szCs w:val="24"/>
          <w:u w:val="single"/>
        </w:rPr>
        <w:t xml:space="preserve">                           </w:t>
      </w:r>
      <w:r w:rsidR="00C40261" w:rsidRPr="006B76D6">
        <w:rPr>
          <w:rFonts w:ascii="Times New Roman" w:hAnsi="Times New Roman"/>
          <w:sz w:val="24"/>
          <w:szCs w:val="24"/>
          <w:u w:val="single"/>
        </w:rPr>
        <w:t xml:space="preserve">o charakterze oraz złożoności porównywalnej z zakresem niniejszego zamówienia </w:t>
      </w:r>
      <w:r w:rsidRPr="006B76D6">
        <w:rPr>
          <w:rFonts w:ascii="Times New Roman" w:hAnsi="Times New Roman"/>
          <w:sz w:val="24"/>
          <w:szCs w:val="24"/>
        </w:rPr>
        <w:t>wraz z podaniem ich</w:t>
      </w:r>
      <w:r w:rsidR="00C40261" w:rsidRPr="006B76D6">
        <w:rPr>
          <w:rFonts w:ascii="Times New Roman" w:hAnsi="Times New Roman"/>
          <w:sz w:val="24"/>
          <w:szCs w:val="24"/>
        </w:rPr>
        <w:t xml:space="preserve"> wartości, </w:t>
      </w:r>
      <w:r w:rsidRPr="006B76D6">
        <w:rPr>
          <w:rFonts w:ascii="Times New Roman" w:hAnsi="Times New Roman"/>
          <w:sz w:val="24"/>
          <w:szCs w:val="24"/>
        </w:rPr>
        <w:t xml:space="preserve">przedmiotu, daty </w:t>
      </w:r>
      <w:r w:rsidR="00C40261" w:rsidRPr="006B76D6">
        <w:rPr>
          <w:rFonts w:ascii="Times New Roman" w:hAnsi="Times New Roman"/>
          <w:sz w:val="24"/>
          <w:szCs w:val="24"/>
        </w:rPr>
        <w:t>wykonania i po</w:t>
      </w:r>
      <w:r w:rsidRPr="006B76D6">
        <w:rPr>
          <w:rFonts w:ascii="Times New Roman" w:hAnsi="Times New Roman"/>
          <w:sz w:val="24"/>
          <w:szCs w:val="24"/>
        </w:rPr>
        <w:t>dmiotów, na rzecz których dostawy</w:t>
      </w:r>
      <w:r w:rsidR="00C40261" w:rsidRPr="006B76D6">
        <w:rPr>
          <w:rFonts w:ascii="Times New Roman" w:hAnsi="Times New Roman"/>
          <w:sz w:val="24"/>
          <w:szCs w:val="24"/>
        </w:rPr>
        <w:t xml:space="preserve"> te zostały wykonane, z załączeniem dowodów określ</w:t>
      </w:r>
      <w:r w:rsidRPr="006B76D6">
        <w:rPr>
          <w:rFonts w:ascii="Times New Roman" w:hAnsi="Times New Roman"/>
          <w:sz w:val="24"/>
          <w:szCs w:val="24"/>
        </w:rPr>
        <w:t>ających czy te dostawy</w:t>
      </w:r>
      <w:r w:rsidR="00C40261" w:rsidRPr="006B76D6">
        <w:rPr>
          <w:rFonts w:ascii="Times New Roman" w:hAnsi="Times New Roman"/>
          <w:sz w:val="24"/>
          <w:szCs w:val="24"/>
        </w:rPr>
        <w:t xml:space="preserve"> zostały wykonane należycie, </w:t>
      </w:r>
      <w:r w:rsidRPr="006B76D6">
        <w:rPr>
          <w:rFonts w:ascii="Times New Roman" w:hAnsi="Times New Roman"/>
          <w:sz w:val="24"/>
          <w:szCs w:val="24"/>
          <w:shd w:val="clear" w:color="auto" w:fill="FFFFFF"/>
        </w:rPr>
        <w:t>przy czym dowodami, o których mowa, są referencje bądź inne dokumenty wystawione przez podmiot, na rzecz którego dostawy były wykonywane</w:t>
      </w:r>
      <w:r w:rsidR="00C40261" w:rsidRPr="006B76D6">
        <w:rPr>
          <w:rFonts w:ascii="Times New Roman" w:hAnsi="Times New Roman"/>
          <w:sz w:val="24"/>
          <w:szCs w:val="24"/>
        </w:rPr>
        <w:t xml:space="preserve">, </w:t>
      </w:r>
      <w:r w:rsidRPr="006B76D6">
        <w:rPr>
          <w:rFonts w:ascii="Times New Roman" w:hAnsi="Times New Roman"/>
          <w:sz w:val="24"/>
          <w:szCs w:val="24"/>
          <w:shd w:val="clear" w:color="auto" w:fill="FFFFFF"/>
        </w:rPr>
        <w:t>a jeżeli z uzasadnionej przyczyny o obiektywnym charakterze wykonawca nie jest w stanie uzyskać tych dokumentów - oświadczenie wykonawcy</w:t>
      </w:r>
      <w:r w:rsidRPr="006B76D6">
        <w:rPr>
          <w:rFonts w:ascii="Times New Roman" w:hAnsi="Times New Roman"/>
          <w:b/>
          <w:sz w:val="24"/>
          <w:szCs w:val="24"/>
        </w:rPr>
        <w:t xml:space="preserve"> </w:t>
      </w:r>
    </w:p>
    <w:p w14:paraId="4AFE2BA5" w14:textId="26C74D74" w:rsidR="00171907" w:rsidRPr="006B76D6" w:rsidRDefault="00171907" w:rsidP="00A9044F">
      <w:pPr>
        <w:pStyle w:val="Akapitzlist"/>
        <w:numPr>
          <w:ilvl w:val="0"/>
          <w:numId w:val="12"/>
        </w:numPr>
        <w:spacing w:line="300" w:lineRule="atLeast"/>
        <w:jc w:val="both"/>
        <w:rPr>
          <w:rFonts w:ascii="Times New Roman" w:hAnsi="Times New Roman"/>
          <w:sz w:val="24"/>
          <w:szCs w:val="24"/>
        </w:rPr>
      </w:pPr>
      <w:r w:rsidRPr="006B76D6">
        <w:rPr>
          <w:rFonts w:ascii="Times New Roman" w:hAnsi="Times New Roman"/>
          <w:sz w:val="24"/>
          <w:szCs w:val="24"/>
        </w:rPr>
        <w:t xml:space="preserve">Jednego zadania polegającego na dostawie i montażu kolektorów słonecznych w ilości co najmniej 50 instalacji dla budynków mieszkalnych w ramach jednego zadania </w:t>
      </w:r>
      <w:r w:rsidRPr="006B76D6">
        <w:rPr>
          <w:rFonts w:ascii="Times New Roman" w:hAnsi="Times New Roman"/>
          <w:sz w:val="24"/>
          <w:szCs w:val="24"/>
          <w:u w:val="single"/>
        </w:rPr>
        <w:t xml:space="preserve">o charakterze oraz złożoności porównywalnej z zakresem niniejszego zamówienia </w:t>
      </w:r>
      <w:r w:rsidRPr="006B76D6">
        <w:rPr>
          <w:rFonts w:ascii="Times New Roman" w:hAnsi="Times New Roman"/>
          <w:sz w:val="24"/>
          <w:szCs w:val="24"/>
        </w:rPr>
        <w:t xml:space="preserve">wraz z podaniem ich wartości, przedmiotu, daty wykonania i podmiotów, na rzecz których dostawy te zostały wykonane, z załączeniem dowodów określających czy te dostawy zostały wykonane należycie, </w:t>
      </w:r>
      <w:r w:rsidRPr="006B76D6">
        <w:rPr>
          <w:rFonts w:ascii="Times New Roman" w:hAnsi="Times New Roman"/>
          <w:sz w:val="24"/>
          <w:szCs w:val="24"/>
          <w:shd w:val="clear" w:color="auto" w:fill="FFFFFF"/>
        </w:rPr>
        <w:t>przy czym dowodami, o których mowa, są referencje bądź inne dokumenty wystawione przez podmiot, na rzecz którego dostawy były wykonywane</w:t>
      </w:r>
      <w:r w:rsidRPr="006B76D6">
        <w:rPr>
          <w:rFonts w:ascii="Times New Roman" w:hAnsi="Times New Roman"/>
          <w:sz w:val="24"/>
          <w:szCs w:val="24"/>
        </w:rPr>
        <w:t xml:space="preserve">, </w:t>
      </w:r>
      <w:r w:rsidRPr="006B76D6">
        <w:rPr>
          <w:rFonts w:ascii="Times New Roman" w:hAnsi="Times New Roman"/>
          <w:sz w:val="24"/>
          <w:szCs w:val="24"/>
          <w:shd w:val="clear" w:color="auto" w:fill="FFFFFF"/>
        </w:rPr>
        <w:t>a jeżeli z uzasadnionej przyczyny o obiektywnym charakterze wykonawca nie jest w stanie uzyskać tych dokumentów - oświadczenie wykonawcy</w:t>
      </w:r>
    </w:p>
    <w:p w14:paraId="1134BCF9" w14:textId="0C297EBD" w:rsidR="00171907" w:rsidRPr="006B76D6" w:rsidRDefault="00ED68F2" w:rsidP="00121A3E">
      <w:pPr>
        <w:pStyle w:val="Akapitzlist"/>
        <w:spacing w:line="300" w:lineRule="atLeast"/>
        <w:jc w:val="both"/>
        <w:rPr>
          <w:rFonts w:ascii="Times New Roman" w:hAnsi="Times New Roman"/>
          <w:sz w:val="24"/>
          <w:szCs w:val="24"/>
        </w:rPr>
      </w:pPr>
      <w:r w:rsidRPr="006B76D6">
        <w:rPr>
          <w:rFonts w:ascii="Times New Roman" w:hAnsi="Times New Roman"/>
          <w:b/>
          <w:sz w:val="24"/>
          <w:szCs w:val="24"/>
        </w:rPr>
        <w:t>(Wzór załącznik nr 5 do SIWZ).</w:t>
      </w:r>
    </w:p>
    <w:p w14:paraId="46F328EB" w14:textId="2A9780CB" w:rsidR="00171907" w:rsidRPr="006B76D6" w:rsidRDefault="00171907" w:rsidP="00171907">
      <w:pPr>
        <w:pStyle w:val="Akapitzlist"/>
        <w:spacing w:line="300" w:lineRule="atLeast"/>
        <w:jc w:val="center"/>
        <w:rPr>
          <w:rFonts w:ascii="Times New Roman" w:hAnsi="Times New Roman"/>
          <w:b/>
          <w:sz w:val="24"/>
          <w:szCs w:val="24"/>
          <w:shd w:val="clear" w:color="auto" w:fill="FFFFFF"/>
        </w:rPr>
      </w:pPr>
      <w:r w:rsidRPr="006B76D6">
        <w:rPr>
          <w:rFonts w:ascii="Times New Roman" w:hAnsi="Times New Roman"/>
          <w:b/>
          <w:sz w:val="24"/>
          <w:szCs w:val="24"/>
          <w:shd w:val="clear" w:color="auto" w:fill="FFFFFF"/>
        </w:rPr>
        <w:t>UWAGA !</w:t>
      </w:r>
    </w:p>
    <w:p w14:paraId="797587AC" w14:textId="174AC5EB" w:rsidR="00171907" w:rsidRPr="006B76D6" w:rsidRDefault="00171907" w:rsidP="00171907">
      <w:pPr>
        <w:pStyle w:val="Akapitzlist"/>
        <w:spacing w:line="300" w:lineRule="atLeast"/>
        <w:jc w:val="center"/>
        <w:rPr>
          <w:rFonts w:ascii="Times New Roman" w:hAnsi="Times New Roman"/>
          <w:b/>
          <w:sz w:val="24"/>
          <w:szCs w:val="24"/>
          <w:shd w:val="clear" w:color="auto" w:fill="FFFFFF"/>
        </w:rPr>
      </w:pPr>
      <w:r w:rsidRPr="006B76D6">
        <w:rPr>
          <w:rFonts w:ascii="Times New Roman" w:hAnsi="Times New Roman"/>
          <w:b/>
          <w:sz w:val="24"/>
          <w:szCs w:val="24"/>
          <w:shd w:val="clear" w:color="auto" w:fill="FFFFFF"/>
        </w:rPr>
        <w:t>Wykonawcy mogą wykazać się doświadczeniem także wówczas, jeżeli realizowali wymagane zamówienia w formule robót budowlanych, a nie w formule dostaw z montażem.</w:t>
      </w:r>
    </w:p>
    <w:p w14:paraId="2F424C0A" w14:textId="77777777" w:rsidR="00171907" w:rsidRPr="006B76D6" w:rsidRDefault="00171907" w:rsidP="00171907">
      <w:pPr>
        <w:pStyle w:val="Akapitzlist"/>
        <w:spacing w:line="300" w:lineRule="atLeast"/>
        <w:jc w:val="center"/>
        <w:rPr>
          <w:rFonts w:ascii="Times New Roman" w:hAnsi="Times New Roman"/>
          <w:sz w:val="24"/>
          <w:szCs w:val="24"/>
        </w:rPr>
      </w:pPr>
    </w:p>
    <w:p w14:paraId="020F8366" w14:textId="77777777" w:rsidR="00C40261" w:rsidRPr="006B76D6" w:rsidRDefault="00C40261" w:rsidP="00C40261">
      <w:pPr>
        <w:suppressAutoHyphens w:val="0"/>
        <w:spacing w:line="300" w:lineRule="atLeast"/>
        <w:jc w:val="both"/>
        <w:rPr>
          <w:b/>
          <w:lang w:eastAsia="pl-PL"/>
        </w:rPr>
      </w:pPr>
      <w:r w:rsidRPr="006B76D6">
        <w:rPr>
          <w:lang w:eastAsia="pl-PL"/>
        </w:rPr>
        <w:t>-</w:t>
      </w:r>
      <w:r w:rsidRPr="006B76D6">
        <w:rPr>
          <w:lang w:eastAsia="pl-PL"/>
        </w:rPr>
        <w:tab/>
        <w:t>osób skierowanych przez wykonawcę do realizacji zamówienia publicznego w szczególności odpowiedzialnych za k</w:t>
      </w:r>
      <w:r w:rsidR="00B34C60" w:rsidRPr="006B76D6">
        <w:rPr>
          <w:lang w:eastAsia="pl-PL"/>
        </w:rPr>
        <w:t xml:space="preserve">ierowanie </w:t>
      </w:r>
      <w:r w:rsidR="00B34C60" w:rsidRPr="006B76D6">
        <w:rPr>
          <w:b/>
          <w:lang w:eastAsia="pl-PL"/>
        </w:rPr>
        <w:t>pracami instalacyjnymi</w:t>
      </w:r>
      <w:r w:rsidR="00B34C60" w:rsidRPr="006B76D6">
        <w:rPr>
          <w:lang w:eastAsia="pl-PL"/>
        </w:rPr>
        <w:t xml:space="preserve"> </w:t>
      </w:r>
      <w:r w:rsidRPr="006B76D6">
        <w:rPr>
          <w:lang w:eastAsia="pl-PL"/>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w:t>
      </w:r>
      <w:r w:rsidRPr="006B76D6">
        <w:rPr>
          <w:b/>
          <w:lang w:eastAsia="pl-PL"/>
        </w:rPr>
        <w:t>(Wzór załącznik nr 6 do SIWZ).</w:t>
      </w:r>
    </w:p>
    <w:p w14:paraId="34C0F9A7" w14:textId="77777777" w:rsidR="00121A3E" w:rsidRPr="006B76D6" w:rsidRDefault="00C40261" w:rsidP="00C40261">
      <w:pPr>
        <w:suppressAutoHyphens w:val="0"/>
        <w:spacing w:line="300" w:lineRule="atLeast"/>
        <w:jc w:val="both"/>
      </w:pPr>
      <w:r w:rsidRPr="006B76D6">
        <w:t xml:space="preserve">Wymagane jest wskazanie min.: </w:t>
      </w:r>
    </w:p>
    <w:p w14:paraId="28307F00" w14:textId="703AB41A" w:rsidR="00C40261" w:rsidRPr="006B76D6" w:rsidRDefault="00121A3E" w:rsidP="00A9044F">
      <w:pPr>
        <w:pStyle w:val="Akapitzlist"/>
        <w:numPr>
          <w:ilvl w:val="0"/>
          <w:numId w:val="13"/>
        </w:numPr>
        <w:spacing w:line="300" w:lineRule="atLeast"/>
        <w:jc w:val="both"/>
        <w:rPr>
          <w:rFonts w:ascii="Times New Roman" w:hAnsi="Times New Roman"/>
          <w:sz w:val="24"/>
          <w:szCs w:val="24"/>
        </w:rPr>
      </w:pPr>
      <w:r w:rsidRPr="006B76D6">
        <w:rPr>
          <w:rFonts w:ascii="Times New Roman" w:hAnsi="Times New Roman"/>
          <w:sz w:val="24"/>
          <w:szCs w:val="24"/>
          <w:u w:val="single"/>
        </w:rPr>
        <w:t>dysponowanie jedną osobą posiadającą doświadczenie w koordynowaniu inwestycji polegającej na montażu instalacji solarnych,</w:t>
      </w:r>
    </w:p>
    <w:p w14:paraId="2EC90111" w14:textId="209C77D3" w:rsidR="00121A3E" w:rsidRPr="00ED68F2" w:rsidRDefault="00121A3E" w:rsidP="00A9044F">
      <w:pPr>
        <w:pStyle w:val="Akapitzlist"/>
        <w:numPr>
          <w:ilvl w:val="0"/>
          <w:numId w:val="13"/>
        </w:numPr>
        <w:spacing w:line="300" w:lineRule="atLeast"/>
        <w:jc w:val="both"/>
        <w:rPr>
          <w:rFonts w:ascii="Times New Roman" w:hAnsi="Times New Roman"/>
          <w:sz w:val="24"/>
          <w:szCs w:val="24"/>
        </w:rPr>
      </w:pPr>
      <w:r w:rsidRPr="00ED68F2">
        <w:rPr>
          <w:rFonts w:ascii="Times New Roman" w:hAnsi="Times New Roman"/>
          <w:sz w:val="24"/>
          <w:szCs w:val="24"/>
          <w:u w:val="single"/>
        </w:rPr>
        <w:t>dysponowanie jedną osobą posiadającą doświadczenie w koordynowaniu inwestycji polegającej na montażu instalacji fotowoltaicznej.</w:t>
      </w:r>
    </w:p>
    <w:p w14:paraId="31314ED9" w14:textId="77777777" w:rsidR="00121A3E" w:rsidRDefault="00121A3E" w:rsidP="00121A3E">
      <w:pPr>
        <w:spacing w:line="300" w:lineRule="atLeast"/>
        <w:jc w:val="both"/>
      </w:pPr>
    </w:p>
    <w:p w14:paraId="51F9A7F2" w14:textId="1A24F775" w:rsidR="00121A3E" w:rsidRPr="00121A3E" w:rsidRDefault="00121A3E" w:rsidP="00121A3E">
      <w:pPr>
        <w:spacing w:line="300" w:lineRule="atLeast"/>
        <w:jc w:val="both"/>
        <w:rPr>
          <w:b/>
        </w:rPr>
      </w:pPr>
      <w:r w:rsidRPr="00121A3E">
        <w:rPr>
          <w:b/>
        </w:rPr>
        <w:t>Zamawiający dopuszcza połączenie wyżej wskazanych funkcji pod warunkiem spełnienia przez osobę łączącą te funkcje wszystkich warunków wymaganych dla poszczególnych funkcji.</w:t>
      </w:r>
    </w:p>
    <w:p w14:paraId="6784FD83" w14:textId="77777777" w:rsidR="00C40261" w:rsidRPr="00E53297" w:rsidRDefault="00C40261" w:rsidP="00C40261">
      <w:pPr>
        <w:suppressAutoHyphens w:val="0"/>
        <w:spacing w:line="300" w:lineRule="atLeast"/>
        <w:jc w:val="both"/>
        <w:rPr>
          <w:lang w:eastAsia="pl-PL"/>
        </w:rPr>
      </w:pPr>
    </w:p>
    <w:p w14:paraId="73FE8B9D" w14:textId="77777777" w:rsidR="00C40261" w:rsidRPr="007721D5" w:rsidRDefault="00C40261" w:rsidP="00C40261">
      <w:pPr>
        <w:suppressAutoHyphens w:val="0"/>
        <w:spacing w:line="300" w:lineRule="atLeast"/>
        <w:jc w:val="both"/>
        <w:rPr>
          <w:b/>
          <w:lang w:eastAsia="pl-PL"/>
        </w:rPr>
      </w:pPr>
      <w:r w:rsidRPr="007721D5">
        <w:rPr>
          <w:b/>
          <w:lang w:eastAsia="pl-PL"/>
        </w:rPr>
        <w:t xml:space="preserve">2. Wykonawca może w celu potwierdzenia spełniania warunków udziału </w:t>
      </w:r>
      <w:r>
        <w:rPr>
          <w:b/>
          <w:lang w:eastAsia="pl-PL"/>
        </w:rPr>
        <w:br/>
      </w:r>
      <w:r w:rsidRPr="007721D5">
        <w:rPr>
          <w:b/>
          <w:lang w:eastAsia="pl-PL"/>
        </w:rPr>
        <w:t>w postępowaniu, w stosownych sytuacjach oraz w odniesieniu do konkretnego zamówienia, lub jego części, zgodnie art. 22a ustawy, polegać na zdolnościach technicznych lub zawodowych lub sytuacji finansowej lub ekonomicznej innych podmiotów, niezależnie od charakteru prawnego łączących go z nim stosunków prawnych.</w:t>
      </w:r>
    </w:p>
    <w:p w14:paraId="073EFE00" w14:textId="77777777" w:rsidR="00C40261" w:rsidRDefault="00C40261" w:rsidP="00C40261">
      <w:pPr>
        <w:suppressAutoHyphens w:val="0"/>
        <w:spacing w:line="300" w:lineRule="atLeast"/>
        <w:jc w:val="both"/>
        <w:rPr>
          <w:lang w:eastAsia="pl-PL"/>
        </w:rPr>
      </w:pPr>
      <w:r w:rsidRPr="007721D5">
        <w:rPr>
          <w:lang w:eastAsia="pl-PL"/>
        </w:rPr>
        <w:lastRenderedPageBreak/>
        <w:t>2.1.Wykonawca,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6A2F223" w14:textId="77777777" w:rsidR="00C40261" w:rsidRPr="007721D5" w:rsidRDefault="00C40261" w:rsidP="00C40261">
      <w:pPr>
        <w:suppressAutoHyphens w:val="0"/>
        <w:spacing w:line="300" w:lineRule="atLeast"/>
        <w:jc w:val="both"/>
        <w:rPr>
          <w:lang w:eastAsia="pl-PL"/>
        </w:rPr>
      </w:pPr>
      <w:r w:rsidRPr="009E4917">
        <w:rPr>
          <w:lang w:eastAsia="pl-PL"/>
        </w:rPr>
        <w:t>Zobowiązanie lub każdy inny dokument, z którego będzie jednoznacznie wynikać uprawnienie do dysponowania zasobami niezbędnymi do realizacji zamówienia należy złożyć</w:t>
      </w:r>
      <w:r>
        <w:rPr>
          <w:lang w:eastAsia="pl-PL"/>
        </w:rPr>
        <w:t xml:space="preserve"> do oferty</w:t>
      </w:r>
      <w:r w:rsidRPr="009E4917">
        <w:rPr>
          <w:lang w:eastAsia="pl-PL"/>
        </w:rPr>
        <w:t xml:space="preserve"> w formie oryginału.</w:t>
      </w:r>
    </w:p>
    <w:p w14:paraId="042FDBAC" w14:textId="77777777" w:rsidR="00C40261" w:rsidRDefault="00C40261" w:rsidP="00C40261">
      <w:pPr>
        <w:suppressAutoHyphens w:val="0"/>
        <w:spacing w:line="300" w:lineRule="atLeast"/>
        <w:jc w:val="both"/>
        <w:rPr>
          <w:lang w:eastAsia="pl-PL"/>
        </w:rPr>
      </w:pPr>
      <w:r w:rsidRPr="007721D5">
        <w:rPr>
          <w:lang w:eastAsia="pl-PL"/>
        </w:rPr>
        <w:t>2.2. Zamawiający ocenia, czy udostępniane wykonawcy przez inne podmioty zdolności techniczne lub zawodowe lub ich sytuacja finansowa lub ekonomiczna, pozwalają na wykazanie przez wykonawcę spełniania warunków udziału w postępowaniu oraz bada, czy</w:t>
      </w:r>
      <w:r>
        <w:rPr>
          <w:lang w:eastAsia="pl-PL"/>
        </w:rPr>
        <w:t xml:space="preserve"> </w:t>
      </w:r>
      <w:r w:rsidRPr="007721D5">
        <w:rPr>
          <w:lang w:eastAsia="pl-PL"/>
        </w:rPr>
        <w:t>nie zachodzą wobec tego podmiotu podstawy wykluczenia, o których mowa w art. 24 ust. 1 pkt 13-22 i ust. 5 ustawy, wskazane w SIWZ i ogłoszeniu.</w:t>
      </w:r>
    </w:p>
    <w:p w14:paraId="3B0AF661" w14:textId="2467F961" w:rsidR="00C40261" w:rsidRDefault="00C40261" w:rsidP="00C40261">
      <w:pPr>
        <w:suppressAutoHyphens w:val="0"/>
        <w:spacing w:line="300" w:lineRule="atLeast"/>
        <w:jc w:val="both"/>
        <w:rPr>
          <w:lang w:eastAsia="pl-PL"/>
        </w:rPr>
      </w:pPr>
      <w:r>
        <w:rPr>
          <w:lang w:eastAsia="pl-PL"/>
        </w:rPr>
        <w:t xml:space="preserve">2.3 </w:t>
      </w:r>
      <w:r w:rsidRPr="009E4917">
        <w:rPr>
          <w:lang w:eastAsia="pl-PL"/>
        </w:rPr>
        <w:t>W odniesieniu do warunków dotyczących wykształcenia, kwalifikacji zawodowych lub doświadczenia, wykonawcy mogą polegać na zdolnościach innych podmiotów, jeśli podmioty te zrealizują</w:t>
      </w:r>
      <w:r w:rsidR="00B9143E">
        <w:rPr>
          <w:lang w:eastAsia="pl-PL"/>
        </w:rPr>
        <w:t xml:space="preserve"> roboty montażowe,</w:t>
      </w:r>
      <w:r w:rsidRPr="009E4917">
        <w:rPr>
          <w:lang w:eastAsia="pl-PL"/>
        </w:rPr>
        <w:t xml:space="preserve"> roboty budowlane lub usługi, do realizacji których te zdolności są wymagane.</w:t>
      </w:r>
    </w:p>
    <w:p w14:paraId="2E9AB71D" w14:textId="77777777" w:rsidR="00C40261" w:rsidRPr="007721D5" w:rsidRDefault="00C40261" w:rsidP="00C40261">
      <w:pPr>
        <w:suppressAutoHyphens w:val="0"/>
        <w:spacing w:line="300" w:lineRule="atLeast"/>
        <w:jc w:val="both"/>
        <w:rPr>
          <w:lang w:eastAsia="pl-PL"/>
        </w:rPr>
      </w:pPr>
      <w:r>
        <w:rPr>
          <w:lang w:eastAsia="pl-PL"/>
        </w:rPr>
        <w:t>2.4</w:t>
      </w:r>
      <w:r w:rsidRPr="007721D5">
        <w:rPr>
          <w:lang w:eastAsia="pl-PL"/>
        </w:rPr>
        <w:t>. Wykonawca, który polega na sytuacji finansowej lub ekonomicznej innych podmiotów, odpowiada solidarnie z podmiotem, który zobowiązał się do udostępnienia zasobów, za szkodę poniesioną przez zamawiającego powstałą wskutek nieudostępnienia tych zasobów, chyba</w:t>
      </w:r>
      <w:r>
        <w:rPr>
          <w:lang w:eastAsia="pl-PL"/>
        </w:rPr>
        <w:t>,</w:t>
      </w:r>
      <w:r w:rsidRPr="007721D5">
        <w:rPr>
          <w:lang w:eastAsia="pl-PL"/>
        </w:rPr>
        <w:t xml:space="preserve"> że za nieudostępnienie zasobów nie ponosi winy.</w:t>
      </w:r>
    </w:p>
    <w:p w14:paraId="006F9F24" w14:textId="77777777" w:rsidR="00C40261" w:rsidRPr="007721D5" w:rsidRDefault="00C40261" w:rsidP="00C40261">
      <w:pPr>
        <w:suppressAutoHyphens w:val="0"/>
        <w:spacing w:line="300" w:lineRule="atLeast"/>
        <w:jc w:val="both"/>
        <w:rPr>
          <w:lang w:eastAsia="pl-PL"/>
        </w:rPr>
      </w:pPr>
      <w:r>
        <w:rPr>
          <w:lang w:eastAsia="pl-PL"/>
        </w:rPr>
        <w:t>2.5</w:t>
      </w:r>
      <w:r w:rsidRPr="007721D5">
        <w:rPr>
          <w:lang w:eastAsia="pl-PL"/>
        </w:rPr>
        <w:t>. Jeżeli zdolności techniczne lub zawodowe lub sytuacja ekonomiczna lub finansowa, podmiotu, o którym mowa w ust. 2, nie potwierdzają spełnienia przez wykonawcę warunków udziału w postępowaniu lub zachodzą wobec tych podmiotów podstawy wykluczenia, zamawiający żąda, aby wykonawca w terminie określonym przez zamawiającego:</w:t>
      </w:r>
    </w:p>
    <w:p w14:paraId="5538E61E" w14:textId="77777777" w:rsidR="00C40261" w:rsidRPr="007721D5" w:rsidRDefault="00C40261" w:rsidP="00C40261">
      <w:pPr>
        <w:suppressAutoHyphens w:val="0"/>
        <w:spacing w:line="300" w:lineRule="atLeast"/>
        <w:jc w:val="both"/>
        <w:rPr>
          <w:lang w:eastAsia="pl-PL"/>
        </w:rPr>
      </w:pPr>
      <w:r w:rsidRPr="007721D5">
        <w:rPr>
          <w:lang w:eastAsia="pl-PL"/>
        </w:rPr>
        <w:t>a) zastąpił ten podmiot innym podmiotem lub podmiotami lub</w:t>
      </w:r>
    </w:p>
    <w:p w14:paraId="02E0F607" w14:textId="77777777" w:rsidR="00C40261" w:rsidRPr="007721D5" w:rsidRDefault="00C40261" w:rsidP="00C40261">
      <w:pPr>
        <w:suppressAutoHyphens w:val="0"/>
        <w:spacing w:line="300" w:lineRule="atLeast"/>
        <w:jc w:val="both"/>
        <w:rPr>
          <w:color w:val="C00000"/>
          <w:lang w:eastAsia="pl-PL"/>
        </w:rPr>
      </w:pPr>
      <w:r w:rsidRPr="007721D5">
        <w:rPr>
          <w:lang w:eastAsia="pl-PL"/>
        </w:rPr>
        <w:t>b) zobowiązał się do osobistego wykonania odpowiedniej części zamówienia, jeżeli wykaże zdolności techniczne lub zawodowe lub sytuację finansową lub ekonomiczną, o których mowa w pkt. 1.3. SIWZ.</w:t>
      </w:r>
    </w:p>
    <w:p w14:paraId="0B4B236B" w14:textId="77777777" w:rsidR="00C40261" w:rsidRPr="007721D5" w:rsidRDefault="00C40261" w:rsidP="00C40261">
      <w:pPr>
        <w:suppressAutoHyphens w:val="0"/>
        <w:spacing w:line="300" w:lineRule="atLeast"/>
        <w:jc w:val="both"/>
        <w:rPr>
          <w:lang w:eastAsia="pl-PL"/>
        </w:rPr>
      </w:pPr>
    </w:p>
    <w:p w14:paraId="5C9A6E2D" w14:textId="77777777" w:rsidR="00C40261" w:rsidRPr="007721D5" w:rsidRDefault="00C40261" w:rsidP="00C40261">
      <w:pPr>
        <w:suppressAutoHyphens w:val="0"/>
        <w:spacing w:line="300" w:lineRule="atLeast"/>
        <w:jc w:val="both"/>
        <w:rPr>
          <w:b/>
          <w:u w:val="single"/>
          <w:lang w:eastAsia="pl-PL"/>
        </w:rPr>
      </w:pPr>
      <w:r w:rsidRPr="007721D5">
        <w:rPr>
          <w:b/>
          <w:u w:val="single"/>
          <w:lang w:eastAsia="pl-PL"/>
        </w:rPr>
        <w:t>3. Wykonawcy mogą wspólnie ubiegać się o udzielenie zamówienia.</w:t>
      </w:r>
    </w:p>
    <w:p w14:paraId="2B81AEEC" w14:textId="77777777" w:rsidR="00C40261" w:rsidRPr="007721D5" w:rsidRDefault="00C40261" w:rsidP="00C40261">
      <w:pPr>
        <w:suppressAutoHyphens w:val="0"/>
        <w:spacing w:line="300" w:lineRule="atLeast"/>
        <w:jc w:val="both"/>
        <w:rPr>
          <w:lang w:eastAsia="pl-PL"/>
        </w:rPr>
      </w:pPr>
      <w:r w:rsidRPr="007721D5">
        <w:rPr>
          <w:lang w:eastAsia="pl-PL"/>
        </w:rPr>
        <w:t xml:space="preserve">3.1 Wykonawcy wspólnie ubiegający się o udzielenie zamówienia ustanawiają pełnomocnika do reprezentowania ich w postępowaniu o udzielenie zamówienia albo reprezentowania </w:t>
      </w:r>
      <w:r>
        <w:rPr>
          <w:lang w:eastAsia="pl-PL"/>
        </w:rPr>
        <w:br/>
      </w:r>
      <w:r w:rsidRPr="007721D5">
        <w:rPr>
          <w:lang w:eastAsia="pl-PL"/>
        </w:rPr>
        <w:t>w postępowaniu i zawarcia umowy w sprawie zamówienia publicznego.</w:t>
      </w:r>
    </w:p>
    <w:p w14:paraId="29206495" w14:textId="77777777" w:rsidR="00C40261" w:rsidRPr="007721D5" w:rsidRDefault="00C40261" w:rsidP="00C40261">
      <w:pPr>
        <w:suppressAutoHyphens w:val="0"/>
        <w:spacing w:line="300" w:lineRule="atLeast"/>
        <w:jc w:val="both"/>
        <w:rPr>
          <w:lang w:eastAsia="pl-PL"/>
        </w:rPr>
      </w:pPr>
      <w:r w:rsidRPr="007721D5">
        <w:rPr>
          <w:lang w:eastAsia="pl-PL"/>
        </w:rPr>
        <w:t>3.2. Przepisy dotyczące wykonawcy stosuje się odpowiednio do wykonawców wspólnie ubiegających się o udzielenie zamówienia.</w:t>
      </w:r>
    </w:p>
    <w:p w14:paraId="5ABF8198" w14:textId="77777777" w:rsidR="00C40261" w:rsidRDefault="00C40261" w:rsidP="00C40261">
      <w:pPr>
        <w:suppressAutoHyphens w:val="0"/>
        <w:spacing w:line="300" w:lineRule="atLeast"/>
        <w:jc w:val="both"/>
        <w:rPr>
          <w:lang w:eastAsia="pl-PL"/>
        </w:rPr>
      </w:pPr>
      <w:r w:rsidRPr="007721D5">
        <w:rPr>
          <w:lang w:eastAsia="pl-PL"/>
        </w:rPr>
        <w:t>3.3. Jeżeli oferta wykonawców wspólnie ubiegających się o udzielen</w:t>
      </w:r>
      <w:r>
        <w:rPr>
          <w:lang w:eastAsia="pl-PL"/>
        </w:rPr>
        <w:t xml:space="preserve">ie zamówienia zostanie wybrana, </w:t>
      </w:r>
      <w:r w:rsidRPr="007721D5">
        <w:rPr>
          <w:lang w:eastAsia="pl-PL"/>
        </w:rPr>
        <w:t>zamawiający będzie żądać przed zawarciem umowy w sprawie zamówienia publicznego, umowy regulującej współpracę tych wykonawców.</w:t>
      </w:r>
    </w:p>
    <w:p w14:paraId="7FDB7969" w14:textId="77777777" w:rsidR="00C40261" w:rsidRDefault="00C40261" w:rsidP="00C40261">
      <w:pPr>
        <w:suppressAutoHyphens w:val="0"/>
        <w:spacing w:line="300" w:lineRule="atLeast"/>
        <w:jc w:val="both"/>
        <w:rPr>
          <w:lang w:eastAsia="pl-PL"/>
        </w:rPr>
      </w:pPr>
    </w:p>
    <w:p w14:paraId="21CD9F24" w14:textId="77777777" w:rsidR="00C40261" w:rsidRDefault="00C40261" w:rsidP="00C40261">
      <w:pPr>
        <w:suppressAutoHyphens w:val="0"/>
        <w:spacing w:line="300" w:lineRule="atLeast"/>
        <w:jc w:val="both"/>
        <w:rPr>
          <w:b/>
          <w:u w:val="single"/>
          <w:lang w:eastAsia="pl-PL"/>
        </w:rPr>
      </w:pPr>
      <w:r w:rsidRPr="0042628A">
        <w:rPr>
          <w:b/>
          <w:u w:val="single"/>
          <w:lang w:eastAsia="pl-PL"/>
        </w:rPr>
        <w:t>4. Podwykonawcy.</w:t>
      </w:r>
    </w:p>
    <w:p w14:paraId="685EF46E" w14:textId="77777777" w:rsidR="00C40261" w:rsidRPr="0042628A" w:rsidRDefault="00C40261" w:rsidP="00C40261">
      <w:pPr>
        <w:suppressAutoHyphens w:val="0"/>
        <w:spacing w:line="300" w:lineRule="atLeast"/>
        <w:jc w:val="both"/>
        <w:rPr>
          <w:lang w:eastAsia="pl-PL"/>
        </w:rPr>
      </w:pPr>
      <w:r w:rsidRPr="0042628A">
        <w:rPr>
          <w:lang w:eastAsia="pl-PL"/>
        </w:rPr>
        <w:t>1. Zamawiający dopuszcza możliwość korzystania z usług Podwykonawców.</w:t>
      </w:r>
    </w:p>
    <w:p w14:paraId="1DD3FD53" w14:textId="77777777" w:rsidR="00C40261" w:rsidRPr="0042628A" w:rsidRDefault="00C40261" w:rsidP="00C40261">
      <w:pPr>
        <w:suppressAutoHyphens w:val="0"/>
        <w:spacing w:line="300" w:lineRule="atLeast"/>
        <w:jc w:val="both"/>
        <w:rPr>
          <w:lang w:eastAsia="pl-PL"/>
        </w:rPr>
      </w:pPr>
      <w:r w:rsidRPr="0042628A">
        <w:rPr>
          <w:lang w:eastAsia="pl-PL"/>
        </w:rPr>
        <w:t>2. Wykonawca zobowiązany jest przedstawić w ofercie, jaką część zamówienia zamierza powierzyć Podwykonawcom.</w:t>
      </w:r>
    </w:p>
    <w:p w14:paraId="68AA1910" w14:textId="77777777" w:rsidR="00C40261" w:rsidRPr="0042628A" w:rsidRDefault="00C40261" w:rsidP="00C40261">
      <w:pPr>
        <w:suppressAutoHyphens w:val="0"/>
        <w:spacing w:line="300" w:lineRule="atLeast"/>
        <w:jc w:val="both"/>
        <w:rPr>
          <w:lang w:eastAsia="pl-PL"/>
        </w:rPr>
      </w:pPr>
      <w:r w:rsidRPr="0042628A">
        <w:rPr>
          <w:lang w:eastAsia="pl-PL"/>
        </w:rPr>
        <w:lastRenderedPageBreak/>
        <w:t>3. Zawarta umowa o podwykonawstwo między wybranym przez Zamawiającego Wykonawcą a Podwykonawcą musi mieć formę pisemną o charakterze odpłatnym, a także musi określać, jaka część zamówienia zostanie wykonana przez Podwykonawcę.</w:t>
      </w:r>
    </w:p>
    <w:p w14:paraId="609078B1" w14:textId="52392EA4" w:rsidR="00C40261" w:rsidRDefault="00C40261" w:rsidP="00C40261">
      <w:pPr>
        <w:suppressAutoHyphens w:val="0"/>
        <w:spacing w:line="300" w:lineRule="atLeast"/>
        <w:jc w:val="both"/>
        <w:rPr>
          <w:lang w:eastAsia="pl-PL"/>
        </w:rPr>
      </w:pPr>
      <w:r w:rsidRPr="0042628A">
        <w:rPr>
          <w:lang w:eastAsia="pl-PL"/>
        </w:rPr>
        <w:t>4. W przypadku, gdy Wykonawca zamierza powierzyć część zamówienia podwykonawcy</w:t>
      </w:r>
      <w:r>
        <w:rPr>
          <w:lang w:eastAsia="pl-PL"/>
        </w:rPr>
        <w:t xml:space="preserve"> już na etapie składania oferty</w:t>
      </w:r>
      <w:r w:rsidRPr="0042628A">
        <w:rPr>
          <w:lang w:eastAsia="pl-PL"/>
        </w:rPr>
        <w:t>, stosownie do treści art. 36b ust. 1 ustawy, Zamawiający żąda wskazania przez wykonawcę części zamówienia, których wykonanie zamierza powierzyć podwykonawcom, i podania prz</w:t>
      </w:r>
      <w:r>
        <w:rPr>
          <w:lang w:eastAsia="pl-PL"/>
        </w:rPr>
        <w:t>ez wykonawcę</w:t>
      </w:r>
      <w:r w:rsidR="00ED68F2">
        <w:rPr>
          <w:lang w:eastAsia="pl-PL"/>
        </w:rPr>
        <w:t>, o ile jest to wiadome,</w:t>
      </w:r>
      <w:r>
        <w:rPr>
          <w:lang w:eastAsia="pl-PL"/>
        </w:rPr>
        <w:t xml:space="preserve"> firm podwykonawców dołączając wykaz do oferty.</w:t>
      </w:r>
    </w:p>
    <w:p w14:paraId="538C4467" w14:textId="6F4160B0" w:rsidR="00C40261" w:rsidRPr="0042628A" w:rsidRDefault="002A7A74" w:rsidP="00C40261">
      <w:pPr>
        <w:suppressAutoHyphens w:val="0"/>
        <w:spacing w:line="300" w:lineRule="atLeast"/>
        <w:jc w:val="both"/>
        <w:rPr>
          <w:lang w:eastAsia="pl-PL"/>
        </w:rPr>
      </w:pPr>
      <w:r>
        <w:rPr>
          <w:lang w:eastAsia="pl-PL"/>
        </w:rPr>
        <w:t>5</w:t>
      </w:r>
      <w:r w:rsidR="00C40261" w:rsidRPr="0042628A">
        <w:rPr>
          <w:lang w:eastAsia="pl-PL"/>
        </w:rPr>
        <w:t>. Stosownie do treści art. 36b ust. 2 ustawy, Zamawiający informuje, iż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7290C64" w14:textId="0F13B3FC" w:rsidR="00C40261" w:rsidRPr="0042628A" w:rsidRDefault="002A7A74" w:rsidP="00C40261">
      <w:pPr>
        <w:suppressAutoHyphens w:val="0"/>
        <w:spacing w:line="300" w:lineRule="atLeast"/>
        <w:jc w:val="both"/>
        <w:rPr>
          <w:lang w:eastAsia="pl-PL"/>
        </w:rPr>
      </w:pPr>
      <w:r>
        <w:rPr>
          <w:lang w:eastAsia="pl-PL"/>
        </w:rPr>
        <w:t>6</w:t>
      </w:r>
      <w:r w:rsidR="00C40261" w:rsidRPr="0042628A">
        <w:rPr>
          <w:lang w:eastAsia="pl-PL"/>
        </w:rPr>
        <w:t>. Zgodnie z art. 36ba ust. 2 ustawy jeżeli zamawiający stwierdzi, że wobec danego podwykonawcy zachodzą podstawy wykluczenia, wykonawca obowiązany jest zastąpić tego podwykonawcę lub zrezygnować z powierzenia wykonania części zamówienia podwykonawcy.</w:t>
      </w:r>
    </w:p>
    <w:p w14:paraId="0CCD4487" w14:textId="678EEAA7" w:rsidR="00C40261" w:rsidRDefault="002A7A74" w:rsidP="00C40261">
      <w:pPr>
        <w:autoSpaceDE w:val="0"/>
        <w:jc w:val="both"/>
      </w:pPr>
      <w:r>
        <w:rPr>
          <w:lang w:eastAsia="pl-PL"/>
        </w:rPr>
        <w:t>7</w:t>
      </w:r>
      <w:r w:rsidR="00C40261" w:rsidRPr="0042628A">
        <w:rPr>
          <w:lang w:eastAsia="pl-PL"/>
        </w:rPr>
        <w:t>. Powierzenie wykonania części zamówienia podwykonawcom nie zwalnia wykonawcy z odpowiedzialności za należyte wykonanie tego zamówienia.</w:t>
      </w:r>
      <w:r w:rsidR="00C40261" w:rsidRPr="0042628A">
        <w:rPr>
          <w:color w:val="E36C0A"/>
        </w:rPr>
        <w:t xml:space="preserve"> </w:t>
      </w:r>
      <w:r w:rsidR="00C40261" w:rsidRPr="0042628A">
        <w:t>Za działania podwykonawcy Wykonawca odpowiada jak za działania własne.</w:t>
      </w:r>
    </w:p>
    <w:p w14:paraId="39CAAD9C" w14:textId="77777777" w:rsidR="00C40261" w:rsidRPr="0042628A" w:rsidRDefault="00C40261" w:rsidP="00C40261">
      <w:pPr>
        <w:suppressAutoHyphens w:val="0"/>
        <w:spacing w:line="300" w:lineRule="atLeast"/>
        <w:jc w:val="both"/>
        <w:rPr>
          <w:lang w:eastAsia="pl-PL"/>
        </w:rPr>
      </w:pPr>
    </w:p>
    <w:p w14:paraId="2F7306D9" w14:textId="77777777" w:rsidR="00C40261" w:rsidRDefault="00C40261" w:rsidP="00C40261">
      <w:pPr>
        <w:suppressAutoHyphens w:val="0"/>
        <w:spacing w:line="300" w:lineRule="atLeast"/>
        <w:jc w:val="both"/>
        <w:rPr>
          <w:b/>
          <w:u w:val="single"/>
          <w:lang w:eastAsia="pl-PL"/>
        </w:rPr>
      </w:pPr>
      <w:r>
        <w:rPr>
          <w:b/>
          <w:u w:val="single"/>
          <w:lang w:eastAsia="pl-PL"/>
        </w:rPr>
        <w:t>5</w:t>
      </w:r>
      <w:r w:rsidRPr="007721D5">
        <w:rPr>
          <w:b/>
          <w:u w:val="single"/>
          <w:lang w:eastAsia="pl-PL"/>
        </w:rPr>
        <w:t>. Ocena spełniania warunków zostanie dokonana dwuetapowo:</w:t>
      </w:r>
    </w:p>
    <w:p w14:paraId="6ADA901E" w14:textId="77777777" w:rsidR="00C40261" w:rsidRPr="007721D5" w:rsidRDefault="00C40261" w:rsidP="00C40261">
      <w:pPr>
        <w:suppressAutoHyphens w:val="0"/>
        <w:spacing w:line="300" w:lineRule="atLeast"/>
        <w:jc w:val="both"/>
        <w:rPr>
          <w:b/>
          <w:u w:val="single"/>
          <w:lang w:eastAsia="pl-PL"/>
        </w:rPr>
      </w:pPr>
    </w:p>
    <w:p w14:paraId="5DD7AE35" w14:textId="77777777" w:rsidR="00C40261" w:rsidRDefault="00C40261" w:rsidP="00C40261">
      <w:pPr>
        <w:suppressAutoHyphens w:val="0"/>
        <w:spacing w:line="300" w:lineRule="atLeast"/>
        <w:jc w:val="both"/>
        <w:rPr>
          <w:b/>
          <w:lang w:eastAsia="pl-PL"/>
        </w:rPr>
      </w:pPr>
      <w:r w:rsidRPr="007721D5">
        <w:rPr>
          <w:b/>
          <w:lang w:eastAsia="pl-PL"/>
        </w:rPr>
        <w:t xml:space="preserve">Etap I – ocena wstępna wszystkich Wykonawców na podstawie „Oświadczenia o spełnieniu warunków udziału i braku podstaw do wykluczenia z postępowania”, zgodnie z art. 25a ust.1 ustawy – </w:t>
      </w:r>
      <w:r w:rsidRPr="009478D8">
        <w:rPr>
          <w:b/>
          <w:lang w:eastAsia="pl-PL"/>
        </w:rPr>
        <w:t>załączniki nr 2 i nr 3 do</w:t>
      </w:r>
      <w:r w:rsidRPr="007721D5">
        <w:rPr>
          <w:b/>
          <w:lang w:eastAsia="pl-PL"/>
        </w:rPr>
        <w:t xml:space="preserve"> SIWZ, wg formuły spełnia/nie spełnia;</w:t>
      </w:r>
    </w:p>
    <w:p w14:paraId="364302E4" w14:textId="77777777" w:rsidR="00C40261" w:rsidRPr="007721D5" w:rsidRDefault="00C40261" w:rsidP="00C40261">
      <w:pPr>
        <w:suppressAutoHyphens w:val="0"/>
        <w:spacing w:line="300" w:lineRule="atLeast"/>
        <w:jc w:val="both"/>
        <w:rPr>
          <w:b/>
          <w:lang w:eastAsia="pl-PL"/>
        </w:rPr>
      </w:pPr>
    </w:p>
    <w:p w14:paraId="43D2C449" w14:textId="77777777" w:rsidR="00C40261" w:rsidRPr="00E4282C" w:rsidRDefault="00C40261" w:rsidP="00C40261">
      <w:pPr>
        <w:suppressAutoHyphens w:val="0"/>
        <w:spacing w:line="300" w:lineRule="atLeast"/>
        <w:jc w:val="both"/>
        <w:rPr>
          <w:b/>
          <w:lang w:eastAsia="pl-PL"/>
        </w:rPr>
      </w:pPr>
      <w:r w:rsidRPr="007721D5">
        <w:rPr>
          <w:b/>
          <w:lang w:eastAsia="pl-PL"/>
        </w:rPr>
        <w:t>Etap II – Zamawiający wezwie Wykonawcę, którego oferta zostanie najwyżej oceniona, do złożenia w wyznaczonym, nie krótszy</w:t>
      </w:r>
      <w:r>
        <w:rPr>
          <w:b/>
          <w:lang w:eastAsia="pl-PL"/>
        </w:rPr>
        <w:t>m niż 10</w:t>
      </w:r>
      <w:r w:rsidRPr="007721D5">
        <w:rPr>
          <w:b/>
          <w:lang w:eastAsia="pl-PL"/>
        </w:rPr>
        <w:t xml:space="preserve"> dni terminie, aktualnych na dzień złożenia oświadczeń lub dokumentów potwierdzających okoliczności, o których mowa w art.25 ust.1 ustawy, wskazane w SIWZ.</w:t>
      </w:r>
    </w:p>
    <w:p w14:paraId="07C10E19" w14:textId="77777777" w:rsidR="00C40261" w:rsidRPr="00B11908" w:rsidRDefault="00C40261" w:rsidP="00C40261">
      <w:pPr>
        <w:pStyle w:val="Tekstpodstawowy31"/>
        <w:rPr>
          <w:color w:val="C00000"/>
          <w:sz w:val="24"/>
        </w:rPr>
      </w:pPr>
    </w:p>
    <w:p w14:paraId="144685F0" w14:textId="77777777" w:rsidR="00C40261" w:rsidRPr="001C2FED" w:rsidRDefault="00C40261" w:rsidP="00C40261">
      <w:pPr>
        <w:pBdr>
          <w:top w:val="single" w:sz="4" w:space="1" w:color="000000"/>
          <w:left w:val="single" w:sz="4" w:space="4" w:color="000000"/>
          <w:bottom w:val="single" w:sz="4" w:space="1" w:color="000000"/>
          <w:right w:val="single" w:sz="4" w:space="4" w:color="000000"/>
        </w:pBdr>
        <w:spacing w:after="120"/>
      </w:pPr>
      <w:r>
        <w:rPr>
          <w:b/>
        </w:rPr>
        <w:t>V</w:t>
      </w:r>
      <w:r w:rsidRPr="001C2FED">
        <w:rPr>
          <w:b/>
        </w:rPr>
        <w:t xml:space="preserve">I.   WYKAZ OŚWIADCZEŃ LUB DOKUMENTÓW,  POTWIERDZAJĄCYCH  SPEŁNIANIE  WARUNKÓW UDZIAŁU W POSTĘPOWANIU ORAZ BRAK PODSTAW WYKLUCZENIA.                                                          </w:t>
      </w:r>
      <w:r w:rsidRPr="001C2FED">
        <w:t>art. 36 ust. 1 pkt 6 Pzp</w:t>
      </w:r>
    </w:p>
    <w:p w14:paraId="708D0C25" w14:textId="77777777" w:rsidR="00C40261" w:rsidRDefault="00C40261" w:rsidP="00C40261">
      <w:pPr>
        <w:autoSpaceDE w:val="0"/>
        <w:jc w:val="both"/>
        <w:rPr>
          <w:b/>
        </w:rPr>
      </w:pPr>
      <w:r w:rsidRPr="00F77F8F">
        <w:t xml:space="preserve">1. Wypełniony i podpisany Formularz ofertowy </w:t>
      </w:r>
      <w:r>
        <w:t xml:space="preserve">- </w:t>
      </w:r>
      <w:r>
        <w:rPr>
          <w:b/>
        </w:rPr>
        <w:t xml:space="preserve">Załącznik nr 1 do SIWZ wraz z dowodem wpłaty wadium </w:t>
      </w:r>
      <w:r w:rsidRPr="00E53297">
        <w:rPr>
          <w:b/>
        </w:rPr>
        <w:t>oraz kosztorysem ofertowym.</w:t>
      </w:r>
    </w:p>
    <w:p w14:paraId="6E17DDFA" w14:textId="77777777" w:rsidR="00C40261" w:rsidRDefault="00C40261" w:rsidP="00C40261">
      <w:pPr>
        <w:autoSpaceDE w:val="0"/>
        <w:jc w:val="both"/>
        <w:rPr>
          <w:b/>
        </w:rPr>
      </w:pPr>
      <w:r w:rsidRPr="00F77F8F">
        <w:t xml:space="preserve">2. </w:t>
      </w:r>
      <w:r>
        <w:t>W</w:t>
      </w:r>
      <w:r w:rsidRPr="00F77F8F">
        <w:t xml:space="preserve"> celu wstępnego wykazania braku podstaw do wykluczenia, o których mowa </w:t>
      </w:r>
      <w:r w:rsidRPr="00E53297">
        <w:rPr>
          <w:b/>
        </w:rPr>
        <w:t>w art. 24 ust. 1 i 24 ust. 5</w:t>
      </w:r>
      <w:r w:rsidRPr="00177130">
        <w:rPr>
          <w:b/>
        </w:rPr>
        <w:t xml:space="preserve"> </w:t>
      </w:r>
      <w:r w:rsidRPr="001C2F39">
        <w:rPr>
          <w:b/>
        </w:rPr>
        <w:t>pkt 1</w:t>
      </w:r>
      <w:r>
        <w:rPr>
          <w:b/>
        </w:rPr>
        <w:t xml:space="preserve"> </w:t>
      </w:r>
      <w:r w:rsidRPr="001C2F39">
        <w:rPr>
          <w:b/>
        </w:rPr>
        <w:t>ustawy</w:t>
      </w:r>
      <w:r>
        <w:rPr>
          <w:b/>
        </w:rPr>
        <w:t xml:space="preserve"> </w:t>
      </w:r>
      <w:r>
        <w:t>oraz</w:t>
      </w:r>
      <w:r w:rsidRPr="00F77F8F">
        <w:t xml:space="preserve"> wstępnego wykazania spełnienia warunków udziału w postępowaniu, o których mowa w art. 22 ust. 1b ustawy Zamawiający wymaga zło</w:t>
      </w:r>
      <w:r>
        <w:t>żenia wraz z ofertą oświadczenia w formie Jednolitego Europejskiego Dokumentu Zamówienia</w:t>
      </w:r>
      <w:r w:rsidRPr="00F77F8F">
        <w:t xml:space="preserve"> – wg wzoru stanowiącego </w:t>
      </w:r>
      <w:r w:rsidRPr="00F77F8F">
        <w:rPr>
          <w:b/>
        </w:rPr>
        <w:t>Załącznik nr 2 d</w:t>
      </w:r>
      <w:r>
        <w:rPr>
          <w:b/>
        </w:rPr>
        <w:t>o SIWZ w zakresie wymaganym w SIWZ.</w:t>
      </w:r>
    </w:p>
    <w:p w14:paraId="7C99B1A8" w14:textId="77777777" w:rsidR="00395D5D" w:rsidRDefault="00395D5D" w:rsidP="00C40261">
      <w:pPr>
        <w:autoSpaceDE w:val="0"/>
        <w:jc w:val="both"/>
        <w:rPr>
          <w:b/>
        </w:rPr>
      </w:pPr>
    </w:p>
    <w:p w14:paraId="621DA7F2" w14:textId="3AD9A7F9" w:rsidR="006D45A7" w:rsidRPr="003E2042" w:rsidRDefault="006D45A7" w:rsidP="006D45A7">
      <w:pPr>
        <w:autoSpaceDE w:val="0"/>
        <w:autoSpaceDN w:val="0"/>
        <w:adjustRightInd w:val="0"/>
        <w:jc w:val="both"/>
        <w:rPr>
          <w:i/>
          <w:iCs/>
          <w:color w:val="000000"/>
        </w:rPr>
      </w:pPr>
      <w:r w:rsidRPr="003E2042">
        <w:rPr>
          <w:i/>
          <w:iCs/>
          <w:color w:val="000000"/>
        </w:rPr>
        <w:lastRenderedPageBreak/>
        <w:t>Jednolity Dokument przygotowany przez</w:t>
      </w:r>
      <w:r>
        <w:rPr>
          <w:i/>
          <w:iCs/>
          <w:color w:val="000000"/>
        </w:rPr>
        <w:t xml:space="preserve"> Zamawiającego z wykorzystaniem </w:t>
      </w:r>
      <w:r w:rsidRPr="003E2042">
        <w:rPr>
          <w:i/>
          <w:iCs/>
          <w:color w:val="000000"/>
        </w:rPr>
        <w:t>narzędzia ESPD dla przedmiotowego postęp</w:t>
      </w:r>
      <w:r>
        <w:rPr>
          <w:i/>
          <w:iCs/>
          <w:color w:val="000000"/>
        </w:rPr>
        <w:t xml:space="preserve">owania jest dostępny na stronie </w:t>
      </w:r>
      <w:r w:rsidRPr="003E2042">
        <w:rPr>
          <w:i/>
          <w:iCs/>
          <w:color w:val="000000"/>
        </w:rPr>
        <w:t xml:space="preserve">internetowej Zamawiającego </w:t>
      </w:r>
      <w:r>
        <w:rPr>
          <w:i/>
          <w:iCs/>
          <w:color w:val="000000"/>
        </w:rPr>
        <w:t xml:space="preserve">              </w:t>
      </w:r>
      <w:r w:rsidRPr="003E2042">
        <w:rPr>
          <w:i/>
          <w:iCs/>
          <w:color w:val="000000"/>
        </w:rPr>
        <w:t>w miejscu zamies</w:t>
      </w:r>
      <w:r>
        <w:rPr>
          <w:i/>
          <w:iCs/>
          <w:color w:val="000000"/>
        </w:rPr>
        <w:t xml:space="preserve">zczenia ogłoszenia o zamówieniu </w:t>
      </w:r>
      <w:r w:rsidRPr="003E2042">
        <w:rPr>
          <w:i/>
          <w:iCs/>
          <w:color w:val="000000"/>
        </w:rPr>
        <w:t>oraz niniejszej SIWZ.</w:t>
      </w:r>
    </w:p>
    <w:p w14:paraId="26C0E5C1" w14:textId="77777777" w:rsidR="006D45A7" w:rsidRPr="003E2042" w:rsidRDefault="006D45A7" w:rsidP="006D45A7">
      <w:pPr>
        <w:autoSpaceDE w:val="0"/>
        <w:autoSpaceDN w:val="0"/>
        <w:adjustRightInd w:val="0"/>
        <w:jc w:val="both"/>
        <w:rPr>
          <w:i/>
          <w:iCs/>
          <w:color w:val="000000"/>
        </w:rPr>
      </w:pPr>
      <w:r w:rsidRPr="003E2042">
        <w:rPr>
          <w:i/>
          <w:iCs/>
          <w:color w:val="000000"/>
        </w:rPr>
        <w:t>W celu wypełnienia własnego oświadczenia</w:t>
      </w:r>
      <w:r>
        <w:rPr>
          <w:i/>
          <w:iCs/>
          <w:color w:val="000000"/>
        </w:rPr>
        <w:t xml:space="preserve"> w formie Jednolitego Dokumentu z </w:t>
      </w:r>
      <w:r w:rsidRPr="003E2042">
        <w:rPr>
          <w:i/>
          <w:iCs/>
          <w:color w:val="000000"/>
        </w:rPr>
        <w:t>wykorzystaniem narzędzia ESPD, Wykonawca powinien wykonać kolejno</w:t>
      </w:r>
    </w:p>
    <w:p w14:paraId="513AD3BC" w14:textId="77777777" w:rsidR="006D45A7" w:rsidRPr="003E2042" w:rsidRDefault="006D45A7" w:rsidP="006D45A7">
      <w:pPr>
        <w:autoSpaceDE w:val="0"/>
        <w:autoSpaceDN w:val="0"/>
        <w:adjustRightInd w:val="0"/>
        <w:jc w:val="both"/>
        <w:rPr>
          <w:i/>
          <w:iCs/>
          <w:color w:val="000000"/>
        </w:rPr>
      </w:pPr>
      <w:r w:rsidRPr="003E2042">
        <w:rPr>
          <w:i/>
          <w:iCs/>
          <w:color w:val="000000"/>
        </w:rPr>
        <w:t>następujące czynności:</w:t>
      </w:r>
    </w:p>
    <w:p w14:paraId="58D9BD18" w14:textId="77777777" w:rsidR="006D45A7" w:rsidRPr="003E2042" w:rsidRDefault="006D45A7" w:rsidP="006D45A7">
      <w:pPr>
        <w:pStyle w:val="Akapitzlist"/>
        <w:widowControl/>
        <w:numPr>
          <w:ilvl w:val="0"/>
          <w:numId w:val="23"/>
        </w:numPr>
        <w:jc w:val="both"/>
        <w:rPr>
          <w:rFonts w:ascii="Times New Roman" w:hAnsi="Times New Roman"/>
          <w:b/>
          <w:bCs/>
          <w:i/>
          <w:iCs/>
          <w:color w:val="000000"/>
          <w:sz w:val="24"/>
          <w:szCs w:val="24"/>
        </w:rPr>
      </w:pPr>
      <w:r w:rsidRPr="003E2042">
        <w:rPr>
          <w:rFonts w:ascii="Times New Roman" w:hAnsi="Times New Roman"/>
          <w:i/>
          <w:iCs/>
          <w:color w:val="000000"/>
          <w:sz w:val="24"/>
          <w:szCs w:val="24"/>
        </w:rPr>
        <w:t xml:space="preserve">pobrać plik w formacie </w:t>
      </w:r>
      <w:r w:rsidRPr="003E2042">
        <w:rPr>
          <w:rFonts w:ascii="Times New Roman" w:hAnsi="Times New Roman"/>
          <w:b/>
          <w:bCs/>
          <w:i/>
          <w:iCs/>
          <w:color w:val="000000"/>
          <w:sz w:val="24"/>
          <w:szCs w:val="24"/>
        </w:rPr>
        <w:t xml:space="preserve">xml </w:t>
      </w:r>
      <w:r w:rsidRPr="003E2042">
        <w:rPr>
          <w:rFonts w:ascii="Times New Roman" w:hAnsi="Times New Roman"/>
          <w:i/>
          <w:iCs/>
          <w:color w:val="000000"/>
          <w:sz w:val="24"/>
          <w:szCs w:val="24"/>
        </w:rPr>
        <w:t xml:space="preserve">ze strony Zamawiającego – </w:t>
      </w:r>
      <w:r w:rsidRPr="003E2042">
        <w:rPr>
          <w:rFonts w:ascii="Times New Roman" w:hAnsi="Times New Roman"/>
          <w:b/>
          <w:bCs/>
          <w:i/>
          <w:iCs/>
          <w:color w:val="000000"/>
          <w:sz w:val="24"/>
          <w:szCs w:val="24"/>
        </w:rPr>
        <w:t>stanowiący Załącznik</w:t>
      </w:r>
      <w:r>
        <w:rPr>
          <w:rFonts w:ascii="Times New Roman" w:hAnsi="Times New Roman"/>
          <w:b/>
          <w:bCs/>
          <w:i/>
          <w:iCs/>
          <w:color w:val="000000"/>
          <w:sz w:val="24"/>
          <w:szCs w:val="24"/>
        </w:rPr>
        <w:t xml:space="preserve"> Nr 2</w:t>
      </w:r>
      <w:r w:rsidRPr="003E2042">
        <w:rPr>
          <w:rFonts w:ascii="Times New Roman" w:hAnsi="Times New Roman"/>
          <w:b/>
          <w:bCs/>
          <w:i/>
          <w:iCs/>
          <w:color w:val="000000"/>
          <w:sz w:val="24"/>
          <w:szCs w:val="24"/>
        </w:rPr>
        <w:t xml:space="preserve"> do SIWZ</w:t>
      </w:r>
      <w:r w:rsidRPr="003E2042">
        <w:rPr>
          <w:rFonts w:ascii="Times New Roman" w:hAnsi="Times New Roman"/>
          <w:i/>
          <w:iCs/>
          <w:color w:val="000000"/>
          <w:sz w:val="24"/>
          <w:szCs w:val="24"/>
        </w:rPr>
        <w:t>, który po zaimportowaniu do narzędzia dostępnego pod adresem:</w:t>
      </w:r>
      <w:r>
        <w:rPr>
          <w:rFonts w:ascii="Times New Roman" w:hAnsi="Times New Roman"/>
          <w:i/>
          <w:iCs/>
          <w:color w:val="000000"/>
          <w:sz w:val="24"/>
          <w:szCs w:val="24"/>
        </w:rPr>
        <w:t xml:space="preserve"> </w:t>
      </w:r>
      <w:r w:rsidRPr="003E2042">
        <w:rPr>
          <w:rFonts w:ascii="Times New Roman" w:hAnsi="Times New Roman"/>
          <w:i/>
          <w:iCs/>
          <w:color w:val="0070C1"/>
          <w:sz w:val="24"/>
          <w:szCs w:val="24"/>
        </w:rPr>
        <w:t>https://ec.europa.eu/growth/tools-databases/espd/filter?lang=pl</w:t>
      </w:r>
    </w:p>
    <w:p w14:paraId="6E3AE514" w14:textId="77777777" w:rsidR="006D45A7" w:rsidRDefault="006D45A7" w:rsidP="006D45A7">
      <w:pPr>
        <w:autoSpaceDE w:val="0"/>
        <w:autoSpaceDN w:val="0"/>
        <w:adjustRightInd w:val="0"/>
        <w:jc w:val="both"/>
        <w:rPr>
          <w:color w:val="000000"/>
        </w:rPr>
      </w:pPr>
      <w:r w:rsidRPr="003E2042">
        <w:rPr>
          <w:i/>
          <w:iCs/>
          <w:color w:val="000000"/>
        </w:rPr>
        <w:t>umożliwi wypełnienie JEDZ za pomocą po</w:t>
      </w:r>
      <w:r>
        <w:rPr>
          <w:i/>
          <w:iCs/>
          <w:color w:val="000000"/>
        </w:rPr>
        <w:t xml:space="preserve">wyższego narzędzia i w zakresie wskazanym przez </w:t>
      </w:r>
      <w:r w:rsidRPr="003E2042">
        <w:rPr>
          <w:color w:val="000000"/>
        </w:rPr>
        <w:t>zamawiającego</w:t>
      </w:r>
      <w:r>
        <w:rPr>
          <w:color w:val="000000"/>
        </w:rPr>
        <w:t>.</w:t>
      </w:r>
    </w:p>
    <w:p w14:paraId="34382DD7" w14:textId="64732501" w:rsidR="006D45A7" w:rsidRDefault="006D45A7" w:rsidP="006D45A7">
      <w:pPr>
        <w:autoSpaceDE w:val="0"/>
        <w:autoSpaceDN w:val="0"/>
        <w:adjustRightInd w:val="0"/>
        <w:jc w:val="both"/>
        <w:rPr>
          <w:i/>
          <w:iCs/>
          <w:color w:val="000000"/>
        </w:rPr>
      </w:pPr>
      <w:r w:rsidRPr="003E2042">
        <w:rPr>
          <w:color w:val="000000"/>
        </w:rPr>
        <w:t xml:space="preserve"> </w:t>
      </w:r>
      <w:r w:rsidRPr="003E2042">
        <w:rPr>
          <w:b/>
          <w:bCs/>
          <w:i/>
          <w:iCs/>
          <w:color w:val="000000"/>
        </w:rPr>
        <w:t>(Uwaga: Jest to rozwiązanie jedynie</w:t>
      </w:r>
      <w:r>
        <w:rPr>
          <w:i/>
          <w:iCs/>
          <w:color w:val="000000"/>
        </w:rPr>
        <w:t xml:space="preserve"> </w:t>
      </w:r>
      <w:r w:rsidRPr="003E2042">
        <w:rPr>
          <w:b/>
          <w:bCs/>
          <w:i/>
          <w:iCs/>
          <w:color w:val="000000"/>
        </w:rPr>
        <w:t>fakultatywne, Wykonawca może wypełnić i złożyć JEDZ w innej formule</w:t>
      </w:r>
      <w:r>
        <w:rPr>
          <w:i/>
          <w:iCs/>
          <w:color w:val="000000"/>
        </w:rPr>
        <w:t xml:space="preserve"> </w:t>
      </w:r>
      <w:r w:rsidRPr="003E2042">
        <w:rPr>
          <w:b/>
          <w:bCs/>
          <w:i/>
          <w:iCs/>
          <w:color w:val="000000"/>
        </w:rPr>
        <w:t>dopuszczonej w ustawie i niniejszej SIWZ)</w:t>
      </w:r>
      <w:r w:rsidRPr="003E2042">
        <w:rPr>
          <w:i/>
          <w:iCs/>
          <w:color w:val="000000"/>
        </w:rPr>
        <w:t>.</w:t>
      </w:r>
    </w:p>
    <w:p w14:paraId="305F7134" w14:textId="77777777" w:rsidR="006D45A7" w:rsidRPr="003E2042" w:rsidRDefault="006D45A7" w:rsidP="006D45A7">
      <w:pPr>
        <w:autoSpaceDE w:val="0"/>
        <w:autoSpaceDN w:val="0"/>
        <w:adjustRightInd w:val="0"/>
        <w:jc w:val="both"/>
        <w:rPr>
          <w:i/>
          <w:iCs/>
          <w:color w:val="000000"/>
        </w:rPr>
      </w:pPr>
    </w:p>
    <w:p w14:paraId="6A436F10" w14:textId="77777777" w:rsidR="006D45A7" w:rsidRPr="003E2042" w:rsidRDefault="006D45A7" w:rsidP="006D45A7">
      <w:pPr>
        <w:pStyle w:val="Akapitzlist"/>
        <w:widowControl/>
        <w:numPr>
          <w:ilvl w:val="0"/>
          <w:numId w:val="23"/>
        </w:numPr>
        <w:jc w:val="both"/>
        <w:rPr>
          <w:rFonts w:ascii="Times New Roman" w:hAnsi="Times New Roman"/>
          <w:color w:val="000000"/>
          <w:sz w:val="24"/>
          <w:szCs w:val="24"/>
        </w:rPr>
      </w:pPr>
      <w:r w:rsidRPr="003E2042">
        <w:rPr>
          <w:rFonts w:ascii="Times New Roman" w:hAnsi="Times New Roman"/>
          <w:i/>
          <w:iCs/>
          <w:color w:val="000000"/>
          <w:sz w:val="24"/>
          <w:szCs w:val="24"/>
        </w:rPr>
        <w:t>wskazać, że podmiot korzystający z narzędzia jest Wykonawcą;</w:t>
      </w:r>
      <w:r w:rsidRPr="003E2042">
        <w:rPr>
          <w:rFonts w:ascii="Times New Roman" w:hAnsi="Times New Roman"/>
          <w:color w:val="000000"/>
          <w:sz w:val="24"/>
          <w:szCs w:val="24"/>
        </w:rPr>
        <w:t xml:space="preserve"> </w:t>
      </w:r>
    </w:p>
    <w:p w14:paraId="3808B079" w14:textId="77777777" w:rsidR="006D45A7" w:rsidRPr="003E2042" w:rsidRDefault="006D45A7" w:rsidP="006D45A7">
      <w:pPr>
        <w:pStyle w:val="Akapitzlist"/>
        <w:widowControl/>
        <w:numPr>
          <w:ilvl w:val="0"/>
          <w:numId w:val="23"/>
        </w:numPr>
        <w:jc w:val="both"/>
        <w:rPr>
          <w:rFonts w:ascii="Times New Roman" w:hAnsi="Times New Roman"/>
          <w:i/>
          <w:iCs/>
          <w:color w:val="000000"/>
          <w:sz w:val="24"/>
          <w:szCs w:val="24"/>
        </w:rPr>
      </w:pPr>
      <w:r w:rsidRPr="003E2042">
        <w:rPr>
          <w:rFonts w:ascii="Times New Roman" w:hAnsi="Times New Roman"/>
          <w:i/>
          <w:iCs/>
          <w:color w:val="000000"/>
          <w:sz w:val="24"/>
          <w:szCs w:val="24"/>
        </w:rPr>
        <w:t>zaznaczyć czynność zaimportowania ESPD;</w:t>
      </w:r>
    </w:p>
    <w:p w14:paraId="4066EEDE" w14:textId="77777777" w:rsidR="006D45A7" w:rsidRPr="003E2042" w:rsidRDefault="006D45A7" w:rsidP="006D45A7">
      <w:pPr>
        <w:pStyle w:val="Akapitzlist"/>
        <w:widowControl/>
        <w:numPr>
          <w:ilvl w:val="0"/>
          <w:numId w:val="23"/>
        </w:numPr>
        <w:jc w:val="both"/>
        <w:rPr>
          <w:rFonts w:ascii="Times New Roman" w:hAnsi="Times New Roman"/>
          <w:i/>
          <w:iCs/>
          <w:color w:val="000000"/>
          <w:sz w:val="24"/>
          <w:szCs w:val="24"/>
        </w:rPr>
      </w:pPr>
      <w:r w:rsidRPr="003E2042">
        <w:rPr>
          <w:rFonts w:ascii="Times New Roman" w:hAnsi="Times New Roman"/>
          <w:i/>
          <w:iCs/>
          <w:color w:val="000000"/>
          <w:sz w:val="24"/>
          <w:szCs w:val="24"/>
        </w:rPr>
        <w:t>załadować pobrany plik, wybrać państwo wykonawcy i przejść dalej, do wypełniania JEDZ.</w:t>
      </w:r>
    </w:p>
    <w:p w14:paraId="47E69D7B" w14:textId="77777777" w:rsidR="006D45A7" w:rsidRPr="003E2042" w:rsidRDefault="006D45A7" w:rsidP="006D45A7">
      <w:pPr>
        <w:autoSpaceDE w:val="0"/>
        <w:autoSpaceDN w:val="0"/>
        <w:adjustRightInd w:val="0"/>
        <w:jc w:val="both"/>
        <w:rPr>
          <w:i/>
          <w:iCs/>
          <w:color w:val="000000"/>
        </w:rPr>
      </w:pPr>
      <w:r w:rsidRPr="003E2042">
        <w:rPr>
          <w:i/>
          <w:iCs/>
          <w:color w:val="000000"/>
        </w:rPr>
        <w:t>Po wypełnieniu w/w oświadczenie, należy w</w:t>
      </w:r>
      <w:r>
        <w:rPr>
          <w:i/>
          <w:iCs/>
          <w:color w:val="000000"/>
        </w:rPr>
        <w:t xml:space="preserve">ydrukować, podpisać przez osoby </w:t>
      </w:r>
      <w:r w:rsidRPr="003E2042">
        <w:rPr>
          <w:i/>
          <w:iCs/>
          <w:color w:val="000000"/>
        </w:rPr>
        <w:t>reprezentujące wykonawcę/wykonawców występu</w:t>
      </w:r>
      <w:r>
        <w:rPr>
          <w:i/>
          <w:iCs/>
          <w:color w:val="000000"/>
        </w:rPr>
        <w:t xml:space="preserve">jących wspólnie (podmiot trzeci </w:t>
      </w:r>
      <w:r w:rsidRPr="003E2042">
        <w:rPr>
          <w:i/>
          <w:iCs/>
          <w:color w:val="000000"/>
        </w:rPr>
        <w:t>– o ile dotyczy), i w formie pisemnej złożyć wraz z ofertą.</w:t>
      </w:r>
    </w:p>
    <w:p w14:paraId="7534418F" w14:textId="77777777" w:rsidR="006D45A7" w:rsidRPr="003E2042" w:rsidRDefault="006D45A7" w:rsidP="006D45A7">
      <w:pPr>
        <w:autoSpaceDE w:val="0"/>
        <w:autoSpaceDN w:val="0"/>
        <w:adjustRightInd w:val="0"/>
        <w:jc w:val="both"/>
        <w:rPr>
          <w:i/>
          <w:iCs/>
          <w:color w:val="000000"/>
        </w:rPr>
      </w:pPr>
      <w:r w:rsidRPr="003E2042">
        <w:rPr>
          <w:i/>
          <w:iCs/>
          <w:color w:val="000000"/>
        </w:rPr>
        <w:t>Szczegółowe informacje związane z zasadami i s</w:t>
      </w:r>
      <w:r>
        <w:rPr>
          <w:i/>
          <w:iCs/>
          <w:color w:val="000000"/>
        </w:rPr>
        <w:t xml:space="preserve">posobem wypełniania Jednolitego </w:t>
      </w:r>
      <w:r w:rsidRPr="003E2042">
        <w:rPr>
          <w:i/>
          <w:iCs/>
          <w:color w:val="000000"/>
        </w:rPr>
        <w:t>Dokumentu, znajdują się także w wyjaśnieni</w:t>
      </w:r>
      <w:r>
        <w:rPr>
          <w:i/>
          <w:iCs/>
          <w:color w:val="000000"/>
        </w:rPr>
        <w:t xml:space="preserve">ach Urzędu Zamówień Publicznych </w:t>
      </w:r>
      <w:r w:rsidRPr="003E2042">
        <w:rPr>
          <w:i/>
          <w:iCs/>
          <w:color w:val="000000"/>
        </w:rPr>
        <w:t xml:space="preserve">(UZP), dostępnych na stronie internetowej </w:t>
      </w:r>
      <w:r w:rsidRPr="003E2042">
        <w:rPr>
          <w:i/>
          <w:iCs/>
          <w:color w:val="0070C1"/>
        </w:rPr>
        <w:t>www.uzp.gov.pl</w:t>
      </w:r>
      <w:r>
        <w:rPr>
          <w:i/>
          <w:iCs/>
          <w:color w:val="000000"/>
        </w:rPr>
        <w:t xml:space="preserve">, Repozytorium wiedzy </w:t>
      </w:r>
      <w:r w:rsidRPr="003E2042">
        <w:rPr>
          <w:i/>
          <w:iCs/>
          <w:color w:val="000000"/>
        </w:rPr>
        <w:t>w zakładce Jednolity Europejski Dokument Zamówienia.</w:t>
      </w:r>
    </w:p>
    <w:p w14:paraId="2F41876C" w14:textId="77777777" w:rsidR="00395D5D" w:rsidRPr="00F77F8F" w:rsidRDefault="00395D5D" w:rsidP="00C40261">
      <w:pPr>
        <w:autoSpaceDE w:val="0"/>
        <w:jc w:val="both"/>
      </w:pPr>
    </w:p>
    <w:p w14:paraId="24ABA773" w14:textId="77777777" w:rsidR="00C40261" w:rsidRDefault="00C40261" w:rsidP="00C40261">
      <w:pPr>
        <w:autoSpaceDE w:val="0"/>
        <w:jc w:val="both"/>
      </w:pPr>
      <w:r>
        <w:t xml:space="preserve">3. Wykonawca, </w:t>
      </w:r>
      <w:r w:rsidRPr="00F77F8F">
        <w:t xml:space="preserve">w terminie 3 dni od dnia przekazania informacji, o której mowa </w:t>
      </w:r>
      <w:r>
        <w:br/>
      </w:r>
      <w:r w:rsidRPr="00F77F8F">
        <w:t xml:space="preserve">w art. 86 ust. 5, przekazuje Zamawiającemu oświadczenie o przynależności lub braku przynależności do tej samej grupy kapitałowej, o której mowa w art. 24 ust. 1 pkt. 23 </w:t>
      </w:r>
      <w:r>
        <w:rPr>
          <w:b/>
        </w:rPr>
        <w:t>-Załącznik nr 3</w:t>
      </w:r>
      <w:r w:rsidRPr="00F01A97">
        <w:rPr>
          <w:b/>
        </w:rPr>
        <w:t xml:space="preserve"> do SIWZ</w:t>
      </w:r>
      <w:r w:rsidRPr="00F77F8F">
        <w:t xml:space="preserve">. </w:t>
      </w:r>
    </w:p>
    <w:p w14:paraId="6843A258" w14:textId="77777777" w:rsidR="00C40261" w:rsidRPr="00F77F8F" w:rsidRDefault="00C40261" w:rsidP="00C40261">
      <w:pPr>
        <w:autoSpaceDE w:val="0"/>
        <w:jc w:val="both"/>
      </w:pPr>
      <w:r w:rsidRPr="00F77F8F">
        <w:t xml:space="preserve">Wraz ze złożeniem oświadczenia, wykonawca może przedstawić dowody, że powiązania </w:t>
      </w:r>
      <w:r>
        <w:br/>
      </w:r>
      <w:r w:rsidRPr="00F77F8F">
        <w:t>z innym wykonawcą nie prowadzą do zakłócenia konkurencji w postępowaniu o udzielenie zamówienia.</w:t>
      </w:r>
    </w:p>
    <w:p w14:paraId="05B7F352" w14:textId="77777777" w:rsidR="00C40261" w:rsidRDefault="00C40261" w:rsidP="00C40261">
      <w:pPr>
        <w:autoSpaceDE w:val="0"/>
        <w:jc w:val="both"/>
        <w:rPr>
          <w:b/>
        </w:rPr>
      </w:pPr>
      <w:r>
        <w:t>4</w:t>
      </w:r>
      <w:r w:rsidRPr="00F77F8F">
        <w:t>. Informacj</w:t>
      </w:r>
      <w:r>
        <w:t xml:space="preserve">a o wystąpieniu u Zamawiającego </w:t>
      </w:r>
      <w:r w:rsidRPr="00F77F8F">
        <w:t xml:space="preserve">obowiązku podatkowego, zgodnie </w:t>
      </w:r>
      <w:r>
        <w:br/>
      </w:r>
      <w:r w:rsidRPr="00F77F8F">
        <w:t xml:space="preserve">z przepisami o podatku od towarów i usług </w:t>
      </w:r>
      <w:r>
        <w:rPr>
          <w:b/>
        </w:rPr>
        <w:t>(Załącznik nr 4</w:t>
      </w:r>
      <w:r w:rsidRPr="00F01A97">
        <w:rPr>
          <w:b/>
        </w:rPr>
        <w:t xml:space="preserve"> do SIWZ).</w:t>
      </w:r>
    </w:p>
    <w:p w14:paraId="7CFE5319" w14:textId="77777777" w:rsidR="00C40261" w:rsidRDefault="00C40261" w:rsidP="00C40261">
      <w:pPr>
        <w:autoSpaceDE w:val="0"/>
        <w:jc w:val="both"/>
        <w:rPr>
          <w:b/>
        </w:rPr>
      </w:pPr>
      <w:r>
        <w:t xml:space="preserve">5. </w:t>
      </w:r>
      <w:r w:rsidRPr="00A03B98">
        <w:t xml:space="preserve"> Zakres rzeczowy oraz wartość robót budowlanych, usług lub dostaw objętych przedmiotem zamówienia publicznego, które zostaną powierzone do realizacji podwykonawcom </w:t>
      </w:r>
      <w:r>
        <w:rPr>
          <w:b/>
        </w:rPr>
        <w:t>(wzór załącznik Nr 8</w:t>
      </w:r>
      <w:r w:rsidRPr="00A03B98">
        <w:rPr>
          <w:b/>
        </w:rPr>
        <w:t>) -jeżeli  dotyczy;</w:t>
      </w:r>
    </w:p>
    <w:p w14:paraId="43C6DCC5" w14:textId="77777777" w:rsidR="00C40261" w:rsidRPr="00977717" w:rsidRDefault="00C40261" w:rsidP="00C40261">
      <w:pPr>
        <w:autoSpaceDE w:val="0"/>
        <w:jc w:val="both"/>
        <w:rPr>
          <w:b/>
        </w:rPr>
      </w:pPr>
    </w:p>
    <w:p w14:paraId="3F10409E" w14:textId="77777777" w:rsidR="00C40261" w:rsidRDefault="00C40261" w:rsidP="00C40261">
      <w:pPr>
        <w:autoSpaceDE w:val="0"/>
        <w:jc w:val="both"/>
        <w:rPr>
          <w:b/>
        </w:rPr>
      </w:pPr>
      <w:r>
        <w:rPr>
          <w:b/>
        </w:rPr>
        <w:t>6</w:t>
      </w:r>
      <w:r w:rsidRPr="00430872">
        <w:rPr>
          <w:b/>
        </w:rPr>
        <w:t>. Zamawiający wezwie Wykonawcę, którego oferta zostanie najwyżej oceniona, do złożenia w wyznacz</w:t>
      </w:r>
      <w:r>
        <w:rPr>
          <w:b/>
        </w:rPr>
        <w:t>onym, nie krótszym niż 10</w:t>
      </w:r>
      <w:r w:rsidRPr="00430872">
        <w:rPr>
          <w:b/>
        </w:rPr>
        <w:t xml:space="preserve"> dni, terminie aktualnych na dzień złożenia następujących dokumentów</w:t>
      </w:r>
      <w:r>
        <w:rPr>
          <w:b/>
        </w:rPr>
        <w:t>:</w:t>
      </w:r>
    </w:p>
    <w:p w14:paraId="6D8BB913" w14:textId="77777777" w:rsidR="00C40261" w:rsidRDefault="00C40261" w:rsidP="00C40261">
      <w:pPr>
        <w:autoSpaceDE w:val="0"/>
        <w:jc w:val="both"/>
        <w:rPr>
          <w:b/>
        </w:rPr>
      </w:pPr>
      <w:r>
        <w:rPr>
          <w:b/>
        </w:rPr>
        <w:t xml:space="preserve">a) </w:t>
      </w:r>
      <w:r w:rsidRPr="00430872">
        <w:rPr>
          <w:b/>
        </w:rPr>
        <w:t xml:space="preserve"> potwierdzających brak podstaw do wykluczenia Wykonawcy z postępowania:</w:t>
      </w:r>
    </w:p>
    <w:p w14:paraId="2447F947" w14:textId="77777777" w:rsidR="00C40261" w:rsidRPr="00294C5D" w:rsidRDefault="00C40261" w:rsidP="00A9044F">
      <w:pPr>
        <w:numPr>
          <w:ilvl w:val="1"/>
          <w:numId w:val="3"/>
        </w:numPr>
        <w:autoSpaceDE w:val="0"/>
        <w:jc w:val="both"/>
        <w:rPr>
          <w:b/>
        </w:rPr>
      </w:pPr>
      <w:r>
        <w:rPr>
          <w:b/>
        </w:rPr>
        <w:t>zgodnie z</w:t>
      </w:r>
      <w:r w:rsidRPr="00294C5D">
        <w:rPr>
          <w:b/>
        </w:rPr>
        <w:t xml:space="preserve"> art.</w:t>
      </w:r>
      <w:r>
        <w:rPr>
          <w:b/>
        </w:rPr>
        <w:t xml:space="preserve"> </w:t>
      </w:r>
      <w:r w:rsidRPr="00294C5D">
        <w:rPr>
          <w:b/>
        </w:rPr>
        <w:t>24 ust. 5 pkt 1  ustawy</w:t>
      </w:r>
      <w:r>
        <w:rPr>
          <w:b/>
        </w:rPr>
        <w:t>:</w:t>
      </w:r>
    </w:p>
    <w:p w14:paraId="7832D781" w14:textId="77777777" w:rsidR="00C40261" w:rsidRPr="002934B2" w:rsidRDefault="00C40261" w:rsidP="00C40261">
      <w:pPr>
        <w:autoSpaceDE w:val="0"/>
        <w:jc w:val="both"/>
      </w:pPr>
      <w:r w:rsidRPr="002934B2">
        <w:t>- odpisu z właściwego rejestru lub z centralnej ewidencji i informacji o działalności gospodarczej, jeżeli odrębne przepisy wymagają wpisu do rejestru lub ewidencji, w celu potwierdzenia braku podstaw wykluczenia na podstawie art. 24 ust. 5 pkt 1 ustawy;</w:t>
      </w:r>
    </w:p>
    <w:p w14:paraId="51827157" w14:textId="77777777" w:rsidR="00C40261" w:rsidRDefault="00C40261" w:rsidP="00C40261">
      <w:pPr>
        <w:autoSpaceDE w:val="0"/>
        <w:jc w:val="both"/>
        <w:rPr>
          <w:b/>
        </w:rPr>
      </w:pPr>
      <w:r>
        <w:rPr>
          <w:b/>
        </w:rPr>
        <w:t xml:space="preserve">b) </w:t>
      </w:r>
      <w:r w:rsidRPr="00A8459A">
        <w:rPr>
          <w:b/>
        </w:rPr>
        <w:t>potwierdzających spełnienie warunków udziału w postępowaniu:</w:t>
      </w:r>
    </w:p>
    <w:p w14:paraId="1442EBA7" w14:textId="77777777" w:rsidR="00C40261" w:rsidRPr="009250DD" w:rsidRDefault="00C40261" w:rsidP="00A9044F">
      <w:pPr>
        <w:numPr>
          <w:ilvl w:val="0"/>
          <w:numId w:val="5"/>
        </w:numPr>
        <w:autoSpaceDE w:val="0"/>
        <w:jc w:val="both"/>
      </w:pPr>
      <w:r>
        <w:rPr>
          <w:b/>
          <w:bCs/>
          <w:sz w:val="22"/>
          <w:szCs w:val="22"/>
        </w:rPr>
        <w:lastRenderedPageBreak/>
        <w:t xml:space="preserve">warunku dotyczącego </w:t>
      </w:r>
      <w:r w:rsidRPr="009F7CAC">
        <w:rPr>
          <w:b/>
        </w:rPr>
        <w:t>sytuacji ekonomicznej lub finansowej</w:t>
      </w:r>
      <w:r>
        <w:rPr>
          <w:b/>
          <w:bCs/>
          <w:sz w:val="22"/>
          <w:szCs w:val="22"/>
        </w:rPr>
        <w:t xml:space="preserve"> określonego w rozdziale V pkt. 1.3., ppkt. 2 SIWZ</w:t>
      </w:r>
      <w:r>
        <w:t>:</w:t>
      </w:r>
    </w:p>
    <w:p w14:paraId="66571F5C" w14:textId="77183308" w:rsidR="00C40261" w:rsidRDefault="00C40261" w:rsidP="00A9044F">
      <w:pPr>
        <w:pStyle w:val="Nagwek3"/>
        <w:keepNext w:val="0"/>
        <w:numPr>
          <w:ilvl w:val="0"/>
          <w:numId w:val="14"/>
        </w:numPr>
        <w:spacing w:line="276" w:lineRule="auto"/>
        <w:jc w:val="both"/>
        <w:rPr>
          <w:sz w:val="24"/>
        </w:rPr>
      </w:pPr>
      <w:r w:rsidRPr="00B60C19">
        <w:rPr>
          <w:b w:val="0"/>
          <w:sz w:val="24"/>
        </w:rPr>
        <w:t>d</w:t>
      </w:r>
      <w:r>
        <w:rPr>
          <w:b w:val="0"/>
          <w:sz w:val="24"/>
        </w:rPr>
        <w:t xml:space="preserve">okumentów potwierdzających, że wykonawca jest ubezpieczony od odpowiedzialności cywilnej w zakresie prowadzonej działalności związanej z przedmiotem zamówienia na sumę gwarancyjną </w:t>
      </w:r>
      <w:r>
        <w:rPr>
          <w:sz w:val="24"/>
        </w:rPr>
        <w:t xml:space="preserve">nie </w:t>
      </w:r>
      <w:r w:rsidRPr="00E53297">
        <w:rPr>
          <w:sz w:val="24"/>
        </w:rPr>
        <w:t>mniejszą niż 1 000 000,00zł.</w:t>
      </w:r>
    </w:p>
    <w:p w14:paraId="79D29C89" w14:textId="77777777" w:rsidR="00ED68F2" w:rsidRPr="006B76D6" w:rsidRDefault="00ED68F2" w:rsidP="00A9044F">
      <w:pPr>
        <w:pStyle w:val="Akapitzlist"/>
        <w:numPr>
          <w:ilvl w:val="0"/>
          <w:numId w:val="7"/>
        </w:numPr>
        <w:jc w:val="both"/>
        <w:rPr>
          <w:rFonts w:ascii="Times New Roman" w:hAnsi="Times New Roman"/>
          <w:sz w:val="24"/>
          <w:szCs w:val="24"/>
        </w:rPr>
      </w:pPr>
      <w:r w:rsidRPr="006B76D6">
        <w:rPr>
          <w:rFonts w:ascii="Times New Roman" w:hAnsi="Times New Roman"/>
          <w:sz w:val="24"/>
          <w:szCs w:val="24"/>
        </w:rPr>
        <w:t xml:space="preserve">informacji banku lub spółdzielczej kasy oszczędnościowo-kredytowej potwierdzającej wysokość posiadanych środków finansowych lub zdolność kredytową wykonawcy,                w okresie nie wcześniejszym niż 1 miesiąc przed upływem terminu składania na </w:t>
      </w:r>
      <w:r w:rsidRPr="006B76D6">
        <w:rPr>
          <w:rFonts w:ascii="Times New Roman" w:hAnsi="Times New Roman"/>
          <w:b/>
          <w:sz w:val="24"/>
          <w:szCs w:val="24"/>
        </w:rPr>
        <w:t>kwotę minimum 1 000 000,00 zł.</w:t>
      </w:r>
    </w:p>
    <w:p w14:paraId="20D6A25B" w14:textId="77777777" w:rsidR="00ED68F2" w:rsidRPr="00ED68F2" w:rsidRDefault="00ED68F2" w:rsidP="00ED68F2"/>
    <w:p w14:paraId="375B0761" w14:textId="77777777" w:rsidR="00C40261" w:rsidRDefault="00C40261" w:rsidP="00A9044F">
      <w:pPr>
        <w:numPr>
          <w:ilvl w:val="0"/>
          <w:numId w:val="5"/>
        </w:numPr>
        <w:autoSpaceDE w:val="0"/>
        <w:jc w:val="both"/>
      </w:pPr>
      <w:r>
        <w:rPr>
          <w:b/>
          <w:bCs/>
          <w:sz w:val="22"/>
          <w:szCs w:val="22"/>
        </w:rPr>
        <w:t>warunku dotyczącego zdolności technicznej lub zawodowej określonego w rozdziale V pkt. 1.3., ppkt. 3 SIWZ:</w:t>
      </w:r>
    </w:p>
    <w:p w14:paraId="3A36F0DA" w14:textId="77777777" w:rsidR="00C40261" w:rsidRPr="006B76D6" w:rsidRDefault="00C40261" w:rsidP="00C40261">
      <w:pPr>
        <w:autoSpaceDE w:val="0"/>
        <w:jc w:val="both"/>
      </w:pPr>
      <w:r w:rsidRPr="006B76D6">
        <w:rPr>
          <w:b/>
          <w:bCs/>
        </w:rPr>
        <w:t xml:space="preserve">- </w:t>
      </w:r>
      <w:r w:rsidRPr="006B76D6">
        <w:t>wykazania przez wykonawcę reali</w:t>
      </w:r>
      <w:r w:rsidR="00B43954" w:rsidRPr="006B76D6">
        <w:t>zacji w okresie ostatnich trzech</w:t>
      </w:r>
      <w:r w:rsidRPr="006B76D6">
        <w:t xml:space="preserve"> lat przed upływem terminu składania ofert, a jeżeli okres prowadzenia działalności jest krótszy – w tym okresie, co najmniej:</w:t>
      </w:r>
    </w:p>
    <w:p w14:paraId="49D73585" w14:textId="77777777" w:rsidR="00ED68F2" w:rsidRPr="006B76D6" w:rsidRDefault="00ED68F2" w:rsidP="00A9044F">
      <w:pPr>
        <w:pStyle w:val="Akapitzlist"/>
        <w:numPr>
          <w:ilvl w:val="0"/>
          <w:numId w:val="12"/>
        </w:numPr>
        <w:spacing w:line="300" w:lineRule="atLeast"/>
        <w:jc w:val="both"/>
        <w:rPr>
          <w:rFonts w:ascii="Times New Roman" w:hAnsi="Times New Roman"/>
          <w:sz w:val="24"/>
          <w:szCs w:val="24"/>
        </w:rPr>
      </w:pPr>
      <w:r w:rsidRPr="006B76D6">
        <w:rPr>
          <w:rFonts w:ascii="Times New Roman" w:hAnsi="Times New Roman"/>
          <w:sz w:val="24"/>
          <w:szCs w:val="24"/>
          <w:u w:val="single"/>
        </w:rPr>
        <w:t xml:space="preserve">jednej dostawy polegającej na dostawie i montażu ogniw fotowoltaicznych w ilości co najmniej 25 instalacji dla budynków mieszkalnych w ramach jednego zadania                            o charakterze oraz złożoności porównywalnej z zakresem niniejszego zamówienia </w:t>
      </w:r>
      <w:r w:rsidRPr="006B76D6">
        <w:rPr>
          <w:rFonts w:ascii="Times New Roman" w:hAnsi="Times New Roman"/>
          <w:sz w:val="24"/>
          <w:szCs w:val="24"/>
        </w:rPr>
        <w:t xml:space="preserve">wraz z podaniem ich wartości, przedmiotu, daty wykonania i podmiotów, na rzecz których dostawy te zostały wykonane, z załączeniem dowodów określających czy te dostawy zostały wykonane należycie, </w:t>
      </w:r>
      <w:r w:rsidRPr="006B76D6">
        <w:rPr>
          <w:rFonts w:ascii="Times New Roman" w:hAnsi="Times New Roman"/>
          <w:sz w:val="24"/>
          <w:szCs w:val="24"/>
          <w:shd w:val="clear" w:color="auto" w:fill="FFFFFF"/>
        </w:rPr>
        <w:t>przy czym dowodami, o których mowa, są referencje bądź inne dokumenty wystawione przez podmiot, na rzecz którego dostawy były wykonywane</w:t>
      </w:r>
      <w:r w:rsidRPr="006B76D6">
        <w:rPr>
          <w:rFonts w:ascii="Times New Roman" w:hAnsi="Times New Roman"/>
          <w:sz w:val="24"/>
          <w:szCs w:val="24"/>
        </w:rPr>
        <w:t xml:space="preserve">, </w:t>
      </w:r>
      <w:r w:rsidRPr="006B76D6">
        <w:rPr>
          <w:rFonts w:ascii="Times New Roman" w:hAnsi="Times New Roman"/>
          <w:sz w:val="24"/>
          <w:szCs w:val="24"/>
          <w:shd w:val="clear" w:color="auto" w:fill="FFFFFF"/>
        </w:rPr>
        <w:t>a jeżeli z uzasadnionej przyczyny o obiektywnym charakterze wykonawca nie jest w stanie uzyskać tych dokumentów - oświadczenie wykonawcy</w:t>
      </w:r>
      <w:r w:rsidRPr="006B76D6">
        <w:rPr>
          <w:rFonts w:ascii="Times New Roman" w:hAnsi="Times New Roman"/>
          <w:b/>
          <w:sz w:val="24"/>
          <w:szCs w:val="24"/>
        </w:rPr>
        <w:t xml:space="preserve"> </w:t>
      </w:r>
    </w:p>
    <w:p w14:paraId="602CFF90" w14:textId="77777777" w:rsidR="00ED68F2" w:rsidRPr="006B76D6" w:rsidRDefault="00ED68F2" w:rsidP="00A9044F">
      <w:pPr>
        <w:pStyle w:val="Akapitzlist"/>
        <w:numPr>
          <w:ilvl w:val="0"/>
          <w:numId w:val="12"/>
        </w:numPr>
        <w:spacing w:line="300" w:lineRule="atLeast"/>
        <w:jc w:val="both"/>
        <w:rPr>
          <w:rFonts w:ascii="Times New Roman" w:hAnsi="Times New Roman"/>
          <w:sz w:val="24"/>
          <w:szCs w:val="24"/>
        </w:rPr>
      </w:pPr>
      <w:r w:rsidRPr="006B76D6">
        <w:rPr>
          <w:rFonts w:ascii="Times New Roman" w:hAnsi="Times New Roman"/>
          <w:sz w:val="24"/>
          <w:szCs w:val="24"/>
        </w:rPr>
        <w:t xml:space="preserve">Jednego zadania polegającego na dostawie i montażu kolektorów słonecznych w ilości co najmniej 50 instalacji dla budynków mieszkalnych w ramach jednego zadania </w:t>
      </w:r>
      <w:r w:rsidRPr="006B76D6">
        <w:rPr>
          <w:rFonts w:ascii="Times New Roman" w:hAnsi="Times New Roman"/>
          <w:sz w:val="24"/>
          <w:szCs w:val="24"/>
          <w:u w:val="single"/>
        </w:rPr>
        <w:t xml:space="preserve">o charakterze oraz złożoności porównywalnej z zakresem niniejszego zamówienia </w:t>
      </w:r>
      <w:r w:rsidRPr="006B76D6">
        <w:rPr>
          <w:rFonts w:ascii="Times New Roman" w:hAnsi="Times New Roman"/>
          <w:sz w:val="24"/>
          <w:szCs w:val="24"/>
        </w:rPr>
        <w:t xml:space="preserve">wraz z podaniem ich wartości, przedmiotu, daty wykonania i podmiotów, na rzecz których dostawy te zostały wykonane, z załączeniem dowodów określających czy te dostawy zostały wykonane należycie, </w:t>
      </w:r>
      <w:r w:rsidRPr="006B76D6">
        <w:rPr>
          <w:rFonts w:ascii="Times New Roman" w:hAnsi="Times New Roman"/>
          <w:sz w:val="24"/>
          <w:szCs w:val="24"/>
          <w:shd w:val="clear" w:color="auto" w:fill="FFFFFF"/>
        </w:rPr>
        <w:t>przy czym dowodami, o których mowa, są referencje bądź inne dokumenty wystawione przez podmiot, na rzecz którego dostawy były wykonywane</w:t>
      </w:r>
      <w:r w:rsidRPr="006B76D6">
        <w:rPr>
          <w:rFonts w:ascii="Times New Roman" w:hAnsi="Times New Roman"/>
          <w:sz w:val="24"/>
          <w:szCs w:val="24"/>
        </w:rPr>
        <w:t xml:space="preserve">, </w:t>
      </w:r>
      <w:r w:rsidRPr="006B76D6">
        <w:rPr>
          <w:rFonts w:ascii="Times New Roman" w:hAnsi="Times New Roman"/>
          <w:sz w:val="24"/>
          <w:szCs w:val="24"/>
          <w:shd w:val="clear" w:color="auto" w:fill="FFFFFF"/>
        </w:rPr>
        <w:t>a jeżeli z uzasadnionej przyczyny o obiektywnym charakterze wykonawca nie jest w stanie uzyskać tych dokumentów - oświadczenie wykonawcy</w:t>
      </w:r>
    </w:p>
    <w:p w14:paraId="099B6572" w14:textId="4B4D2932" w:rsidR="00ED68F2" w:rsidRPr="006B76D6" w:rsidRDefault="00ED68F2" w:rsidP="00C40261">
      <w:pPr>
        <w:autoSpaceDE w:val="0"/>
        <w:jc w:val="both"/>
        <w:rPr>
          <w:b/>
          <w:bCs/>
        </w:rPr>
      </w:pPr>
      <w:r w:rsidRPr="006B76D6">
        <w:rPr>
          <w:b/>
          <w:bCs/>
        </w:rPr>
        <w:t>(Załącznik nr 5 do SIWZ).</w:t>
      </w:r>
    </w:p>
    <w:p w14:paraId="6A3241CC" w14:textId="77777777" w:rsidR="00ED68F2" w:rsidRPr="006B76D6" w:rsidRDefault="00ED68F2" w:rsidP="00C40261">
      <w:pPr>
        <w:autoSpaceDE w:val="0"/>
        <w:jc w:val="both"/>
      </w:pPr>
    </w:p>
    <w:p w14:paraId="62B5D9AD" w14:textId="12965347" w:rsidR="007A7097" w:rsidRPr="006B76D6" w:rsidRDefault="007A7097" w:rsidP="00ED68F2">
      <w:pPr>
        <w:pStyle w:val="WW-Tekstpodstawowy3"/>
        <w:jc w:val="both"/>
        <w:rPr>
          <w:sz w:val="24"/>
          <w:szCs w:val="24"/>
        </w:rPr>
      </w:pPr>
      <w:r w:rsidRPr="006B76D6">
        <w:rPr>
          <w:sz w:val="24"/>
          <w:szCs w:val="24"/>
        </w:rPr>
        <w:t xml:space="preserve">Wykonawcy mogą wykazać się doświadczeniem także wówczas, jeżeli realizowali wymagane zamówienia w formule robót budowlanych, a nie w formule dostaw </w:t>
      </w:r>
      <w:r w:rsidRPr="006B76D6">
        <w:rPr>
          <w:sz w:val="24"/>
          <w:szCs w:val="24"/>
        </w:rPr>
        <w:br/>
      </w:r>
      <w:r w:rsidR="00ED68F2" w:rsidRPr="006B76D6">
        <w:rPr>
          <w:sz w:val="24"/>
          <w:szCs w:val="24"/>
        </w:rPr>
        <w:t>z montażem.</w:t>
      </w:r>
    </w:p>
    <w:p w14:paraId="756CB90E" w14:textId="35605297" w:rsidR="00C40261" w:rsidRPr="006B76D6" w:rsidRDefault="00C40261" w:rsidP="00C40261">
      <w:pPr>
        <w:autoSpaceDE w:val="0"/>
        <w:jc w:val="both"/>
        <w:rPr>
          <w:b/>
          <w:bCs/>
        </w:rPr>
      </w:pPr>
    </w:p>
    <w:p w14:paraId="2C058F6E" w14:textId="77777777" w:rsidR="00ED68F2" w:rsidRPr="006B76D6" w:rsidRDefault="00ED68F2" w:rsidP="00C40261">
      <w:pPr>
        <w:autoSpaceDE w:val="0"/>
        <w:jc w:val="both"/>
        <w:rPr>
          <w:lang w:eastAsia="pl-PL"/>
        </w:rPr>
      </w:pPr>
    </w:p>
    <w:p w14:paraId="606FDF76" w14:textId="3B3ACB39" w:rsidR="00ED68F2" w:rsidRPr="006B76D6" w:rsidRDefault="00ED68F2" w:rsidP="00ED68F2">
      <w:pPr>
        <w:suppressAutoHyphens w:val="0"/>
        <w:spacing w:line="300" w:lineRule="atLeast"/>
        <w:jc w:val="both"/>
        <w:rPr>
          <w:b/>
          <w:lang w:eastAsia="pl-PL"/>
        </w:rPr>
      </w:pPr>
      <w:r w:rsidRPr="006B76D6">
        <w:rPr>
          <w:lang w:eastAsia="pl-PL"/>
        </w:rPr>
        <w:t>-</w:t>
      </w:r>
      <w:r w:rsidRPr="006B76D6">
        <w:rPr>
          <w:lang w:eastAsia="pl-PL"/>
        </w:rPr>
        <w:tab/>
        <w:t xml:space="preserve">osób skierowanych przez wykonawcę do realizacji zamówienia publicznego w szczególności odpowiedzialnych za kierowanie </w:t>
      </w:r>
      <w:r w:rsidRPr="006B76D6">
        <w:rPr>
          <w:b/>
          <w:lang w:eastAsia="pl-PL"/>
        </w:rPr>
        <w:t>pracami instalacyjnymi</w:t>
      </w:r>
      <w:r w:rsidRPr="006B76D6">
        <w:rPr>
          <w:lang w:eastAsia="pl-PL"/>
        </w:rPr>
        <w:t xml:space="preserve"> wraz z informacjami na temat ich kwalifikacji zawodowych, uprawnień, doświadczenia i wykształcenia niezbędnych do wykonania zamówienia publicznego, a także zakresu wykonywanych przez nie czynności oraz informacją o podstawi</w:t>
      </w:r>
      <w:r w:rsidR="00E731BC" w:rsidRPr="006B76D6">
        <w:rPr>
          <w:lang w:eastAsia="pl-PL"/>
        </w:rPr>
        <w:t>e do dysponowania tymi osobami.</w:t>
      </w:r>
    </w:p>
    <w:p w14:paraId="3EDC8E67" w14:textId="77777777" w:rsidR="00ED68F2" w:rsidRPr="006B76D6" w:rsidRDefault="00ED68F2" w:rsidP="00ED68F2">
      <w:pPr>
        <w:suppressAutoHyphens w:val="0"/>
        <w:spacing w:line="300" w:lineRule="atLeast"/>
        <w:jc w:val="both"/>
      </w:pPr>
      <w:r w:rsidRPr="006B76D6">
        <w:t xml:space="preserve">Wymagane jest wskazanie min.: </w:t>
      </w:r>
    </w:p>
    <w:p w14:paraId="2E4FEBC5" w14:textId="77777777" w:rsidR="00ED68F2" w:rsidRPr="006B76D6" w:rsidRDefault="00ED68F2" w:rsidP="00A9044F">
      <w:pPr>
        <w:pStyle w:val="Akapitzlist"/>
        <w:numPr>
          <w:ilvl w:val="0"/>
          <w:numId w:val="13"/>
        </w:numPr>
        <w:spacing w:line="300" w:lineRule="atLeast"/>
        <w:jc w:val="both"/>
        <w:rPr>
          <w:rFonts w:ascii="Times New Roman" w:hAnsi="Times New Roman"/>
          <w:sz w:val="24"/>
          <w:szCs w:val="24"/>
        </w:rPr>
      </w:pPr>
      <w:r w:rsidRPr="006B76D6">
        <w:rPr>
          <w:rFonts w:ascii="Times New Roman" w:hAnsi="Times New Roman"/>
          <w:sz w:val="24"/>
          <w:szCs w:val="24"/>
          <w:u w:val="single"/>
        </w:rPr>
        <w:t xml:space="preserve">dysponowanie jedną osobą posiadającą doświadczenie w koordynowaniu inwestycji </w:t>
      </w:r>
      <w:r w:rsidRPr="006B76D6">
        <w:rPr>
          <w:rFonts w:ascii="Times New Roman" w:hAnsi="Times New Roman"/>
          <w:sz w:val="24"/>
          <w:szCs w:val="24"/>
          <w:u w:val="single"/>
        </w:rPr>
        <w:lastRenderedPageBreak/>
        <w:t>polegającej na montażu instalacji solarnych,</w:t>
      </w:r>
    </w:p>
    <w:p w14:paraId="4B14C30D" w14:textId="77777777" w:rsidR="00ED68F2" w:rsidRPr="006B76D6" w:rsidRDefault="00ED68F2" w:rsidP="00A9044F">
      <w:pPr>
        <w:pStyle w:val="Akapitzlist"/>
        <w:numPr>
          <w:ilvl w:val="0"/>
          <w:numId w:val="13"/>
        </w:numPr>
        <w:spacing w:line="300" w:lineRule="atLeast"/>
        <w:jc w:val="both"/>
        <w:rPr>
          <w:rFonts w:ascii="Times New Roman" w:hAnsi="Times New Roman"/>
          <w:sz w:val="24"/>
          <w:szCs w:val="24"/>
        </w:rPr>
      </w:pPr>
      <w:r w:rsidRPr="006B76D6">
        <w:rPr>
          <w:rFonts w:ascii="Times New Roman" w:hAnsi="Times New Roman"/>
          <w:sz w:val="24"/>
          <w:szCs w:val="24"/>
          <w:u w:val="single"/>
        </w:rPr>
        <w:t>dysponowanie jedną osobą posiadającą doświadczenie w koordynowaniu inwestycji polegającej na montażu instalacji fotowoltaicznej.</w:t>
      </w:r>
    </w:p>
    <w:p w14:paraId="630EDC1C" w14:textId="77777777" w:rsidR="00ED68F2" w:rsidRPr="006B76D6" w:rsidRDefault="00ED68F2" w:rsidP="00C40261">
      <w:pPr>
        <w:autoSpaceDE w:val="0"/>
        <w:jc w:val="both"/>
        <w:rPr>
          <w:lang w:eastAsia="pl-PL"/>
        </w:rPr>
      </w:pPr>
    </w:p>
    <w:p w14:paraId="4C1F1B87" w14:textId="665679C0" w:rsidR="00ED68F2" w:rsidRPr="006B76D6" w:rsidRDefault="00ED68F2" w:rsidP="00C40261">
      <w:pPr>
        <w:autoSpaceDE w:val="0"/>
        <w:jc w:val="both"/>
        <w:rPr>
          <w:b/>
          <w:lang w:eastAsia="pl-PL"/>
        </w:rPr>
      </w:pPr>
      <w:r w:rsidRPr="006B76D6">
        <w:rPr>
          <w:b/>
          <w:lang w:eastAsia="pl-PL"/>
        </w:rPr>
        <w:t>(Załącznik nr 6 do SIWZ).</w:t>
      </w:r>
    </w:p>
    <w:p w14:paraId="0179D5D1" w14:textId="77777777" w:rsidR="00C40261" w:rsidRPr="00F23C6F" w:rsidRDefault="00C40261" w:rsidP="00C40261">
      <w:pPr>
        <w:suppressAutoHyphens w:val="0"/>
        <w:spacing w:line="300" w:lineRule="atLeast"/>
        <w:jc w:val="both"/>
        <w:rPr>
          <w:u w:val="single"/>
        </w:rPr>
      </w:pPr>
    </w:p>
    <w:p w14:paraId="3A0C6AAC" w14:textId="77777777" w:rsidR="00C40261" w:rsidRPr="00802C58" w:rsidRDefault="00C40261" w:rsidP="00C40261">
      <w:pPr>
        <w:autoSpaceDE w:val="0"/>
        <w:jc w:val="both"/>
        <w:rPr>
          <w:b/>
        </w:rPr>
      </w:pPr>
      <w:r w:rsidRPr="00FB7385">
        <w:rPr>
          <w:b/>
        </w:rPr>
        <w:t>c) potwierdzających, że oferowane urządzenia odpowiadają wymaganiom określonym przez Zamawiającego:</w:t>
      </w:r>
    </w:p>
    <w:p w14:paraId="096527B9" w14:textId="77777777" w:rsidR="00C40261" w:rsidRPr="00FB7385" w:rsidRDefault="00C40261" w:rsidP="00C40261">
      <w:pPr>
        <w:autoSpaceDE w:val="0"/>
        <w:jc w:val="both"/>
      </w:pPr>
      <w:r w:rsidRPr="00FB7385">
        <w:t>- certyfikat potwierdzający zgodność modułu PV z normą PN-EN 61215 lub PN-EN 61646 lub z normami równoważnymi wydany przez jednostkę oceniającą zgodność zgodnie z art. 30b ust. 1 ustawy Pzp,</w:t>
      </w:r>
    </w:p>
    <w:p w14:paraId="08B19DFB" w14:textId="77777777" w:rsidR="00C40261" w:rsidRPr="00FB7385" w:rsidRDefault="00C40261" w:rsidP="00C40261">
      <w:pPr>
        <w:autoSpaceDE w:val="0"/>
        <w:jc w:val="both"/>
      </w:pPr>
      <w:r w:rsidRPr="00FB7385">
        <w:t>- kartę techniczną ogniwa fotowoltaicznego obejmującą informacje potwierdzające spełnienie przez oferowane urządzenie parametrów zawartych w PFU,</w:t>
      </w:r>
    </w:p>
    <w:p w14:paraId="21065B63" w14:textId="77777777" w:rsidR="00C40261" w:rsidRPr="00FB7385" w:rsidRDefault="00C40261" w:rsidP="00C40261">
      <w:pPr>
        <w:autoSpaceDE w:val="0"/>
        <w:jc w:val="both"/>
      </w:pPr>
      <w:r w:rsidRPr="00FB7385">
        <w:t>- kartę techniczną oferowanego inwertera fotowoltaicznego obejmującą informacje potwierdzające spełnienie przez oferowane urządzenie parametrów zawartych w PFU,</w:t>
      </w:r>
    </w:p>
    <w:p w14:paraId="0BEC9718" w14:textId="77777777" w:rsidR="00C40261" w:rsidRPr="006B76D6" w:rsidRDefault="00C40261" w:rsidP="00C40261">
      <w:pPr>
        <w:autoSpaceDE w:val="0"/>
        <w:jc w:val="both"/>
      </w:pPr>
      <w:r w:rsidRPr="006B76D6">
        <w:t>- certyfikat potwierdzający że oferowane konstrukcje do montażu paneli fotowoltaicznych zostały wykonane z elementów konstrukcyjnych zgodnych z normą PN-EN 1090-1:200-+A1:2011 lub równoważną,</w:t>
      </w:r>
    </w:p>
    <w:p w14:paraId="0E6D3B0E" w14:textId="77777777" w:rsidR="00C40261" w:rsidRPr="006B76D6" w:rsidRDefault="00C40261" w:rsidP="00C40261">
      <w:pPr>
        <w:autoSpaceDE w:val="0"/>
        <w:jc w:val="both"/>
      </w:pPr>
      <w:r w:rsidRPr="006B76D6">
        <w:t>- kartę techniczną oferowanych konstrukcji montażowych.</w:t>
      </w:r>
    </w:p>
    <w:p w14:paraId="0F7F3891" w14:textId="2F016DAE" w:rsidR="00B27032" w:rsidRDefault="00B27032" w:rsidP="00C40261">
      <w:pPr>
        <w:autoSpaceDE w:val="0"/>
        <w:jc w:val="both"/>
      </w:pPr>
      <w:r w:rsidRPr="006B76D6">
        <w:t>- certyfikat potwierdzający zgodność kolektora słonecznego z normą PN-EN 12975-1</w:t>
      </w:r>
      <w:r w:rsidR="00930240" w:rsidRPr="006B76D6">
        <w:t xml:space="preserve"> </w:t>
      </w:r>
      <w:r w:rsidR="00930240" w:rsidRPr="006B76D6">
        <w:rPr>
          <w:rFonts w:eastAsiaTheme="minorHAnsi"/>
          <w:color w:val="000000"/>
          <w:lang w:eastAsia="en-US"/>
        </w:rPr>
        <w:t>(lub równoważny)</w:t>
      </w:r>
      <w:r>
        <w:t xml:space="preserve"> wraz ze sprawozdaniem z badań przeprowadzonych zgodnie z normą 12975-2</w:t>
      </w:r>
      <w:r w:rsidR="003E1B42">
        <w:t xml:space="preserve"> </w:t>
      </w:r>
      <w:r>
        <w:t xml:space="preserve">lub PN-EN ISO 9806 </w:t>
      </w:r>
      <w:r w:rsidR="00E731BC">
        <w:t xml:space="preserve">lub normami równoważnymi </w:t>
      </w:r>
      <w:r>
        <w:t>oraz posiadający europejski znak j</w:t>
      </w:r>
      <w:r w:rsidR="00E731BC">
        <w:t>akości „Solar Keymark” lub równoważny</w:t>
      </w:r>
    </w:p>
    <w:p w14:paraId="1EA9DA29" w14:textId="77777777" w:rsidR="00B27032" w:rsidRPr="00FB7385" w:rsidRDefault="00B27032" w:rsidP="00C40261">
      <w:pPr>
        <w:autoSpaceDE w:val="0"/>
        <w:jc w:val="both"/>
      </w:pPr>
      <w:r w:rsidRPr="00FB7385">
        <w:t>- kartę techniczną</w:t>
      </w:r>
      <w:r>
        <w:t xml:space="preserve"> kolektora słonecznego</w:t>
      </w:r>
      <w:r w:rsidRPr="00FB7385">
        <w:t xml:space="preserve"> obejmującą informacje potwierdzające spełnienie przez oferowane urządzenie parametrów zawartych w PFU,</w:t>
      </w:r>
    </w:p>
    <w:p w14:paraId="7523154F" w14:textId="77777777" w:rsidR="00C40261" w:rsidRPr="00D0643B" w:rsidRDefault="00C40261" w:rsidP="00C40261">
      <w:pPr>
        <w:autoSpaceDE w:val="0"/>
        <w:jc w:val="both"/>
        <w:rPr>
          <w:color w:val="FF0000"/>
          <w:sz w:val="22"/>
          <w:szCs w:val="22"/>
        </w:rPr>
      </w:pPr>
    </w:p>
    <w:p w14:paraId="5DF55D4D" w14:textId="77777777" w:rsidR="00C40261" w:rsidRPr="000A0963" w:rsidRDefault="00C40261" w:rsidP="00C40261">
      <w:pPr>
        <w:autoSpaceDE w:val="0"/>
        <w:jc w:val="both"/>
        <w:rPr>
          <w:b/>
        </w:rPr>
      </w:pPr>
      <w:r>
        <w:rPr>
          <w:b/>
        </w:rPr>
        <w:t>7</w:t>
      </w:r>
      <w:r w:rsidRPr="000A0963">
        <w:rPr>
          <w:b/>
        </w:rPr>
        <w:t>. Wykonawca, który powołuje się na zasoby innych podmiotów</w:t>
      </w:r>
      <w:r w:rsidRPr="000A0963">
        <w:t xml:space="preserve">, w celu wykazania braku istnienia wobec nich podstaw wykluczenia oraz spełniania, w zakresie, w jakim powołuje się na ich zasoby, warunków udziału w postępowaniu zamieszcza informacje o tych podmiotach w składanych przez siebie oświadczeniach – </w:t>
      </w:r>
      <w:r>
        <w:rPr>
          <w:b/>
        </w:rPr>
        <w:t xml:space="preserve">Załącznik nr 2 </w:t>
      </w:r>
      <w:r w:rsidRPr="000A0963">
        <w:rPr>
          <w:b/>
        </w:rPr>
        <w:t xml:space="preserve"> do SIWZ.</w:t>
      </w:r>
    </w:p>
    <w:p w14:paraId="29093881" w14:textId="77777777" w:rsidR="00C40261" w:rsidRPr="002934B2" w:rsidRDefault="00C40261" w:rsidP="00C40261">
      <w:pPr>
        <w:autoSpaceDE w:val="0"/>
        <w:jc w:val="both"/>
        <w:rPr>
          <w:u w:val="single"/>
        </w:rPr>
      </w:pPr>
      <w:r>
        <w:t>8</w:t>
      </w:r>
      <w:r w:rsidRPr="000A0963">
        <w:t>.1.Wykonawca, który polega na zdolnościach lub sytuacji innych podmiotów, musi udowodnić Zamawiającemu, że realizując zamówienie, będzie dysponował niezbędnymi</w:t>
      </w:r>
      <w:r w:rsidRPr="00DA7B47">
        <w:t xml:space="preserve"> zasobami tych podmiotów, w szczególności przedstawiając zobowiązanie tych podmiotów do oddania mu do dyspozycji niezbędnych zasobów na potrzeby realizacji zamówienia. </w:t>
      </w:r>
      <w:r>
        <w:br/>
      </w:r>
      <w:r w:rsidRPr="00DA7B47">
        <w:t>W przypadku powoływania się na zasoby podmiotu trzeciego –</w:t>
      </w:r>
      <w:r>
        <w:t>Wykonawca</w:t>
      </w:r>
      <w:r w:rsidRPr="00DA7B47">
        <w:t xml:space="preserve">, </w:t>
      </w:r>
      <w:r w:rsidRPr="00912928">
        <w:rPr>
          <w:u w:val="single"/>
        </w:rPr>
        <w:t xml:space="preserve">do oferty dołącza </w:t>
      </w:r>
      <w:r>
        <w:rPr>
          <w:u w:val="single"/>
        </w:rPr>
        <w:t>również</w:t>
      </w:r>
      <w:r w:rsidRPr="00912928">
        <w:rPr>
          <w:u w:val="single"/>
        </w:rPr>
        <w:t xml:space="preserve"> zobowiązanie tego podmiotu do oddania do dyspozycji Wykonawcy niezbędnych zasobów na potrzeby wykonania zamówienia.</w:t>
      </w:r>
      <w:r>
        <w:rPr>
          <w:u w:val="single"/>
        </w:rPr>
        <w:t>(Załącznik nr 9 do SIWZ)</w:t>
      </w:r>
    </w:p>
    <w:p w14:paraId="61C9650F" w14:textId="77777777" w:rsidR="00C40261" w:rsidRDefault="00C40261" w:rsidP="00C40261">
      <w:pPr>
        <w:autoSpaceDE w:val="0"/>
        <w:jc w:val="both"/>
      </w:pPr>
      <w:r>
        <w:t>8.2.</w:t>
      </w:r>
      <w:r w:rsidRPr="00DA7B47">
        <w:t>W przypadku powoływania się na zasoby podmiotu trzeciego –</w:t>
      </w:r>
      <w:r>
        <w:t>Wykonawca</w:t>
      </w:r>
      <w:r w:rsidRPr="00DA7B47">
        <w:t>, którego oferta zostanie najwyżej oceniona</w:t>
      </w:r>
      <w:r>
        <w:t xml:space="preserve"> zostanie wezwany</w:t>
      </w:r>
      <w:r w:rsidRPr="00DA7B47">
        <w:t xml:space="preserve"> do złożenia w wyzna</w:t>
      </w:r>
      <w:r>
        <w:t xml:space="preserve">czonym, nie krótszym niż 10 dni terminie </w:t>
      </w:r>
      <w:r w:rsidRPr="000A0963">
        <w:t>w celu wykazania braku istnienia wobec nich podstaw wykluczenia oraz spełniania, w zakresie, w jakim powołuje się na ich zasoby, warunków udziału w postępowaniu</w:t>
      </w:r>
      <w:r>
        <w:t xml:space="preserve"> dokumentów zawartych w pkt VI.7. SIWZ.</w:t>
      </w:r>
    </w:p>
    <w:p w14:paraId="0636D322" w14:textId="77777777" w:rsidR="00C40261" w:rsidRDefault="00C40261" w:rsidP="00C40261">
      <w:pPr>
        <w:autoSpaceDE w:val="0"/>
        <w:jc w:val="both"/>
      </w:pPr>
      <w:r>
        <w:t>8.3</w:t>
      </w:r>
      <w:r w:rsidRPr="00DA7B47">
        <w:t>. Wykonawca, który zamierza powierzyć wykonanie części zamówienia podwykonawcom, w celu wykazania braku istnienia wobec nich podstaw wykluczenia z udziału w postępowaniu składa także oświadczenie – Załącznik nr 2 do SIWZ – dotyczące podwykonawców.</w:t>
      </w:r>
    </w:p>
    <w:p w14:paraId="004E7B4C" w14:textId="77777777" w:rsidR="00C40261" w:rsidRPr="00DA7B47" w:rsidRDefault="00C40261" w:rsidP="00C40261">
      <w:pPr>
        <w:autoSpaceDE w:val="0"/>
        <w:jc w:val="both"/>
        <w:rPr>
          <w:b/>
        </w:rPr>
      </w:pPr>
    </w:p>
    <w:p w14:paraId="5DDCD212" w14:textId="77777777" w:rsidR="00C40261" w:rsidRPr="00A8459A" w:rsidRDefault="00C40261" w:rsidP="00C40261">
      <w:pPr>
        <w:autoSpaceDE w:val="0"/>
        <w:jc w:val="both"/>
        <w:rPr>
          <w:b/>
        </w:rPr>
      </w:pPr>
      <w:r>
        <w:rPr>
          <w:b/>
        </w:rPr>
        <w:t>8</w:t>
      </w:r>
      <w:r w:rsidRPr="00A8459A">
        <w:rPr>
          <w:b/>
        </w:rPr>
        <w:t>. Dokumenty wymagane w przypadku składania oferty wspólnej.</w:t>
      </w:r>
    </w:p>
    <w:p w14:paraId="7B73F6F8" w14:textId="77777777" w:rsidR="00C40261" w:rsidRPr="00A8459A" w:rsidRDefault="00C40261" w:rsidP="00C40261">
      <w:pPr>
        <w:autoSpaceDE w:val="0"/>
        <w:jc w:val="both"/>
      </w:pPr>
      <w:r>
        <w:t>8</w:t>
      </w:r>
      <w:r w:rsidRPr="00A8459A">
        <w:t xml:space="preserve">.1. </w:t>
      </w:r>
      <w:r>
        <w:t>Do oferty w</w:t>
      </w:r>
      <w:r w:rsidRPr="00A8459A">
        <w:t xml:space="preserve"> przypadku wspólnego ubiegania się o zamówienie przez wykonawców, </w:t>
      </w:r>
      <w:r w:rsidRPr="006179E0">
        <w:rPr>
          <w:u w:val="single"/>
        </w:rPr>
        <w:t>oświadczenie wg</w:t>
      </w:r>
      <w:r>
        <w:rPr>
          <w:u w:val="single"/>
        </w:rPr>
        <w:t xml:space="preserve"> wzoru na Załączniku nr 2</w:t>
      </w:r>
      <w:r w:rsidRPr="006179E0">
        <w:rPr>
          <w:u w:val="single"/>
        </w:rPr>
        <w:t xml:space="preserve"> SIWZ składa każdy z wykonawców</w:t>
      </w:r>
      <w:r w:rsidRPr="00A8459A">
        <w:t xml:space="preserve"> wspólnie </w:t>
      </w:r>
      <w:r w:rsidRPr="00A8459A">
        <w:lastRenderedPageBreak/>
        <w:t>ubiegających się o zamówienie. Dokumenty te potwierdzają spełnianie warunków udziału oraz brak podstaw wykluczenia.</w:t>
      </w:r>
    </w:p>
    <w:p w14:paraId="2AD68F0B" w14:textId="77777777" w:rsidR="00C40261" w:rsidRDefault="00C40261" w:rsidP="00C40261">
      <w:pPr>
        <w:autoSpaceDE w:val="0"/>
        <w:jc w:val="both"/>
      </w:pPr>
      <w:r>
        <w:t>8</w:t>
      </w:r>
      <w:r w:rsidRPr="00A8459A">
        <w:t>.2. W przypadku wspólnego ubiegania się o zamówienie przez wykonawców dla ustanowionego pełnomocnika do oferty należy załączyć pełnomocnictwo do reprezentowania w postępowaniu lub do reprezentowania w postępowaniu i zawarcia umowy.</w:t>
      </w:r>
    </w:p>
    <w:p w14:paraId="043A51B9" w14:textId="77777777" w:rsidR="00C40261" w:rsidRPr="003B0102" w:rsidRDefault="00C40261" w:rsidP="00C40261">
      <w:pPr>
        <w:autoSpaceDE w:val="0"/>
        <w:jc w:val="both"/>
      </w:pPr>
      <w:r>
        <w:t>8</w:t>
      </w:r>
      <w:r w:rsidRPr="003B0102">
        <w:t>.3. Jeśli oferta Wykonawcy składającego ofertę wspólną zostanie najwyżej oceniona, zostanie on wezwany do złożenia w wyznaczonym terminie</w:t>
      </w:r>
      <w:r>
        <w:t>, nie krótszym niż 10</w:t>
      </w:r>
      <w:r w:rsidRPr="003B0102">
        <w:t xml:space="preserve"> dni dokumentów: </w:t>
      </w:r>
    </w:p>
    <w:p w14:paraId="4C5DC693" w14:textId="77777777" w:rsidR="00C40261" w:rsidRDefault="00C40261" w:rsidP="00C40261">
      <w:pPr>
        <w:autoSpaceDE w:val="0"/>
        <w:jc w:val="both"/>
      </w:pPr>
      <w:r w:rsidRPr="00970AE3">
        <w:t>a)  potwierdzających brak podstaw do wykluczenia</w:t>
      </w:r>
      <w:r>
        <w:t>,</w:t>
      </w:r>
    </w:p>
    <w:p w14:paraId="4497E139" w14:textId="77777777" w:rsidR="00C40261" w:rsidRDefault="00C40261" w:rsidP="00C40261">
      <w:pPr>
        <w:autoSpaceDE w:val="0"/>
        <w:jc w:val="both"/>
      </w:pPr>
      <w:r w:rsidRPr="00970AE3">
        <w:t>b) potwierdzających spełnienie warunków udziału w postępowaniu</w:t>
      </w:r>
      <w:r>
        <w:t>,</w:t>
      </w:r>
    </w:p>
    <w:p w14:paraId="11A83029" w14:textId="77777777" w:rsidR="00C40261" w:rsidRPr="003B0102" w:rsidRDefault="00C40261" w:rsidP="00C40261">
      <w:pPr>
        <w:autoSpaceDE w:val="0"/>
        <w:jc w:val="both"/>
        <w:rPr>
          <w:u w:val="single"/>
        </w:rPr>
      </w:pPr>
      <w:r>
        <w:rPr>
          <w:u w:val="single"/>
        </w:rPr>
        <w:t>wymienionych w pkt. VI.7</w:t>
      </w:r>
      <w:r w:rsidRPr="003B0102">
        <w:rPr>
          <w:u w:val="single"/>
        </w:rPr>
        <w:t xml:space="preserve"> SIWZ przez</w:t>
      </w:r>
      <w:r>
        <w:rPr>
          <w:u w:val="single"/>
        </w:rPr>
        <w:t xml:space="preserve"> każdego z wykonawców wspólnie ubiegających się </w:t>
      </w:r>
      <w:r>
        <w:rPr>
          <w:u w:val="single"/>
        </w:rPr>
        <w:br/>
        <w:t>o zamówienie.</w:t>
      </w:r>
    </w:p>
    <w:p w14:paraId="7C4C504F" w14:textId="77777777" w:rsidR="00C40261" w:rsidRDefault="00C40261" w:rsidP="00C40261">
      <w:pPr>
        <w:autoSpaceDE w:val="0"/>
        <w:jc w:val="both"/>
      </w:pPr>
      <w:r>
        <w:t xml:space="preserve">oraz </w:t>
      </w:r>
    </w:p>
    <w:p w14:paraId="16B1E87A" w14:textId="77777777" w:rsidR="00C40261" w:rsidRPr="00A8459A" w:rsidRDefault="00C40261" w:rsidP="00C40261">
      <w:pPr>
        <w:autoSpaceDE w:val="0"/>
        <w:jc w:val="both"/>
      </w:pPr>
      <w:r w:rsidRPr="008B196D">
        <w:t>c) potwierdzających, że oferowane urządzenia odpowiadają wymaganiom</w:t>
      </w:r>
      <w:r>
        <w:t xml:space="preserve"> określonym przez Zamawiającego.</w:t>
      </w:r>
    </w:p>
    <w:p w14:paraId="42305AE0" w14:textId="77777777" w:rsidR="00C40261" w:rsidRPr="009210C2" w:rsidRDefault="00C40261" w:rsidP="00C40261">
      <w:pPr>
        <w:autoSpaceDE w:val="0"/>
        <w:jc w:val="both"/>
        <w:rPr>
          <w:b/>
        </w:rPr>
      </w:pPr>
      <w:r>
        <w:rPr>
          <w:b/>
        </w:rPr>
        <w:t>9</w:t>
      </w:r>
      <w:r w:rsidRPr="009210C2">
        <w:rPr>
          <w:b/>
        </w:rPr>
        <w:t>. Wykonawca zamieszkały poza terytorium Rzeczypospolitej Polskiej.</w:t>
      </w:r>
    </w:p>
    <w:p w14:paraId="541B12F3" w14:textId="77777777" w:rsidR="00C40261" w:rsidRDefault="00C40261" w:rsidP="00C40261">
      <w:pPr>
        <w:autoSpaceDE w:val="0"/>
        <w:jc w:val="both"/>
      </w:pPr>
      <w:r>
        <w:t>9</w:t>
      </w:r>
      <w:r w:rsidRPr="009210C2">
        <w:t>.1. Jeżeli Wykonawca ma siedzibę lub miejsce zamieszkania poza terytorium Rzeczypospolitej Polskiej zamiast dokumentów, o których mowa w pkt 6</w:t>
      </w:r>
      <w:r>
        <w:t>,</w:t>
      </w:r>
      <w:r w:rsidRPr="009210C2">
        <w:t xml:space="preserve"> a składa dokument lub dokumenty wystawione w kraju, w którym wykonawca ma siedzibę lub miejsce zamieszkania, potwierdzające odpowiednio, że:</w:t>
      </w:r>
    </w:p>
    <w:p w14:paraId="2DB2CA5F" w14:textId="77777777" w:rsidR="00C40261" w:rsidRPr="001C2FED" w:rsidRDefault="00C40261" w:rsidP="00C40261">
      <w:pPr>
        <w:jc w:val="both"/>
      </w:pPr>
      <w:r w:rsidRPr="009210C2">
        <w:t>- nie otwarto jego likwidacji ani nie ogłoszono upa</w:t>
      </w:r>
      <w:r>
        <w:t>dłości - wystawione</w:t>
      </w:r>
      <w:r w:rsidRPr="001C2FED">
        <w:t xml:space="preserve"> nie wcześniej niż 6 miesięcy przed upływem terminu składania ofert. </w:t>
      </w:r>
    </w:p>
    <w:p w14:paraId="3F0A6D09" w14:textId="77777777" w:rsidR="00C40261" w:rsidRPr="009210C2" w:rsidRDefault="00C40261" w:rsidP="00C40261">
      <w:pPr>
        <w:autoSpaceDE w:val="0"/>
        <w:jc w:val="both"/>
      </w:pPr>
      <w:r>
        <w:t>9</w:t>
      </w:r>
      <w:r w:rsidRPr="009210C2">
        <w:t>.2. Jeżeli w kraju w którym Wykonawca ma siedzibę lub miejsce zamieszkania lub miejsce zamieszkania ma osoba, której dokument d</w:t>
      </w:r>
      <w:r>
        <w:t>otyczy, nie wydaje się dokumentów, o których mowa w pkt. 10</w:t>
      </w:r>
      <w:r w:rsidRPr="009210C2">
        <w:t>.1., zastępuje się je dokumentem zawierającym odpowiednio oświadczenie wykonawcy, ze wskazaniem osoby albo osób uprawnionych do jego reprezentacji, lub oświadczenie osoby, której dokument miał dotyczyć, złożony przed notariuszem lub przed organem sądowym, administracyjnym albo organem samorządu zawodowego lub gospodarczego właściwym ze względu na siedzibę lub miejsce zamieszkania wykonawcy lub miejsce zamieszkania tej osoby.</w:t>
      </w:r>
    </w:p>
    <w:p w14:paraId="0E05D9E6" w14:textId="77777777" w:rsidR="00C40261" w:rsidRDefault="00C40261" w:rsidP="00C40261">
      <w:pPr>
        <w:autoSpaceDE w:val="0"/>
        <w:jc w:val="both"/>
      </w:pPr>
      <w:r>
        <w:t>9</w:t>
      </w:r>
      <w:r w:rsidRPr="009210C2">
        <w:t>.3.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185080D" w14:textId="77777777" w:rsidR="00C40261" w:rsidRPr="009210C2" w:rsidRDefault="00C40261" w:rsidP="00C40261">
      <w:pPr>
        <w:autoSpaceDE w:val="0"/>
        <w:jc w:val="both"/>
      </w:pPr>
    </w:p>
    <w:p w14:paraId="379296BE" w14:textId="77777777" w:rsidR="00C40261" w:rsidRPr="009210C2" w:rsidRDefault="00C40261" w:rsidP="00C40261">
      <w:pPr>
        <w:autoSpaceDE w:val="0"/>
        <w:jc w:val="both"/>
        <w:rPr>
          <w:b/>
        </w:rPr>
      </w:pPr>
      <w:r>
        <w:rPr>
          <w:b/>
        </w:rPr>
        <w:t>10</w:t>
      </w:r>
      <w:r w:rsidRPr="009210C2">
        <w:rPr>
          <w:b/>
        </w:rPr>
        <w:t xml:space="preserve"> . Postanowienia dotyczące składanych dokumentów:</w:t>
      </w:r>
    </w:p>
    <w:p w14:paraId="0DADBD76" w14:textId="77777777" w:rsidR="00C40261" w:rsidRPr="009210C2" w:rsidRDefault="00C40261" w:rsidP="00C40261">
      <w:pPr>
        <w:autoSpaceDE w:val="0"/>
        <w:jc w:val="both"/>
      </w:pPr>
      <w:r>
        <w:t>10</w:t>
      </w:r>
      <w:r w:rsidRPr="009210C2">
        <w:t>.1. Wszelkie Oświadczenia (w tym Wykazy), o których mowa w niniejszej specyfikacji dotyczące Wykonawcy i innych podmiotów, na których zdolnościach lub sytuacji polega Wykonawca na zasadach określonych w art. 22a ustawy oraz dotyczące Podwykonawców, składane są w oryginale. Pozostałe dokumenty dotyczące wykazania braku podstaw do wykluczenia oraz spełnienia warunków udziału w postępowaniu, inne niż oświadczenia, składane są w oryginale lub kopii poświadczonej za zgodność z oryginałem.</w:t>
      </w:r>
    </w:p>
    <w:p w14:paraId="5D4A0173" w14:textId="77777777" w:rsidR="00C40261" w:rsidRPr="009210C2" w:rsidRDefault="00C40261" w:rsidP="00C40261">
      <w:pPr>
        <w:autoSpaceDE w:val="0"/>
        <w:jc w:val="both"/>
      </w:pPr>
      <w:r>
        <w:t>10</w:t>
      </w:r>
      <w:r w:rsidRPr="009210C2">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B2691B5" w14:textId="77777777" w:rsidR="00C40261" w:rsidRPr="009210C2" w:rsidRDefault="00C40261" w:rsidP="00C40261">
      <w:pPr>
        <w:autoSpaceDE w:val="0"/>
        <w:jc w:val="both"/>
      </w:pPr>
      <w:r>
        <w:t>10</w:t>
      </w:r>
      <w:r w:rsidRPr="009210C2">
        <w:t>.3. Poświadczenie za zgodność z oryginałem następuje w formie pisemnej.</w:t>
      </w:r>
    </w:p>
    <w:p w14:paraId="11B0D367" w14:textId="77777777" w:rsidR="00C40261" w:rsidRPr="009210C2" w:rsidRDefault="00C40261" w:rsidP="00C40261">
      <w:pPr>
        <w:autoSpaceDE w:val="0"/>
        <w:jc w:val="both"/>
      </w:pPr>
      <w:r>
        <w:t>11</w:t>
      </w:r>
      <w:r w:rsidRPr="009210C2">
        <w:t>.4. Oferta, składane dokumenty oraz oświadczenia podpisane przez upoważnionego przedstawiciela wykonawcy wymagają załączenia właściwego pełnomocnictwa lub umocowania prawnego.</w:t>
      </w:r>
    </w:p>
    <w:p w14:paraId="47AAD9A1" w14:textId="77777777" w:rsidR="00C40261" w:rsidRPr="009210C2" w:rsidRDefault="00C40261" w:rsidP="00C40261">
      <w:pPr>
        <w:autoSpaceDE w:val="0"/>
        <w:jc w:val="both"/>
      </w:pPr>
      <w:r>
        <w:lastRenderedPageBreak/>
        <w:t>10</w:t>
      </w:r>
      <w:r w:rsidRPr="009210C2">
        <w:t>.5.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06BCCB6" w14:textId="77777777" w:rsidR="00C40261" w:rsidRPr="009210C2" w:rsidRDefault="00C40261" w:rsidP="00C40261">
      <w:pPr>
        <w:autoSpaceDE w:val="0"/>
        <w:jc w:val="both"/>
      </w:pPr>
      <w:r>
        <w:t>10</w:t>
      </w:r>
      <w:r w:rsidRPr="009210C2">
        <w:t>.6. Wykonawca nie jest obowiązany do złożenia oświadczeń lub dokumentów</w:t>
      </w:r>
    </w:p>
    <w:p w14:paraId="4298FFB7" w14:textId="77777777" w:rsidR="00C40261" w:rsidRPr="009210C2" w:rsidRDefault="00C40261" w:rsidP="00C40261">
      <w:pPr>
        <w:autoSpaceDE w:val="0"/>
        <w:jc w:val="both"/>
      </w:pPr>
      <w:r w:rsidRPr="009210C2">
        <w:t xml:space="preserve">potwierdzających brak podstaw do wykluczenia oraz spełnianie warunków udziału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w:t>
      </w:r>
      <w:r w:rsidR="000A3262">
        <w:t>zadania publiczne (Dz. U. z 2017 r. poz. 570 z późn. zm.</w:t>
      </w:r>
      <w:r w:rsidRPr="009210C2">
        <w:t>). W takiej sytuacji wykonawca zobligowany jest do wskazania Zamawiającemu sygnatury postępowania, w którym wymagane dokumenty lub oświadczenia się znajdują.</w:t>
      </w:r>
    </w:p>
    <w:p w14:paraId="0296DFA9" w14:textId="77777777" w:rsidR="00C40261" w:rsidRPr="009210C2" w:rsidRDefault="00C40261" w:rsidP="00C40261">
      <w:pPr>
        <w:autoSpaceDE w:val="0"/>
        <w:jc w:val="both"/>
      </w:pPr>
      <w:r>
        <w:t>10</w:t>
      </w:r>
      <w:r w:rsidRPr="009210C2">
        <w:t>.7. Jeżeli wykaz, oświadczenia lub inne złożone przez wykonawcę dokumenty będą budzić wątpliwości zamawiającego, może on zwrócić się bezpośrednio do właściwego podmiotu, na rzecz którego dostawy były wykonywane, o dodatkowe informacje lub dokumenty w tym zakresie.</w:t>
      </w:r>
    </w:p>
    <w:p w14:paraId="710EFC9B" w14:textId="77777777" w:rsidR="00C40261" w:rsidRDefault="00C40261" w:rsidP="00C40261">
      <w:pPr>
        <w:autoSpaceDE w:val="0"/>
        <w:jc w:val="both"/>
      </w:pPr>
      <w:r>
        <w:t>10</w:t>
      </w:r>
      <w:r w:rsidRPr="009210C2">
        <w:t xml:space="preserve">.8. W przypadku wskazania przez wykonawcę dostępności oświadczeń lub dokumentów, </w:t>
      </w:r>
      <w:r w:rsidR="000A3262">
        <w:t xml:space="preserve">                 </w:t>
      </w:r>
      <w:r w:rsidRPr="009210C2">
        <w:t>o</w:t>
      </w:r>
      <w:r>
        <w:t xml:space="preserve"> których mowa w § 2, § 5 i § 7, R</w:t>
      </w:r>
      <w:r w:rsidRPr="009210C2">
        <w:t xml:space="preserve">ozporządzenia Ministra Rozwoju z dnia 26 lipca 2016 r. </w:t>
      </w:r>
      <w:r w:rsidR="000A3262">
        <w:t xml:space="preserve">                </w:t>
      </w:r>
      <w:r w:rsidRPr="009210C2">
        <w:t xml:space="preserve">w sprawie rodzajów dokumentów, jakich może żądać zamawiający od wykonawcy </w:t>
      </w:r>
      <w:r w:rsidR="000A3262">
        <w:t xml:space="preserve">                                </w:t>
      </w:r>
      <w:r w:rsidRPr="009210C2">
        <w:t>w postępowaniu o udzielenie zamówienia (Dz. U. z 2016 r. poz. 1126), w formie elektronicznej pod określonymi adresami internetowymi ogólnodostępnych i bezpłatnych baz danych, zamawiający pobiera samodzielnie z tych baz danych wskazane przez wykon</w:t>
      </w:r>
      <w:r>
        <w:t>awcę oświadczenia lub dokumenty. Zaleca się wskazanie Zamawiającemu adresu internetowego, wydającego urzędu lub organu z dokładnymi danymi referencyjnymi dokumentacji.</w:t>
      </w:r>
    </w:p>
    <w:p w14:paraId="66FDB893" w14:textId="77777777" w:rsidR="00C40261" w:rsidRDefault="00C40261" w:rsidP="00C40261">
      <w:pPr>
        <w:autoSpaceDE w:val="0"/>
        <w:jc w:val="both"/>
      </w:pPr>
      <w:r>
        <w:t>10</w:t>
      </w:r>
      <w:r w:rsidRPr="009210C2">
        <w:t xml:space="preserve">.9. W przypadku wskazania przez wykonawcę oświadczeń lub dokumentów, o których mowa w §2, §5 i § 7 rozporządzenia Ministra Rozwoju z dnia 26 lipca 2016 r., w sprawie rodzajów dokumentów, jakich może żądać zamawiający od wykonawcy w postępowaniu o udzielenie zamówienia (Dz. U. z 2016 r. poz. 1126), które znajdują się w posiadaniu zamawiającego, </w:t>
      </w:r>
      <w:r w:rsidR="00CC4AD8">
        <w:t xml:space="preserve">                      </w:t>
      </w:r>
      <w:r w:rsidRPr="009210C2">
        <w:t xml:space="preserve">w szczególności oświadczeń lub dokumentów przechowywanych przez zamawiającego zgodnie z art. 97 ust. 1 ustawy, zamawiający w celu potwierdzenia okoliczności, o których mowa w art. 25 ust. 1 pkt 1 i 3 ustawy, korzysta z posiadanych oświadczeń lub dokumentów, </w:t>
      </w:r>
      <w:r w:rsidR="00CC4AD8">
        <w:t xml:space="preserve">   </w:t>
      </w:r>
      <w:r w:rsidRPr="009210C2">
        <w:t>o ile są one aktualne.</w:t>
      </w:r>
      <w:r w:rsidRPr="00E14EA7">
        <w:t xml:space="preserve"> </w:t>
      </w:r>
    </w:p>
    <w:p w14:paraId="2E9ED052" w14:textId="77777777" w:rsidR="00C40261" w:rsidRPr="009210C2" w:rsidRDefault="00C40261" w:rsidP="00C40261">
      <w:pPr>
        <w:autoSpaceDE w:val="0"/>
        <w:jc w:val="both"/>
      </w:pPr>
      <w:r>
        <w:t>Zaleca się wskazanie w ofercie informacji czy Zamawiający jest w posiadaniu oświadczeń lub dokumentów dotyczących Wykonawcy ( z podaniem numeru i nazwy postępowania Zamawiającego, w którym powyższe dokumenty zostały złożone).</w:t>
      </w:r>
    </w:p>
    <w:p w14:paraId="1DAAA95E" w14:textId="77777777" w:rsidR="00C40261" w:rsidRPr="009210C2" w:rsidRDefault="00C40261" w:rsidP="00C40261">
      <w:pPr>
        <w:autoSpaceDE w:val="0"/>
        <w:jc w:val="both"/>
      </w:pPr>
      <w:r>
        <w:t>10</w:t>
      </w:r>
      <w:r w:rsidRPr="009210C2">
        <w:t xml:space="preserve">.10. W przypadku, o którym mowa w pkt 11.8. SIWZ zamawiający może żądać od wykonawcy przedstawienia tłumaczenia na język polski wskazanych przez wykonawcę </w:t>
      </w:r>
      <w:r>
        <w:br/>
      </w:r>
      <w:r w:rsidRPr="009210C2">
        <w:t>i pobranych samodzielnie przez zamawiającego dokumentów.</w:t>
      </w:r>
    </w:p>
    <w:p w14:paraId="37302AE1" w14:textId="77777777" w:rsidR="00C40261" w:rsidRDefault="00C40261" w:rsidP="00C40261">
      <w:pPr>
        <w:autoSpaceDE w:val="0"/>
        <w:jc w:val="both"/>
      </w:pPr>
      <w:r>
        <w:t>10</w:t>
      </w:r>
      <w:r w:rsidRPr="009210C2">
        <w:t>.11. Zamawiający może żądać przedstawienia oryginału lub notarialnie poświadczonej kopii dokumentu wyłącznie wtedy, gdy złożona przez wykonawcę kopia dokumentu jest nieczytelna lub budzi wątpliwości, co do jej prawdziwości.</w:t>
      </w:r>
    </w:p>
    <w:p w14:paraId="5886A990" w14:textId="77777777" w:rsidR="006D45A7" w:rsidRDefault="006D45A7" w:rsidP="00C40261">
      <w:pPr>
        <w:autoSpaceDE w:val="0"/>
        <w:jc w:val="both"/>
      </w:pPr>
    </w:p>
    <w:p w14:paraId="4123D2B4" w14:textId="77777777" w:rsidR="006D45A7" w:rsidRDefault="006D45A7" w:rsidP="00C40261">
      <w:pPr>
        <w:autoSpaceDE w:val="0"/>
        <w:jc w:val="both"/>
      </w:pPr>
    </w:p>
    <w:p w14:paraId="6A02AEDF" w14:textId="77777777" w:rsidR="00C40261" w:rsidRDefault="00C40261" w:rsidP="00C40261">
      <w:pPr>
        <w:autoSpaceDE w:val="0"/>
        <w:jc w:val="both"/>
      </w:pPr>
    </w:p>
    <w:p w14:paraId="03FB8DD0" w14:textId="77777777" w:rsidR="00C40261" w:rsidRPr="001C2FED" w:rsidRDefault="00C40261" w:rsidP="00C40261">
      <w:pPr>
        <w:autoSpaceDE w:val="0"/>
        <w:jc w:val="both"/>
      </w:pPr>
    </w:p>
    <w:p w14:paraId="647C0E25" w14:textId="77777777" w:rsidR="00C40261" w:rsidRPr="001C2FED" w:rsidRDefault="00C40261" w:rsidP="00C40261">
      <w:pPr>
        <w:pBdr>
          <w:top w:val="single" w:sz="4" w:space="1" w:color="000000"/>
          <w:left w:val="single" w:sz="4" w:space="4" w:color="000000"/>
          <w:bottom w:val="single" w:sz="4" w:space="1" w:color="000000"/>
          <w:right w:val="single" w:sz="4" w:space="4" w:color="000000"/>
        </w:pBdr>
        <w:tabs>
          <w:tab w:val="left" w:pos="4254"/>
        </w:tabs>
        <w:spacing w:after="120"/>
      </w:pPr>
      <w:r>
        <w:rPr>
          <w:b/>
        </w:rPr>
        <w:lastRenderedPageBreak/>
        <w:t>V</w:t>
      </w:r>
      <w:r w:rsidRPr="001C2FED">
        <w:rPr>
          <w:b/>
        </w:rPr>
        <w:t xml:space="preserve">II.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                                                                </w:t>
      </w:r>
      <w:r>
        <w:rPr>
          <w:b/>
        </w:rPr>
        <w:t xml:space="preserve">               </w:t>
      </w:r>
      <w:r w:rsidRPr="001C2FED">
        <w:rPr>
          <w:b/>
        </w:rPr>
        <w:t xml:space="preserve"> </w:t>
      </w:r>
      <w:r w:rsidRPr="001C2FED">
        <w:t>art. 36 ust. 1 pkt 7 Pzp</w:t>
      </w:r>
    </w:p>
    <w:p w14:paraId="06379A61" w14:textId="77777777" w:rsidR="00C40261" w:rsidRPr="001C2FED" w:rsidRDefault="00C40261" w:rsidP="00C40261">
      <w:pPr>
        <w:pStyle w:val="Tekstpodstawowy31"/>
        <w:rPr>
          <w:sz w:val="24"/>
        </w:rPr>
      </w:pPr>
    </w:p>
    <w:p w14:paraId="1E2A3529" w14:textId="77777777" w:rsidR="007A7097" w:rsidRDefault="00C40261" w:rsidP="00C40261">
      <w:pPr>
        <w:pStyle w:val="Tekstpodstawowy31"/>
        <w:rPr>
          <w:b/>
          <w:sz w:val="24"/>
        </w:rPr>
      </w:pPr>
      <w:r w:rsidRPr="001C2FED">
        <w:rPr>
          <w:b/>
          <w:sz w:val="24"/>
        </w:rPr>
        <w:t>1. Oświadczenia, wnioski, zawiadomienia oraz informacje Zamawiający, a także Wykonawcy przekazują w formie pisemnej pocztą tradycyjną</w:t>
      </w:r>
      <w:r>
        <w:rPr>
          <w:b/>
          <w:sz w:val="24"/>
        </w:rPr>
        <w:t>,</w:t>
      </w:r>
      <w:r w:rsidRPr="001C2FED">
        <w:rPr>
          <w:b/>
          <w:sz w:val="24"/>
        </w:rPr>
        <w:t xml:space="preserve"> bądź w formie elektronicznej (faxem, mail’em). </w:t>
      </w:r>
    </w:p>
    <w:p w14:paraId="54462908" w14:textId="77777777" w:rsidR="00C40261" w:rsidRPr="002C6929" w:rsidRDefault="00C40261" w:rsidP="00C40261">
      <w:pPr>
        <w:pStyle w:val="Tekstpodstawowy31"/>
        <w:rPr>
          <w:sz w:val="24"/>
          <w:u w:val="single"/>
        </w:rPr>
      </w:pPr>
      <w:r w:rsidRPr="001C2FED">
        <w:rPr>
          <w:sz w:val="24"/>
          <w:u w:val="single"/>
        </w:rPr>
        <w:t>Jeżeli zamawiający lub wykonawca przekazują oświadczenia, wnioski, zawiadomienia oraz informacje faksem lub drogą elektroniczną, każda ze stron na żądanie drugiej niezwłocznie potwierdza fakt ich otrzymania.</w:t>
      </w:r>
      <w:r w:rsidRPr="00D03485">
        <w:t xml:space="preserve"> </w:t>
      </w:r>
      <w:r w:rsidRPr="00D03485">
        <w:rPr>
          <w:sz w:val="24"/>
          <w:u w:val="single"/>
        </w:rPr>
        <w:t xml:space="preserve">W przypadku braku potwierdzenia otrzymania wiadomości przez Wykonawcę domniemywa się, iż pismo wysłane przez Zamawiającego na adres mailowy </w:t>
      </w:r>
      <w:r>
        <w:rPr>
          <w:sz w:val="24"/>
          <w:u w:val="single"/>
        </w:rPr>
        <w:t xml:space="preserve">lub fax </w:t>
      </w:r>
      <w:r w:rsidRPr="00D03485">
        <w:rPr>
          <w:sz w:val="24"/>
          <w:u w:val="single"/>
        </w:rPr>
        <w:t>podany przez Wykonawcę, zostało mu doręczone w sposób umożliwiający zapoznanie się Wykonawcy z treścią przekazanego pisma.</w:t>
      </w:r>
    </w:p>
    <w:p w14:paraId="22A0E828" w14:textId="77777777" w:rsidR="007A7097" w:rsidRDefault="00C40261" w:rsidP="00C40261">
      <w:pPr>
        <w:pStyle w:val="Tekstpodstawowy31"/>
        <w:rPr>
          <w:sz w:val="24"/>
        </w:rPr>
      </w:pPr>
      <w:r w:rsidRPr="001C2FED">
        <w:rPr>
          <w:sz w:val="24"/>
        </w:rPr>
        <w:t xml:space="preserve">2. Wykonawca może zwracać się do zamawiającego o wyjaśnienia dotyczące wszelkich wątpliwości związanych z SIWZ, sposobem przygotowania i złożenia oferty, kierując swoje zapytania na piśmie pod adres: </w:t>
      </w:r>
      <w:r w:rsidR="003E1B42">
        <w:rPr>
          <w:b/>
          <w:sz w:val="24"/>
        </w:rPr>
        <w:t>Urząd Gminy w Małym Płocku ul. Jana Kochanowskiego 15, 18-516 Mały Płock</w:t>
      </w:r>
      <w:r w:rsidRPr="001C2FED">
        <w:rPr>
          <w:b/>
          <w:sz w:val="24"/>
        </w:rPr>
        <w:t xml:space="preserve">. </w:t>
      </w:r>
      <w:r w:rsidRPr="001C2FED">
        <w:rPr>
          <w:sz w:val="24"/>
        </w:rPr>
        <w:t xml:space="preserve"> Zapytania mogą być składane faksem pod numer: </w:t>
      </w:r>
      <w:r w:rsidR="00CC4AD8">
        <w:rPr>
          <w:b/>
          <w:sz w:val="24"/>
        </w:rPr>
        <w:t>0</w:t>
      </w:r>
      <w:r w:rsidR="003E1B42">
        <w:rPr>
          <w:b/>
          <w:sz w:val="24"/>
        </w:rPr>
        <w:t>86 279 12 50</w:t>
      </w:r>
      <w:r w:rsidRPr="001C2FED">
        <w:rPr>
          <w:sz w:val="24"/>
        </w:rPr>
        <w:t xml:space="preserve"> lub na adres </w:t>
      </w:r>
      <w:r w:rsidR="003E1B42">
        <w:rPr>
          <w:b/>
          <w:sz w:val="24"/>
        </w:rPr>
        <w:t>e – mail: rborawski@malyplock.pl</w:t>
      </w:r>
      <w:r w:rsidRPr="001C2FED">
        <w:rPr>
          <w:sz w:val="24"/>
        </w:rPr>
        <w:t xml:space="preserve"> </w:t>
      </w:r>
    </w:p>
    <w:p w14:paraId="11F70E9E" w14:textId="77777777" w:rsidR="00C40261" w:rsidRPr="00644598" w:rsidRDefault="00C40261" w:rsidP="00C40261">
      <w:pPr>
        <w:pStyle w:val="Tekstpodstawowy31"/>
        <w:rPr>
          <w:sz w:val="24"/>
          <w:u w:val="single"/>
        </w:rPr>
      </w:pPr>
      <w:r w:rsidRPr="00644598">
        <w:rPr>
          <w:sz w:val="24"/>
          <w:u w:val="single"/>
        </w:rPr>
        <w:t>Zamawiający prosi o przekazywanie pytań drogą elektroniczną również w wersji edytowalnej, gdyż skróci to czas udzielania wyjaśnień.</w:t>
      </w:r>
    </w:p>
    <w:p w14:paraId="4DF86CD5" w14:textId="77777777" w:rsidR="00C40261" w:rsidRPr="001C2FED" w:rsidRDefault="00C40261" w:rsidP="00C40261">
      <w:pPr>
        <w:autoSpaceDE w:val="0"/>
      </w:pPr>
      <w:r w:rsidRPr="001C2FED">
        <w:t>3. Zamawiający niezwłocznie udzieli wyjaśnień dotyczących treści SIWZ, jednak nie później niż:</w:t>
      </w:r>
    </w:p>
    <w:p w14:paraId="4E741260" w14:textId="77777777" w:rsidR="00C40261" w:rsidRDefault="003A5897" w:rsidP="00C40261">
      <w:pPr>
        <w:autoSpaceDE w:val="0"/>
      </w:pPr>
      <w:r>
        <w:t>na 6</w:t>
      </w:r>
      <w:r w:rsidR="00C40261" w:rsidRPr="001C2FED">
        <w:t xml:space="preserve"> dni przed upływem terminu składania ofert - pod warunkiem że wniosek o wyjaśnienie treści </w:t>
      </w:r>
      <w:r>
        <w:t>specyfikacji istotnych warunków</w:t>
      </w:r>
      <w:r w:rsidR="00CC4AD8">
        <w:t xml:space="preserve"> </w:t>
      </w:r>
      <w:r w:rsidR="00C40261" w:rsidRPr="001C2FED">
        <w:t>zamówienia  wpłynął do zamawiającego nie później niż do  końca dnia, w którym upływa połowa wyznaczonego terminu składania ofert.</w:t>
      </w:r>
    </w:p>
    <w:p w14:paraId="55F1D566" w14:textId="77777777" w:rsidR="003A5897" w:rsidRPr="001C2FED" w:rsidRDefault="003A5897" w:rsidP="00C40261">
      <w:pPr>
        <w:autoSpaceDE w:val="0"/>
      </w:pPr>
    </w:p>
    <w:p w14:paraId="399492CE" w14:textId="77777777" w:rsidR="00C40261" w:rsidRDefault="00C40261" w:rsidP="00C40261">
      <w:pPr>
        <w:pStyle w:val="Tekstpodstawowy31"/>
        <w:rPr>
          <w:sz w:val="24"/>
        </w:rPr>
      </w:pPr>
      <w:r w:rsidRPr="001C2FED">
        <w:rPr>
          <w:sz w:val="24"/>
        </w:rPr>
        <w:t>4. Treść</w:t>
      </w:r>
      <w:r w:rsidR="003A5897">
        <w:rPr>
          <w:sz w:val="24"/>
        </w:rPr>
        <w:t xml:space="preserve"> zapytań z</w:t>
      </w:r>
      <w:r w:rsidRPr="001C2FED">
        <w:rPr>
          <w:sz w:val="24"/>
        </w:rPr>
        <w:t xml:space="preserve"> wyjaśnienia</w:t>
      </w:r>
      <w:r w:rsidR="003A5897">
        <w:rPr>
          <w:sz w:val="24"/>
        </w:rPr>
        <w:t>mi</w:t>
      </w:r>
      <w:r w:rsidRPr="001C2FED">
        <w:rPr>
          <w:sz w:val="24"/>
        </w:rPr>
        <w:t xml:space="preserve"> zostanie przekazana jednocześnie wszystkim wykonawcom, którzy pobrali SIWZ bezpośrednio u Zamawiającego, bez wskazania źródła zapytania oraz udostępni na własnej stronie internetowej: </w:t>
      </w:r>
      <w:hyperlink r:id="rId13" w:history="1">
        <w:r w:rsidR="003A5897" w:rsidRPr="00A4697B">
          <w:rPr>
            <w:rStyle w:val="Hipercze"/>
            <w:sz w:val="24"/>
          </w:rPr>
          <w:t>www.malyplock.pl</w:t>
        </w:r>
      </w:hyperlink>
      <w:r w:rsidRPr="001C2FED">
        <w:rPr>
          <w:sz w:val="24"/>
        </w:rPr>
        <w:t xml:space="preserve"> (w menu tematycznym - Przetargi)</w:t>
      </w:r>
    </w:p>
    <w:p w14:paraId="13D0C021" w14:textId="77777777" w:rsidR="00C40261" w:rsidRPr="00665C03" w:rsidRDefault="00C40261" w:rsidP="00C40261">
      <w:pPr>
        <w:pStyle w:val="Tekstpodstawowy31"/>
        <w:rPr>
          <w:sz w:val="24"/>
        </w:rPr>
      </w:pPr>
      <w:r>
        <w:rPr>
          <w:sz w:val="24"/>
        </w:rPr>
        <w:t xml:space="preserve">5. </w:t>
      </w:r>
      <w:r w:rsidRPr="00665C03">
        <w:rPr>
          <w:sz w:val="24"/>
        </w:rPr>
        <w:t>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w:t>
      </w:r>
    </w:p>
    <w:p w14:paraId="4A677CEB" w14:textId="77777777" w:rsidR="00C40261" w:rsidRPr="00665C03" w:rsidRDefault="00C40261" w:rsidP="00C40261">
      <w:pPr>
        <w:pStyle w:val="Tekstpodstawowy31"/>
        <w:rPr>
          <w:sz w:val="24"/>
        </w:rPr>
      </w:pPr>
      <w:r>
        <w:rPr>
          <w:sz w:val="24"/>
        </w:rPr>
        <w:t>6</w:t>
      </w:r>
      <w:r w:rsidRPr="00665C03">
        <w:rPr>
          <w:sz w:val="24"/>
        </w:rPr>
        <w:t>. Nie udziela się żadnych ustnych i telefonicznych informacji, wyjaśnień, czy odpowiedzi na kierowane do Zamawiającego pytania.</w:t>
      </w:r>
    </w:p>
    <w:p w14:paraId="7F300F6B" w14:textId="77777777" w:rsidR="00C40261" w:rsidRPr="00665C03" w:rsidRDefault="00C40261" w:rsidP="00C40261">
      <w:pPr>
        <w:pStyle w:val="Tekstpodstawowy31"/>
        <w:rPr>
          <w:sz w:val="24"/>
        </w:rPr>
      </w:pPr>
      <w:r>
        <w:rPr>
          <w:sz w:val="24"/>
        </w:rPr>
        <w:t>7.</w:t>
      </w:r>
      <w:r w:rsidRPr="00665C03">
        <w:rPr>
          <w:sz w:val="24"/>
        </w:rPr>
        <w:t>Wykonawca pobierający wersję elektroniczną SIWZ ze strony internetowej Zamawiającego zobowiązany jest do jej monitorowania w tym samym miejscu, z którego została pobrana, gdyż zamieszczane tam są wszelkie informacje dotyczące postępowania:</w:t>
      </w:r>
    </w:p>
    <w:p w14:paraId="71CC8A15" w14:textId="77777777" w:rsidR="00C40261" w:rsidRPr="00665C03" w:rsidRDefault="00C40261" w:rsidP="00C40261">
      <w:pPr>
        <w:pStyle w:val="Tekstpodstawowy31"/>
        <w:rPr>
          <w:sz w:val="24"/>
        </w:rPr>
      </w:pPr>
      <w:r w:rsidRPr="00665C03">
        <w:rPr>
          <w:sz w:val="24"/>
        </w:rPr>
        <w:t>1) wyjaśnienia treści SIWZ,</w:t>
      </w:r>
    </w:p>
    <w:p w14:paraId="4EDA3E8A" w14:textId="77777777" w:rsidR="00C40261" w:rsidRPr="00665C03" w:rsidRDefault="00C40261" w:rsidP="00C40261">
      <w:pPr>
        <w:pStyle w:val="Tekstpodstawowy31"/>
        <w:rPr>
          <w:sz w:val="24"/>
        </w:rPr>
      </w:pPr>
      <w:r w:rsidRPr="00665C03">
        <w:rPr>
          <w:sz w:val="24"/>
        </w:rPr>
        <w:lastRenderedPageBreak/>
        <w:t>2) pytania i odpowiedzi na pytania,</w:t>
      </w:r>
    </w:p>
    <w:p w14:paraId="259E182A" w14:textId="77777777" w:rsidR="00C40261" w:rsidRPr="00665C03" w:rsidRDefault="00C40261" w:rsidP="00C40261">
      <w:pPr>
        <w:pStyle w:val="Tekstpodstawowy31"/>
        <w:rPr>
          <w:sz w:val="24"/>
        </w:rPr>
      </w:pPr>
      <w:r w:rsidRPr="00665C03">
        <w:rPr>
          <w:sz w:val="24"/>
        </w:rPr>
        <w:t>3) zmiany treści SIWZ,</w:t>
      </w:r>
    </w:p>
    <w:p w14:paraId="3D11C98B" w14:textId="77777777" w:rsidR="00C40261" w:rsidRPr="00665C03" w:rsidRDefault="00C40261" w:rsidP="00C40261">
      <w:pPr>
        <w:pStyle w:val="Tekstpodstawowy31"/>
        <w:rPr>
          <w:sz w:val="24"/>
        </w:rPr>
      </w:pPr>
      <w:r w:rsidRPr="00665C03">
        <w:rPr>
          <w:sz w:val="24"/>
        </w:rPr>
        <w:t>4) przedłużenia terminu składania ofert,</w:t>
      </w:r>
    </w:p>
    <w:p w14:paraId="6E6D9B81" w14:textId="77777777" w:rsidR="00C40261" w:rsidRPr="001C2FED" w:rsidRDefault="00C40261" w:rsidP="00C40261">
      <w:pPr>
        <w:pStyle w:val="Tekstpodstawowy31"/>
        <w:rPr>
          <w:sz w:val="24"/>
        </w:rPr>
      </w:pPr>
      <w:r w:rsidRPr="00665C03">
        <w:rPr>
          <w:sz w:val="24"/>
        </w:rPr>
        <w:t>5) ogłoszenia o wyniku postępowania.</w:t>
      </w:r>
    </w:p>
    <w:p w14:paraId="7DF3A509" w14:textId="77777777" w:rsidR="00C40261" w:rsidRDefault="00C40261" w:rsidP="00C40261">
      <w:pPr>
        <w:pStyle w:val="Tekstpodstawowy31"/>
        <w:rPr>
          <w:sz w:val="24"/>
        </w:rPr>
      </w:pPr>
      <w:r w:rsidRPr="00665C03">
        <w:rPr>
          <w:sz w:val="24"/>
        </w:rPr>
        <w:t>8. W toku oceny ofert zamawiający może żądać od Wykonawcy pisemnych wyjaśnień dotyczących treści złożonej oferty (art. 87</w:t>
      </w:r>
      <w:r>
        <w:rPr>
          <w:sz w:val="24"/>
        </w:rPr>
        <w:t xml:space="preserve"> Pzp</w:t>
      </w:r>
      <w:r w:rsidRPr="00665C03">
        <w:rPr>
          <w:sz w:val="24"/>
        </w:rPr>
        <w:t>)</w:t>
      </w:r>
      <w:r>
        <w:rPr>
          <w:sz w:val="24"/>
        </w:rPr>
        <w:t>.</w:t>
      </w:r>
    </w:p>
    <w:p w14:paraId="070F502C" w14:textId="77777777" w:rsidR="00C40261" w:rsidRPr="00130990" w:rsidRDefault="00C40261" w:rsidP="00C40261">
      <w:pPr>
        <w:pStyle w:val="Tekstpodstawowy31"/>
        <w:rPr>
          <w:sz w:val="24"/>
        </w:rPr>
      </w:pPr>
      <w:r>
        <w:rPr>
          <w:sz w:val="24"/>
        </w:rPr>
        <w:t xml:space="preserve">9. </w:t>
      </w:r>
      <w:r w:rsidRPr="00130990">
        <w:rPr>
          <w:sz w:val="24"/>
        </w:rPr>
        <w:t>W przypadku rozbieżności pomiędzy treścią SIWZ, a treścią udzielanych odpowiedzi, jako obowiązujące należy przyjąć treść pisma zawierającego późniejsze oświadczenie Zamawiającego.</w:t>
      </w:r>
    </w:p>
    <w:p w14:paraId="71834BDF" w14:textId="77777777" w:rsidR="00C40261" w:rsidRPr="00665C03" w:rsidRDefault="00C40261" w:rsidP="00C40261">
      <w:pPr>
        <w:pStyle w:val="Tekstpodstawowy31"/>
        <w:rPr>
          <w:sz w:val="24"/>
        </w:rPr>
      </w:pPr>
      <w:r w:rsidRPr="00130990">
        <w:rPr>
          <w:sz w:val="24"/>
        </w:rPr>
        <w:t>10. Zamawiający nie przewiduje zwoływania zebrania wszystkich Wykonawców w celu wyjaśnienia wątpliwości dotyczących treści SIWZ.</w:t>
      </w:r>
    </w:p>
    <w:p w14:paraId="5502AA70" w14:textId="77777777" w:rsidR="00C40261" w:rsidRPr="001C2FED" w:rsidRDefault="00C40261" w:rsidP="00C40261">
      <w:pPr>
        <w:spacing w:after="120"/>
      </w:pPr>
      <w:r>
        <w:t>11</w:t>
      </w:r>
      <w:r w:rsidRPr="001C2FED">
        <w:t>. Osobą uprawnioną przez Zamawiającego do porozumiewania się z Wykonawcami jest:</w:t>
      </w:r>
    </w:p>
    <w:p w14:paraId="6251716A" w14:textId="77777777" w:rsidR="00C40261" w:rsidRPr="001C2FED" w:rsidRDefault="003A5897" w:rsidP="00C40261">
      <w:pPr>
        <w:spacing w:after="120"/>
        <w:rPr>
          <w:b/>
          <w:bCs/>
        </w:rPr>
      </w:pPr>
      <w:r>
        <w:rPr>
          <w:b/>
          <w:bCs/>
        </w:rPr>
        <w:t>Jerzy Duchnowski, inspektor</w:t>
      </w:r>
      <w:r>
        <w:t xml:space="preserve">,  tel. </w:t>
      </w:r>
      <w:r w:rsidRPr="003A5897">
        <w:rPr>
          <w:b/>
        </w:rPr>
        <w:t>86 279 13 21</w:t>
      </w:r>
      <w:r w:rsidR="00C40261" w:rsidRPr="001C2FED">
        <w:rPr>
          <w:b/>
          <w:bCs/>
        </w:rPr>
        <w:t xml:space="preserve"> </w:t>
      </w:r>
      <w:r w:rsidR="00C40261" w:rsidRPr="001C2FED">
        <w:t xml:space="preserve">w dniach: od poniedziałku do piątku w godzinach  </w:t>
      </w:r>
      <w:r>
        <w:rPr>
          <w:b/>
          <w:bCs/>
        </w:rPr>
        <w:t>7</w:t>
      </w:r>
      <w:r>
        <w:rPr>
          <w:b/>
          <w:bCs/>
          <w:vertAlign w:val="superscript"/>
        </w:rPr>
        <w:t>30</w:t>
      </w:r>
      <w:r>
        <w:rPr>
          <w:b/>
          <w:bCs/>
        </w:rPr>
        <w:t xml:space="preserve"> - 15</w:t>
      </w:r>
      <w:r>
        <w:rPr>
          <w:b/>
          <w:bCs/>
          <w:vertAlign w:val="superscript"/>
        </w:rPr>
        <w:t>30</w:t>
      </w:r>
      <w:r w:rsidR="00C40261" w:rsidRPr="001C2FED">
        <w:rPr>
          <w:b/>
          <w:bCs/>
        </w:rPr>
        <w:t>.</w:t>
      </w:r>
    </w:p>
    <w:p w14:paraId="6978CA78" w14:textId="77777777" w:rsidR="00C40261" w:rsidRDefault="003A5897" w:rsidP="00C40261">
      <w:pPr>
        <w:spacing w:after="120"/>
        <w:rPr>
          <w:b/>
          <w:bCs/>
        </w:rPr>
      </w:pPr>
      <w:r>
        <w:rPr>
          <w:b/>
        </w:rPr>
        <w:t>Radosław Borawski, tel. 506 993 201</w:t>
      </w:r>
      <w:r w:rsidR="00C40261" w:rsidRPr="001C2FED">
        <w:rPr>
          <w:b/>
        </w:rPr>
        <w:t>,</w:t>
      </w:r>
      <w:r w:rsidR="00C40261" w:rsidRPr="001C2FED">
        <w:t xml:space="preserve"> w dniach:  od poniedziałku do piątku w godzinach </w:t>
      </w:r>
      <w:r>
        <w:rPr>
          <w:b/>
          <w:bCs/>
        </w:rPr>
        <w:t>7</w:t>
      </w:r>
      <w:r>
        <w:rPr>
          <w:b/>
          <w:bCs/>
          <w:vertAlign w:val="superscript"/>
        </w:rPr>
        <w:t>30</w:t>
      </w:r>
      <w:r w:rsidR="00C40261" w:rsidRPr="001C2FED">
        <w:rPr>
          <w:b/>
          <w:bCs/>
        </w:rPr>
        <w:t xml:space="preserve"> – 15</w:t>
      </w:r>
      <w:r>
        <w:rPr>
          <w:b/>
          <w:bCs/>
          <w:vertAlign w:val="superscript"/>
        </w:rPr>
        <w:t>30</w:t>
      </w:r>
      <w:r w:rsidR="00C40261" w:rsidRPr="001C2FED">
        <w:rPr>
          <w:b/>
          <w:bCs/>
        </w:rPr>
        <w:t>.</w:t>
      </w:r>
    </w:p>
    <w:p w14:paraId="59FC4B10" w14:textId="77777777" w:rsidR="00C40261" w:rsidRPr="001C2FED" w:rsidRDefault="00C40261" w:rsidP="00C40261">
      <w:pPr>
        <w:spacing w:after="120"/>
        <w:rPr>
          <w:b/>
          <w:bCs/>
        </w:rPr>
      </w:pPr>
    </w:p>
    <w:p w14:paraId="3ED88D1D" w14:textId="77777777" w:rsidR="00C40261" w:rsidRPr="001C2FED" w:rsidRDefault="00C40261" w:rsidP="00C40261">
      <w:pPr>
        <w:pBdr>
          <w:top w:val="single" w:sz="4" w:space="1" w:color="000000"/>
          <w:left w:val="single" w:sz="4" w:space="4" w:color="000000"/>
          <w:bottom w:val="single" w:sz="4" w:space="1" w:color="000000"/>
          <w:right w:val="single" w:sz="4" w:space="4" w:color="000000"/>
        </w:pBdr>
        <w:spacing w:after="120"/>
      </w:pPr>
      <w:r>
        <w:rPr>
          <w:b/>
        </w:rPr>
        <w:t>VIII</w:t>
      </w:r>
      <w:r w:rsidRPr="001C2FED">
        <w:rPr>
          <w:b/>
        </w:rPr>
        <w:t xml:space="preserve">.  WYMAGANIA DOTYCZĄCE WADIUM.                        </w:t>
      </w:r>
      <w:r>
        <w:rPr>
          <w:b/>
        </w:rPr>
        <w:t xml:space="preserve">     </w:t>
      </w:r>
      <w:r w:rsidRPr="001C2FED">
        <w:rPr>
          <w:b/>
        </w:rPr>
        <w:t xml:space="preserve"> </w:t>
      </w:r>
      <w:r w:rsidRPr="001C2FED">
        <w:t>art. 36 ust. 1 pkt 8 Pzp</w:t>
      </w:r>
    </w:p>
    <w:p w14:paraId="14AA6562" w14:textId="77777777" w:rsidR="00C40261" w:rsidRPr="00AF3677" w:rsidRDefault="00C40261" w:rsidP="00C40261">
      <w:pPr>
        <w:tabs>
          <w:tab w:val="left" w:pos="284"/>
        </w:tabs>
      </w:pPr>
      <w:r w:rsidRPr="001C2FED">
        <w:t>1.</w:t>
      </w:r>
      <w:r w:rsidRPr="001C2FED">
        <w:tab/>
        <w:t xml:space="preserve">Przystępując do niniejszego postępowania każdy Wykonawca zobowiązany jest wnieść </w:t>
      </w:r>
      <w:r w:rsidRPr="00303915">
        <w:t>wadium w wysokości</w:t>
      </w:r>
      <w:r>
        <w:t>:</w:t>
      </w:r>
      <w:r>
        <w:rPr>
          <w:b/>
        </w:rPr>
        <w:t xml:space="preserve"> </w:t>
      </w:r>
      <w:r w:rsidRPr="00AF3677">
        <w:rPr>
          <w:b/>
        </w:rPr>
        <w:t>20 000 zł ( słownie: dwadzieścia tysięcy złotych)</w:t>
      </w:r>
    </w:p>
    <w:p w14:paraId="68001DE4" w14:textId="77777777" w:rsidR="00C40261" w:rsidRPr="001C2FED" w:rsidRDefault="00C40261" w:rsidP="00C40261">
      <w:pPr>
        <w:tabs>
          <w:tab w:val="left" w:pos="284"/>
        </w:tabs>
      </w:pPr>
      <w:r w:rsidRPr="001C2FED">
        <w:t>2.</w:t>
      </w:r>
      <w:r w:rsidRPr="001C2FED">
        <w:tab/>
        <w:t>Wykonawca może wnieść wadium jednej lub kilku formach przewidzianych w art. 45 ust. 6 ustawy, tj.:</w:t>
      </w:r>
    </w:p>
    <w:p w14:paraId="6787A3FE" w14:textId="77777777" w:rsidR="00C40261" w:rsidRDefault="00C40261" w:rsidP="00C40261">
      <w:pPr>
        <w:tabs>
          <w:tab w:val="left" w:pos="284"/>
        </w:tabs>
        <w:jc w:val="both"/>
      </w:pPr>
      <w:r>
        <w:t>1)</w:t>
      </w:r>
      <w:r>
        <w:tab/>
        <w:t>pieniądzu;</w:t>
      </w:r>
    </w:p>
    <w:p w14:paraId="59AB4441" w14:textId="77777777" w:rsidR="00C40261" w:rsidRDefault="00C40261" w:rsidP="00C40261">
      <w:pPr>
        <w:tabs>
          <w:tab w:val="left" w:pos="284"/>
        </w:tabs>
        <w:jc w:val="both"/>
      </w:pPr>
      <w:r>
        <w:t>2)</w:t>
      </w:r>
      <w:r>
        <w:tab/>
        <w:t>poręczeniach bankowych lub poręczeniach spółdzielczej kasy oszczędnościowo-kredytowej, z tym że poręczenie kasy jest zawsze poręczeniem pieniężnym;</w:t>
      </w:r>
    </w:p>
    <w:p w14:paraId="1A664A8E" w14:textId="77777777" w:rsidR="00C40261" w:rsidRDefault="00C40261" w:rsidP="00C40261">
      <w:pPr>
        <w:tabs>
          <w:tab w:val="left" w:pos="284"/>
        </w:tabs>
        <w:jc w:val="both"/>
      </w:pPr>
      <w:r>
        <w:t>3)</w:t>
      </w:r>
      <w:r>
        <w:tab/>
        <w:t>gwarancjach bankowych;</w:t>
      </w:r>
    </w:p>
    <w:p w14:paraId="6146F45D" w14:textId="77777777" w:rsidR="00C40261" w:rsidRDefault="00C40261" w:rsidP="00C40261">
      <w:pPr>
        <w:tabs>
          <w:tab w:val="left" w:pos="284"/>
        </w:tabs>
        <w:jc w:val="both"/>
      </w:pPr>
      <w:r>
        <w:t>4)</w:t>
      </w:r>
      <w:r>
        <w:tab/>
        <w:t>gwarancjach ubezpieczeniowych;</w:t>
      </w:r>
    </w:p>
    <w:p w14:paraId="7A197843" w14:textId="77777777" w:rsidR="00C40261" w:rsidRDefault="00C40261" w:rsidP="00C40261">
      <w:pPr>
        <w:tabs>
          <w:tab w:val="left" w:pos="284"/>
        </w:tabs>
        <w:jc w:val="both"/>
      </w:pPr>
      <w:r>
        <w:t>5)</w:t>
      </w:r>
      <w:r>
        <w:tab/>
        <w:t>poręczeniach udzielanych przez podmioty, o których mowa w art. 6b ust. 5 pkt 2 ustawy z dnia 9 listopada 2000 r. o utworzeniu Polskiej Agencji Rozwoju Przed</w:t>
      </w:r>
      <w:r w:rsidR="003A5897">
        <w:t>siębiorczości (Dz. U. z 2018 poz. 110</w:t>
      </w:r>
      <w:r>
        <w:t>).</w:t>
      </w:r>
    </w:p>
    <w:p w14:paraId="3E27926F" w14:textId="77777777" w:rsidR="00C40261" w:rsidRPr="001C2FED" w:rsidRDefault="00C40261" w:rsidP="00C40261">
      <w:pPr>
        <w:tabs>
          <w:tab w:val="left" w:pos="284"/>
        </w:tabs>
        <w:jc w:val="both"/>
      </w:pPr>
      <w:r w:rsidRPr="001C2FED">
        <w:t>3.</w:t>
      </w:r>
      <w:r w:rsidRPr="001C2FED">
        <w:tab/>
        <w:t>Wykonawca zobowiązany jest wnieść wadium przed upływem terminu składania ofert.</w:t>
      </w:r>
    </w:p>
    <w:p w14:paraId="0F297BFA" w14:textId="77777777" w:rsidR="00C40261" w:rsidRPr="001C2FED" w:rsidRDefault="00C40261" w:rsidP="00C40261">
      <w:pPr>
        <w:tabs>
          <w:tab w:val="left" w:pos="284"/>
        </w:tabs>
        <w:jc w:val="both"/>
      </w:pPr>
      <w:r w:rsidRPr="001C2FED">
        <w:t>4.</w:t>
      </w:r>
      <w:r w:rsidRPr="001C2FED">
        <w:tab/>
        <w:t>Wadium w pieniądzu należy wnieść przelewem  na konto Zamawiającego:</w:t>
      </w:r>
    </w:p>
    <w:p w14:paraId="4585DC85" w14:textId="4177AD6A" w:rsidR="00C40261" w:rsidRPr="00130990" w:rsidRDefault="00C40261" w:rsidP="00C40261">
      <w:pPr>
        <w:tabs>
          <w:tab w:val="left" w:pos="284"/>
        </w:tabs>
        <w:jc w:val="both"/>
        <w:rPr>
          <w:b/>
        </w:rPr>
      </w:pPr>
      <w:r w:rsidRPr="001C2FED">
        <w:t xml:space="preserve">        </w:t>
      </w:r>
      <w:r w:rsidRPr="00130990">
        <w:rPr>
          <w:b/>
        </w:rPr>
        <w:t xml:space="preserve">Bank BS </w:t>
      </w:r>
      <w:r w:rsidR="00D506EF">
        <w:rPr>
          <w:b/>
        </w:rPr>
        <w:t xml:space="preserve">Kolno o/ Mały Płock Nr </w:t>
      </w:r>
      <w:r w:rsidR="0067441C" w:rsidRPr="0067441C">
        <w:rPr>
          <w:b/>
        </w:rPr>
        <w:t>21 8754 0004 0130 0097 2000 0160</w:t>
      </w:r>
    </w:p>
    <w:p w14:paraId="3B69A4B9" w14:textId="77777777" w:rsidR="00C40261" w:rsidRDefault="00C40261" w:rsidP="00C40261">
      <w:pPr>
        <w:tabs>
          <w:tab w:val="left" w:pos="284"/>
        </w:tabs>
        <w:jc w:val="both"/>
      </w:pPr>
      <w:r w:rsidRPr="001C2FED">
        <w:t>5.</w:t>
      </w:r>
      <w:r w:rsidRPr="001C2FED">
        <w:tab/>
        <w:t>W przypadku wadium wnoszonego w pieniądzu, jako termin wniesienia wadium przyjęty zostaje termin uznania kwoty na rachunku Zamawiającego.</w:t>
      </w:r>
    </w:p>
    <w:p w14:paraId="5209EAA6" w14:textId="38ABFC22" w:rsidR="0067441C" w:rsidRDefault="0067441C" w:rsidP="0067441C">
      <w:pPr>
        <w:autoSpaceDE w:val="0"/>
        <w:autoSpaceDN w:val="0"/>
        <w:adjustRightInd w:val="0"/>
        <w:jc w:val="both"/>
      </w:pPr>
      <w:r>
        <w:t xml:space="preserve">6. </w:t>
      </w:r>
      <w:r w:rsidRPr="00440AFA">
        <w:t>W przypadku wnoszenia wadium w formie gwarancji bankowej lub</w:t>
      </w:r>
      <w:r>
        <w:t xml:space="preserve"> </w:t>
      </w:r>
      <w:r w:rsidRPr="00440AFA">
        <w:t>ubezpieczeniowej, gwarancja musi być gwara</w:t>
      </w:r>
      <w:r>
        <w:t xml:space="preserve">ncją nieodwołalną, bezwarunkową </w:t>
      </w:r>
      <w:r w:rsidRPr="00440AFA">
        <w:t>i płatną na pierwsze pisemne żądanie zamawiającego</w:t>
      </w:r>
      <w:r>
        <w:t xml:space="preserve">, sporządzoną zgodnie </w:t>
      </w:r>
      <w:r w:rsidRPr="00440AFA">
        <w:t>z obowiązującymi przepisami.</w:t>
      </w:r>
    </w:p>
    <w:p w14:paraId="1BAF1642" w14:textId="6D0F4307" w:rsidR="0067441C" w:rsidRPr="001C2FED" w:rsidRDefault="0067441C" w:rsidP="0067441C">
      <w:pPr>
        <w:autoSpaceDE w:val="0"/>
        <w:autoSpaceDN w:val="0"/>
        <w:adjustRightInd w:val="0"/>
        <w:jc w:val="both"/>
      </w:pPr>
      <w:r>
        <w:t xml:space="preserve">7. </w:t>
      </w:r>
      <w:r w:rsidRPr="00440AFA">
        <w:t>Wadium musi zabezpieczać ofertę przez cały okres związania ofertą, począwszy</w:t>
      </w:r>
      <w:r>
        <w:t xml:space="preserve"> </w:t>
      </w:r>
      <w:r w:rsidRPr="00440AFA">
        <w:t>od dnia, w którym upływa termin składania ofert</w:t>
      </w:r>
      <w:r>
        <w:rPr>
          <w:rFonts w:ascii="Cambria" w:hAnsi="Cambria" w:cs="Cambria"/>
        </w:rPr>
        <w:t>.</w:t>
      </w:r>
    </w:p>
    <w:p w14:paraId="5EE10ED8" w14:textId="66565561" w:rsidR="00C40261" w:rsidRDefault="0067441C" w:rsidP="00C40261">
      <w:pPr>
        <w:tabs>
          <w:tab w:val="left" w:pos="284"/>
        </w:tabs>
        <w:jc w:val="both"/>
      </w:pPr>
      <w:r>
        <w:t>8</w:t>
      </w:r>
      <w:r w:rsidR="00C40261" w:rsidRPr="001C2FED">
        <w:t>.</w:t>
      </w:r>
      <w:r w:rsidR="00C40261" w:rsidRPr="001C2FED">
        <w:tab/>
      </w:r>
      <w:r w:rsidR="00C40261" w:rsidRPr="00FF4C5E">
        <w:t xml:space="preserve">W przypadku wniesienia wadium w formie innej niż pieniądz - oryginał dokumentu potwierdzającego wniesienie wadium należy złożyć przed upływem terminu składania ofert </w:t>
      </w:r>
    </w:p>
    <w:p w14:paraId="7B0352CD" w14:textId="77777777" w:rsidR="00C40261" w:rsidRPr="00FF4C5E" w:rsidRDefault="00C40261" w:rsidP="00C40261">
      <w:pPr>
        <w:tabs>
          <w:tab w:val="left" w:pos="284"/>
        </w:tabs>
        <w:jc w:val="both"/>
      </w:pPr>
      <w:r w:rsidRPr="00FF4C5E">
        <w:t>w siedzibie Z</w:t>
      </w:r>
      <w:r w:rsidR="00D506EF">
        <w:t>amawiającego Urząd Gminy w Małym Płock ul. Jana Kochanowskiego 15,18-516 Mały Płock</w:t>
      </w:r>
      <w:r w:rsidRPr="00FF4C5E">
        <w:t>, woj. podlaski</w:t>
      </w:r>
      <w:r w:rsidR="00D506EF">
        <w:t>e, sekretariat</w:t>
      </w:r>
      <w:r>
        <w:t xml:space="preserve"> lub dołączyć do oferty: z</w:t>
      </w:r>
      <w:r w:rsidRPr="00FF4C5E">
        <w:t xml:space="preserve"> tym, że do oferty należy </w:t>
      </w:r>
      <w:r w:rsidRPr="00FF4C5E">
        <w:lastRenderedPageBreak/>
        <w:t xml:space="preserve">załączyć kserokopię poświadczoną za zgodność z oryginałem, natomiast oryginał Wykonawca składa wraz z ofertą w tej samej kopercie, ale </w:t>
      </w:r>
      <w:r>
        <w:rPr>
          <w:u w:val="single"/>
        </w:rPr>
        <w:t xml:space="preserve">(jako oddzielny nie </w:t>
      </w:r>
      <w:r w:rsidRPr="00FF4C5E">
        <w:rPr>
          <w:u w:val="single"/>
        </w:rPr>
        <w:t>spięty z ofertą</w:t>
      </w:r>
      <w:r w:rsidRPr="00FF4C5E">
        <w:t>) pozwalający na jego zwrot bez dekompletowania oferty.</w:t>
      </w:r>
    </w:p>
    <w:p w14:paraId="498C769C" w14:textId="068F0152" w:rsidR="00C40261" w:rsidRPr="009E51EA" w:rsidRDefault="0067441C" w:rsidP="00C40261">
      <w:pPr>
        <w:tabs>
          <w:tab w:val="left" w:pos="284"/>
        </w:tabs>
        <w:jc w:val="both"/>
        <w:rPr>
          <w:b/>
        </w:rPr>
      </w:pPr>
      <w:r>
        <w:rPr>
          <w:b/>
        </w:rPr>
        <w:t>9</w:t>
      </w:r>
      <w:r w:rsidR="00C40261" w:rsidRPr="009E51EA">
        <w:rPr>
          <w:b/>
        </w:rPr>
        <w:t>.</w:t>
      </w:r>
      <w:r w:rsidR="00C40261" w:rsidRPr="009E51EA">
        <w:rPr>
          <w:b/>
        </w:rPr>
        <w:tab/>
        <w:t xml:space="preserve">Nie wniesienie wadium w terminie w sposób określony w SIWZ lub jego wniesienie </w:t>
      </w:r>
      <w:r w:rsidR="00C40261" w:rsidRPr="009E51EA">
        <w:rPr>
          <w:b/>
        </w:rPr>
        <w:br/>
        <w:t>w sposób nieprawidłowy spowoduje odrzucenie oferty na podstawie art. 89 ust. 1 pkt 7b ustawy.</w:t>
      </w:r>
    </w:p>
    <w:p w14:paraId="2CAF2D7E" w14:textId="77777777" w:rsidR="00C40261" w:rsidRPr="00806F44" w:rsidRDefault="00C40261" w:rsidP="00C40261">
      <w:pPr>
        <w:spacing w:after="120"/>
        <w:rPr>
          <w:color w:val="FF0000"/>
        </w:rPr>
      </w:pPr>
    </w:p>
    <w:p w14:paraId="5771070D" w14:textId="77777777" w:rsidR="00C40261" w:rsidRPr="001C2FED" w:rsidRDefault="00C40261" w:rsidP="00C40261">
      <w:pPr>
        <w:pBdr>
          <w:top w:val="single" w:sz="4" w:space="1" w:color="000000"/>
          <w:left w:val="single" w:sz="4" w:space="4" w:color="000000"/>
          <w:bottom w:val="single" w:sz="4" w:space="1" w:color="000000"/>
          <w:right w:val="single" w:sz="4" w:space="4" w:color="000000"/>
        </w:pBdr>
        <w:spacing w:after="120"/>
      </w:pPr>
      <w:r>
        <w:rPr>
          <w:b/>
        </w:rPr>
        <w:t>I</w:t>
      </w:r>
      <w:r w:rsidRPr="001C2FED">
        <w:rPr>
          <w:b/>
        </w:rPr>
        <w:t xml:space="preserve">X.     TERMIN ZWIĄZANIA OFERTĄ                                      </w:t>
      </w:r>
      <w:r>
        <w:rPr>
          <w:b/>
        </w:rPr>
        <w:t xml:space="preserve">     </w:t>
      </w:r>
      <w:r w:rsidRPr="001C2FED">
        <w:rPr>
          <w:b/>
        </w:rPr>
        <w:t xml:space="preserve"> </w:t>
      </w:r>
      <w:r w:rsidRPr="001C2FED">
        <w:t>art. 36 ust. 1 pkt 9 Pzp</w:t>
      </w:r>
    </w:p>
    <w:p w14:paraId="2628541E" w14:textId="77777777" w:rsidR="00C40261" w:rsidRPr="001C2FED" w:rsidRDefault="00C40261" w:rsidP="00C40261">
      <w:pPr>
        <w:pBdr>
          <w:top w:val="single" w:sz="4" w:space="1" w:color="000000"/>
          <w:left w:val="single" w:sz="4" w:space="4" w:color="000000"/>
          <w:bottom w:val="single" w:sz="4" w:space="1" w:color="000000"/>
          <w:right w:val="single" w:sz="4" w:space="4" w:color="000000"/>
        </w:pBdr>
        <w:spacing w:after="120"/>
      </w:pPr>
    </w:p>
    <w:p w14:paraId="742FC6EE" w14:textId="77777777" w:rsidR="00C40261" w:rsidRDefault="00C40261" w:rsidP="00C40261">
      <w:pPr>
        <w:pStyle w:val="Tekstpodstawowywcity21"/>
        <w:spacing w:after="0" w:line="240" w:lineRule="auto"/>
        <w:ind w:left="0"/>
        <w:jc w:val="both"/>
      </w:pPr>
      <w:r>
        <w:t>1. Termin związania ofertą wynosi 60 dni od upływu terminu składania ofert.</w:t>
      </w:r>
    </w:p>
    <w:p w14:paraId="67EF95F7" w14:textId="77777777" w:rsidR="00C40261" w:rsidRDefault="00C40261" w:rsidP="00C40261">
      <w:pPr>
        <w:pStyle w:val="Tekstpodstawowywcity21"/>
        <w:spacing w:after="0" w:line="240" w:lineRule="auto"/>
        <w:ind w:left="0"/>
        <w:jc w:val="both"/>
      </w:pPr>
      <w: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D590828" w14:textId="77777777" w:rsidR="00C40261" w:rsidRDefault="00C40261" w:rsidP="00C40261">
      <w:pPr>
        <w:pStyle w:val="Tekstpodstawowywcity21"/>
        <w:spacing w:after="0" w:line="240" w:lineRule="auto"/>
        <w:ind w:left="0"/>
        <w:jc w:val="both"/>
      </w:pPr>
      <w:r>
        <w:t>3. Na podstawie art. 89 ust. 1 pkt 7a ustawy zamawiający odrzuci ofertę, jeżeli wykonawca nie wyrazi zgody, o której mowa w art. 85 ust 2 ustawy, na przedłużenie terminu związania z ofertą.</w:t>
      </w:r>
    </w:p>
    <w:p w14:paraId="0B9AE829" w14:textId="77777777" w:rsidR="00C40261" w:rsidRDefault="00C40261" w:rsidP="00C40261">
      <w:pPr>
        <w:pStyle w:val="Tekstpodstawowywcity21"/>
        <w:spacing w:after="0" w:line="240" w:lineRule="auto"/>
        <w:ind w:left="284"/>
        <w:jc w:val="both"/>
      </w:pPr>
    </w:p>
    <w:p w14:paraId="50C929A9" w14:textId="77777777" w:rsidR="00C40261" w:rsidRPr="001C2FED" w:rsidRDefault="00C40261" w:rsidP="00C40261">
      <w:pPr>
        <w:pBdr>
          <w:top w:val="single" w:sz="4" w:space="1" w:color="000000"/>
          <w:left w:val="single" w:sz="4" w:space="4" w:color="000000"/>
          <w:bottom w:val="single" w:sz="4" w:space="1" w:color="000000"/>
          <w:right w:val="single" w:sz="4" w:space="4" w:color="000000"/>
        </w:pBdr>
        <w:spacing w:after="120"/>
        <w:rPr>
          <w:b/>
        </w:rPr>
      </w:pPr>
      <w:r w:rsidRPr="001C2FED">
        <w:rPr>
          <w:b/>
        </w:rPr>
        <w:t xml:space="preserve">X.  OPIS SPOSOBU PRZYGOTOWYWANIA OFERT       </w:t>
      </w:r>
      <w:r>
        <w:rPr>
          <w:b/>
        </w:rPr>
        <w:t xml:space="preserve">       </w:t>
      </w:r>
      <w:r w:rsidRPr="001C2FED">
        <w:rPr>
          <w:b/>
        </w:rPr>
        <w:t xml:space="preserve"> </w:t>
      </w:r>
      <w:r w:rsidRPr="001C2FED">
        <w:t>art. 36 ust. 1 pkt 10 Pzp</w:t>
      </w:r>
      <w:r w:rsidRPr="001C2FED">
        <w:rPr>
          <w:b/>
        </w:rPr>
        <w:t xml:space="preserve"> </w:t>
      </w:r>
    </w:p>
    <w:p w14:paraId="50501E25" w14:textId="77777777" w:rsidR="00C40261" w:rsidRPr="001C2FED" w:rsidRDefault="00C40261" w:rsidP="00C40261">
      <w:pPr>
        <w:pBdr>
          <w:top w:val="single" w:sz="4" w:space="1" w:color="000000"/>
          <w:left w:val="single" w:sz="4" w:space="4" w:color="000000"/>
          <w:bottom w:val="single" w:sz="4" w:space="1" w:color="000000"/>
          <w:right w:val="single" w:sz="4" w:space="4" w:color="000000"/>
        </w:pBdr>
        <w:spacing w:after="120"/>
        <w:jc w:val="center"/>
        <w:rPr>
          <w:b/>
        </w:rPr>
      </w:pPr>
    </w:p>
    <w:p w14:paraId="2CA164E8" w14:textId="77777777" w:rsidR="00C40261" w:rsidRPr="001C2FED" w:rsidRDefault="00C40261" w:rsidP="00C40261">
      <w:pPr>
        <w:autoSpaceDE w:val="0"/>
      </w:pPr>
    </w:p>
    <w:p w14:paraId="46A8EE99" w14:textId="77777777" w:rsidR="00C40261" w:rsidRPr="001C2FED" w:rsidRDefault="00C40261" w:rsidP="00C40261">
      <w:pPr>
        <w:autoSpaceDE w:val="0"/>
        <w:jc w:val="both"/>
      </w:pPr>
      <w:r w:rsidRPr="001C2FED">
        <w:t>1. Oferta musi być podpisana przez upoważnionych przedstawicieli Wykonawcy wymienionych w aktualnych dokumentach rejestracyjnych firmy lub osoby posiadające pisemne pełnomocnictwo.</w:t>
      </w:r>
    </w:p>
    <w:p w14:paraId="59D64703" w14:textId="77777777" w:rsidR="00C40261" w:rsidRPr="001C2FED" w:rsidRDefault="00C40261" w:rsidP="00C40261">
      <w:pPr>
        <w:autoSpaceDE w:val="0"/>
        <w:jc w:val="both"/>
      </w:pPr>
      <w:r w:rsidRPr="001C2FED">
        <w:t xml:space="preserve">2. Oferta składana przez Wykonawców występujących wspólnie musi być złożona </w:t>
      </w:r>
      <w:r>
        <w:br/>
      </w:r>
      <w:r w:rsidRPr="001C2FED">
        <w:t>i podpis</w:t>
      </w:r>
      <w:r>
        <w:t>ana</w:t>
      </w:r>
      <w:r w:rsidRPr="001C2FED">
        <w:t xml:space="preserve"> przez pełnomocnika ustanowionego do reprezentowania ich w postępowaniu </w:t>
      </w:r>
      <w:r>
        <w:br/>
      </w:r>
      <w:r w:rsidRPr="001C2FED">
        <w:t>o udzielenie zamówienia  albo reprezentowania w postępowaniu i zawarcia umowy w sprawie zamówienia. Do oferty należy dołączyć oryginał pełnomocnictwa udzielonego przez upoważnionych przedstawicieli podmiotów uczestniczących. Pełnomocnictwo winno być zgodne z przepisami Kodeksu cywilnego oraz ustawy o opłacie skarbowej.</w:t>
      </w:r>
    </w:p>
    <w:p w14:paraId="0C6F195B" w14:textId="77777777" w:rsidR="00C40261" w:rsidRPr="001C2FED" w:rsidRDefault="00C40261" w:rsidP="00C40261">
      <w:pPr>
        <w:autoSpaceDE w:val="0"/>
        <w:jc w:val="both"/>
      </w:pPr>
      <w:r w:rsidRPr="001C2FED">
        <w:t>3. Podpisy osób, o których w ust. 2 złożone będą na każdej stronie druku formularza oferty oraz załącznikach opracowanych (wypełnianych) przez Wykonawcę na potrzeby niniejszego przetargu.</w:t>
      </w:r>
    </w:p>
    <w:p w14:paraId="1D2C74AE" w14:textId="77777777" w:rsidR="00C40261" w:rsidRDefault="00C40261" w:rsidP="00C40261">
      <w:pPr>
        <w:autoSpaceDE w:val="0"/>
        <w:jc w:val="both"/>
      </w:pPr>
      <w:r w:rsidRPr="001C2FED">
        <w:t xml:space="preserve">4. Oferta powinna być sporządzona w języku polskim, na formularzu oferty stanowiącym  </w:t>
      </w:r>
      <w:r w:rsidRPr="001C2FED">
        <w:rPr>
          <w:b/>
        </w:rPr>
        <w:t>załącznik Nr 1  do SIWZ</w:t>
      </w:r>
      <w:r w:rsidRPr="001C2FED">
        <w:t xml:space="preserve"> i powinna zawierać wymagane dokumenty.</w:t>
      </w:r>
    </w:p>
    <w:p w14:paraId="4D84E8AA" w14:textId="77777777" w:rsidR="00C40261" w:rsidRPr="001C2FED" w:rsidRDefault="00C40261" w:rsidP="00C40261">
      <w:r>
        <w:t xml:space="preserve">5. </w:t>
      </w:r>
      <w:r w:rsidRPr="009478D8">
        <w:t>Wykonawca ma prawo złożyć tylko jedną ofertę.</w:t>
      </w:r>
    </w:p>
    <w:p w14:paraId="7EDE9719" w14:textId="77777777" w:rsidR="00C40261" w:rsidRPr="001C2FED" w:rsidRDefault="00C40261" w:rsidP="00C40261">
      <w:pPr>
        <w:autoSpaceDE w:val="0"/>
        <w:jc w:val="both"/>
      </w:pPr>
      <w:r>
        <w:t>6</w:t>
      </w:r>
      <w:r w:rsidRPr="001C2FED">
        <w:t>. Oferta powinna być napisana na maszynie, komputerze lub czytelnie pismem odręcznym.</w:t>
      </w:r>
    </w:p>
    <w:p w14:paraId="3C579604" w14:textId="77777777" w:rsidR="00C40261" w:rsidRPr="001C2FED" w:rsidRDefault="00C40261" w:rsidP="00C40261">
      <w:pPr>
        <w:autoSpaceDE w:val="0"/>
        <w:jc w:val="both"/>
      </w:pPr>
      <w:r>
        <w:t>7</w:t>
      </w:r>
      <w:r w:rsidRPr="001C2FED">
        <w:t>. Zaleca się, aby wszystkie strony oferty były ponumerowane i spięte w sposób trwały.</w:t>
      </w:r>
    </w:p>
    <w:p w14:paraId="0722DBB7" w14:textId="77777777" w:rsidR="00C40261" w:rsidRPr="001C2FED" w:rsidRDefault="00C40261" w:rsidP="00C40261">
      <w:pPr>
        <w:autoSpaceDE w:val="0"/>
        <w:jc w:val="both"/>
      </w:pPr>
      <w:r>
        <w:t>8</w:t>
      </w:r>
      <w:r w:rsidRPr="001C2FED">
        <w:t>. Wszystkie strony oferty, na których zostaną dokonane poprawki lub korekty błędów, muszą być parafowane przy miejscu naniesienia tych poprawek (korekt) przez osoby podpisujące ofertę.</w:t>
      </w:r>
    </w:p>
    <w:p w14:paraId="5F53C12A" w14:textId="77777777" w:rsidR="00C40261" w:rsidRPr="001C2FED" w:rsidRDefault="00C40261" w:rsidP="00C40261">
      <w:pPr>
        <w:autoSpaceDE w:val="0"/>
        <w:jc w:val="both"/>
      </w:pPr>
      <w:r>
        <w:t>9</w:t>
      </w:r>
      <w:r w:rsidRPr="001C2FED">
        <w:t>. Oferty powinny być jednoznaczne.</w:t>
      </w:r>
    </w:p>
    <w:p w14:paraId="2B263F40" w14:textId="77777777" w:rsidR="00C40261" w:rsidRPr="001C2FED" w:rsidRDefault="00C40261" w:rsidP="00C40261">
      <w:pPr>
        <w:autoSpaceDE w:val="0"/>
        <w:jc w:val="both"/>
      </w:pPr>
      <w:r>
        <w:t>10</w:t>
      </w:r>
      <w:r w:rsidRPr="001C2FED">
        <w:t>. Treść oferty musi odpowiadać treści SIWZ.</w:t>
      </w:r>
    </w:p>
    <w:p w14:paraId="75554FAA" w14:textId="77777777" w:rsidR="00C40261" w:rsidRPr="001C2FED" w:rsidRDefault="00C40261" w:rsidP="00C40261">
      <w:pPr>
        <w:autoSpaceDE w:val="0"/>
        <w:jc w:val="both"/>
      </w:pPr>
      <w:r>
        <w:t>11</w:t>
      </w:r>
      <w:r w:rsidRPr="001C2FED">
        <w:t>. Wykonawca składa dokumenty i oświadczenia w formie oryginału lub kserokopii poświadczonej  za zgodność z oryginałem.</w:t>
      </w:r>
    </w:p>
    <w:p w14:paraId="64DE2FA8" w14:textId="77777777" w:rsidR="00C40261" w:rsidRPr="001C2FED" w:rsidRDefault="00C40261" w:rsidP="00C40261">
      <w:pPr>
        <w:autoSpaceDE w:val="0"/>
        <w:jc w:val="both"/>
      </w:pPr>
      <w:r>
        <w:t>12</w:t>
      </w:r>
      <w:r w:rsidRPr="001C2FED">
        <w:t>. Dokumenty sporządzone w języku obcym muszą być przetłumaczone przez tłumacza przysię</w:t>
      </w:r>
      <w:r>
        <w:t>głego</w:t>
      </w:r>
      <w:r w:rsidRPr="001C2FED">
        <w:t xml:space="preserve"> w przeciwnym razie nie będą brane pod uwagę.</w:t>
      </w:r>
    </w:p>
    <w:p w14:paraId="3AD72675" w14:textId="77777777" w:rsidR="00C40261" w:rsidRPr="001C2FED" w:rsidRDefault="00C40261" w:rsidP="00C40261">
      <w:pPr>
        <w:autoSpaceDE w:val="0"/>
        <w:jc w:val="both"/>
      </w:pPr>
      <w:r>
        <w:lastRenderedPageBreak/>
        <w:t>13</w:t>
      </w:r>
      <w:r w:rsidRPr="001C2FED">
        <w:t>. W przypadku stwierdzenia, że przedstawione kopie dokumentów są nieczytelne lub budzą wątpliwoś</w:t>
      </w:r>
      <w:r>
        <w:t xml:space="preserve">ci co </w:t>
      </w:r>
      <w:r w:rsidRPr="001C2FED">
        <w:t>do ich prawdziwości, Zamawiający będzie żądać od Wykonawcy przedstawienia oryginałów.</w:t>
      </w:r>
    </w:p>
    <w:p w14:paraId="6AEB3BF4" w14:textId="77777777" w:rsidR="00C40261" w:rsidRPr="001C2FED" w:rsidRDefault="00C40261" w:rsidP="00C40261">
      <w:pPr>
        <w:autoSpaceDE w:val="0"/>
        <w:jc w:val="both"/>
      </w:pPr>
      <w:r>
        <w:t>14</w:t>
      </w:r>
      <w:r w:rsidRPr="001C2FED">
        <w:t xml:space="preserve">. Postępowanie o udzielenie zamówienia jest jawne. Zamawiający informuje, że zgodnie </w:t>
      </w:r>
      <w:r>
        <w:br/>
      </w:r>
      <w:r w:rsidRPr="001C2FED">
        <w:t>z art. 96 ust. 3 Pzp, wszystkie oferty składane w trakcie postępowania o zamówienie publiczne są jawne od chwili ich otwarcia.</w:t>
      </w:r>
    </w:p>
    <w:p w14:paraId="5D67FD98" w14:textId="77777777" w:rsidR="00C40261" w:rsidRPr="001C2FED" w:rsidRDefault="00C40261" w:rsidP="00C40261">
      <w:pPr>
        <w:autoSpaceDE w:val="0"/>
        <w:jc w:val="both"/>
      </w:pPr>
      <w:r>
        <w:t>15</w:t>
      </w:r>
      <w:r w:rsidRPr="001C2FED">
        <w:t>. Nie ujawnia się informacji stanowiących tajemnicę przedsiębiorstwa w rozumieniu przepisów o zwalczaniu nieuczciwej konkurencji, jeżeli Wykonawca, nie później niż w terminie składania ofert, zastrzegł że nie mogą być one udostępniane. Wykonawca nie może zastrzec informacji, o których mowa w art. 86 ust. 4 Pzp.</w:t>
      </w:r>
    </w:p>
    <w:p w14:paraId="79789718" w14:textId="77777777" w:rsidR="00C40261" w:rsidRPr="001C2FED" w:rsidRDefault="00C40261" w:rsidP="00C40261">
      <w:pPr>
        <w:spacing w:after="120"/>
      </w:pPr>
    </w:p>
    <w:p w14:paraId="22495C9F" w14:textId="77777777" w:rsidR="00C40261" w:rsidRPr="001C2FED" w:rsidRDefault="00C40261" w:rsidP="00C40261">
      <w:pPr>
        <w:pBdr>
          <w:top w:val="single" w:sz="4" w:space="1" w:color="000000"/>
          <w:left w:val="single" w:sz="4" w:space="4" w:color="000000"/>
          <w:bottom w:val="single" w:sz="4" w:space="1" w:color="000000"/>
          <w:right w:val="single" w:sz="4" w:space="4" w:color="000000"/>
        </w:pBdr>
        <w:spacing w:after="120"/>
      </w:pPr>
      <w:r w:rsidRPr="001C2FED">
        <w:rPr>
          <w:b/>
        </w:rPr>
        <w:t xml:space="preserve">XI.  Miejsce oraz termin składania i otwarcia ofert.                       </w:t>
      </w:r>
      <w:r w:rsidRPr="001C2FED">
        <w:t>art. 36 ust. 1 pkt 11 Pzp</w:t>
      </w:r>
    </w:p>
    <w:p w14:paraId="7372FEA0" w14:textId="77777777" w:rsidR="00C40261" w:rsidRPr="001C2FED" w:rsidRDefault="00C40261" w:rsidP="00C40261">
      <w:pPr>
        <w:autoSpaceDE w:val="0"/>
        <w:rPr>
          <w:b/>
          <w:bCs/>
        </w:rPr>
      </w:pPr>
    </w:p>
    <w:p w14:paraId="1D9F292D" w14:textId="77777777" w:rsidR="00C40261" w:rsidRPr="001C2FED" w:rsidRDefault="00C40261" w:rsidP="00C40261">
      <w:pPr>
        <w:autoSpaceDE w:val="0"/>
        <w:rPr>
          <w:b/>
          <w:bCs/>
        </w:rPr>
      </w:pPr>
      <w:r w:rsidRPr="001C2FED">
        <w:rPr>
          <w:b/>
          <w:bCs/>
        </w:rPr>
        <w:t>SKŁADANIE OFERT:</w:t>
      </w:r>
    </w:p>
    <w:p w14:paraId="7DFB704C" w14:textId="0E9E22BC" w:rsidR="00C40261" w:rsidRPr="001C2FED" w:rsidRDefault="00C40261" w:rsidP="00E731BC">
      <w:pPr>
        <w:autoSpaceDE w:val="0"/>
        <w:jc w:val="both"/>
      </w:pPr>
      <w:r w:rsidRPr="001C2FED">
        <w:t xml:space="preserve">1. Oferty należy składać w sposób zapewniający ich nienaruszalność, w nieprzejrzystej </w:t>
      </w:r>
      <w:r w:rsidR="00E731BC">
        <w:t xml:space="preserve">                          </w:t>
      </w:r>
      <w:r w:rsidRPr="001C2FED">
        <w:t>i zamkniętej kopercie  lub opakowaniu.</w:t>
      </w:r>
    </w:p>
    <w:p w14:paraId="3210025B" w14:textId="77777777" w:rsidR="00C40261" w:rsidRPr="001C2FED" w:rsidRDefault="00C40261" w:rsidP="00E731BC">
      <w:pPr>
        <w:autoSpaceDE w:val="0"/>
        <w:jc w:val="both"/>
      </w:pPr>
    </w:p>
    <w:p w14:paraId="2B372285" w14:textId="77777777" w:rsidR="00C40261" w:rsidRPr="001C2FED" w:rsidRDefault="00C40261" w:rsidP="00C40261">
      <w:pPr>
        <w:autoSpaceDE w:val="0"/>
      </w:pPr>
      <w:r w:rsidRPr="001C2FED">
        <w:t>2. Koperta (opakowanie) powinna być zaadresowana do Zamawiającego na adres:</w:t>
      </w:r>
    </w:p>
    <w:p w14:paraId="7D340A66" w14:textId="77777777" w:rsidR="00C40261" w:rsidRPr="001C2FED" w:rsidRDefault="00D506EF" w:rsidP="00C40261">
      <w:pPr>
        <w:autoSpaceDE w:val="0"/>
        <w:rPr>
          <w:b/>
        </w:rPr>
      </w:pPr>
      <w:r>
        <w:rPr>
          <w:b/>
        </w:rPr>
        <w:t>Gmina Mały Płock</w:t>
      </w:r>
    </w:p>
    <w:p w14:paraId="507FF333" w14:textId="233A7D44" w:rsidR="00C40261" w:rsidRPr="001C2FED" w:rsidRDefault="00E731BC" w:rsidP="00C40261">
      <w:pPr>
        <w:autoSpaceDE w:val="0"/>
        <w:rPr>
          <w:b/>
        </w:rPr>
      </w:pPr>
      <w:r>
        <w:rPr>
          <w:b/>
        </w:rPr>
        <w:t>18-5</w:t>
      </w:r>
      <w:r w:rsidR="00D506EF">
        <w:rPr>
          <w:b/>
        </w:rPr>
        <w:t>16 Mały Płock, ul. Jana Kochanowskiego 15</w:t>
      </w:r>
    </w:p>
    <w:p w14:paraId="57A1C703" w14:textId="77777777" w:rsidR="00C40261" w:rsidRPr="001C2FED" w:rsidRDefault="00C40261" w:rsidP="00C40261">
      <w:pPr>
        <w:autoSpaceDE w:val="0"/>
      </w:pPr>
    </w:p>
    <w:p w14:paraId="745CB5F9" w14:textId="77777777" w:rsidR="00C40261" w:rsidRPr="001C2FED" w:rsidRDefault="00C40261" w:rsidP="00C40261">
      <w:pPr>
        <w:autoSpaceDE w:val="0"/>
      </w:pPr>
      <w:r w:rsidRPr="001C2FED">
        <w:t>3. Na kopercie (opakowaniu) należy również umieścić nazwę i adres Wykonawcy.</w:t>
      </w:r>
    </w:p>
    <w:p w14:paraId="23BE0346" w14:textId="77777777" w:rsidR="00C40261" w:rsidRPr="001C2FED" w:rsidRDefault="00C40261" w:rsidP="00C40261">
      <w:pPr>
        <w:autoSpaceDE w:val="0"/>
      </w:pPr>
    </w:p>
    <w:p w14:paraId="4B906AF9" w14:textId="77777777" w:rsidR="00C40261" w:rsidRDefault="00C40261" w:rsidP="00C40261">
      <w:pPr>
        <w:autoSpaceDE w:val="0"/>
      </w:pPr>
      <w:r w:rsidRPr="001C2FED">
        <w:t>4. Kopertę (opakowanie) należy oznakować następująco:</w:t>
      </w:r>
    </w:p>
    <w:p w14:paraId="7E64A46D" w14:textId="77777777" w:rsidR="00C40261" w:rsidRDefault="00C40261" w:rsidP="00C40261">
      <w:pPr>
        <w:autoSpaceDE w:val="0"/>
      </w:pPr>
    </w:p>
    <w:p w14:paraId="7604DEDC" w14:textId="77777777" w:rsidR="00C40261" w:rsidRPr="00091DB1" w:rsidRDefault="00C40261" w:rsidP="00C40261">
      <w:pPr>
        <w:autoSpaceDE w:val="0"/>
        <w:autoSpaceDN w:val="0"/>
        <w:adjustRightInd w:val="0"/>
        <w:rPr>
          <w:b/>
          <w:bCs/>
        </w:rPr>
      </w:pPr>
      <w:r w:rsidRPr="001C2FED">
        <w:t xml:space="preserve"> „</w:t>
      </w:r>
      <w:r w:rsidRPr="001C2FED">
        <w:rPr>
          <w:b/>
          <w:bCs/>
        </w:rPr>
        <w:t xml:space="preserve">Oferta przetargowa na: </w:t>
      </w:r>
      <w:r w:rsidRPr="004047B9">
        <w:rPr>
          <w:b/>
          <w:bCs/>
        </w:rPr>
        <w:t>„</w:t>
      </w:r>
      <w:r w:rsidR="00D506EF">
        <w:rPr>
          <w:b/>
          <w:bCs/>
        </w:rPr>
        <w:t>Odnawialne źródła energii w Gminie Mały Płock</w:t>
      </w:r>
      <w:r>
        <w:rPr>
          <w:b/>
          <w:bCs/>
        </w:rPr>
        <w:t>”</w:t>
      </w:r>
    </w:p>
    <w:p w14:paraId="33E6821A" w14:textId="77777777" w:rsidR="00C40261" w:rsidRPr="00AF3677" w:rsidRDefault="00C40261" w:rsidP="00C40261">
      <w:pPr>
        <w:autoSpaceDE w:val="0"/>
        <w:autoSpaceDN w:val="0"/>
        <w:adjustRightInd w:val="0"/>
        <w:rPr>
          <w:b/>
          <w:bCs/>
        </w:rPr>
      </w:pPr>
    </w:p>
    <w:p w14:paraId="2D19F3BE" w14:textId="6F73A1BE" w:rsidR="00C40261" w:rsidRPr="006B76D6" w:rsidRDefault="00C40261" w:rsidP="00C40261">
      <w:pPr>
        <w:autoSpaceDE w:val="0"/>
        <w:autoSpaceDN w:val="0"/>
        <w:adjustRightInd w:val="0"/>
        <w:rPr>
          <w:b/>
          <w:bCs/>
        </w:rPr>
      </w:pPr>
      <w:r w:rsidRPr="006B76D6">
        <w:rPr>
          <w:b/>
          <w:bCs/>
        </w:rPr>
        <w:t>Nie otwiera</w:t>
      </w:r>
      <w:r w:rsidRPr="006B76D6">
        <w:t xml:space="preserve">ć </w:t>
      </w:r>
      <w:r w:rsidRPr="006B76D6">
        <w:rPr>
          <w:b/>
          <w:bCs/>
        </w:rPr>
        <w:t xml:space="preserve">przed dniem </w:t>
      </w:r>
      <w:r w:rsidR="006B76D6" w:rsidRPr="006B76D6">
        <w:rPr>
          <w:b/>
          <w:bCs/>
        </w:rPr>
        <w:t>29 maja 2018 r.</w:t>
      </w:r>
      <w:r w:rsidR="006B76D6">
        <w:rPr>
          <w:b/>
          <w:bCs/>
        </w:rPr>
        <w:t xml:space="preserve"> godz. 10</w:t>
      </w:r>
      <w:r w:rsidR="006B76D6">
        <w:rPr>
          <w:b/>
          <w:bCs/>
          <w:vertAlign w:val="superscript"/>
        </w:rPr>
        <w:t>15</w:t>
      </w:r>
      <w:r w:rsidR="006B76D6">
        <w:rPr>
          <w:b/>
          <w:bCs/>
        </w:rPr>
        <w:t>.</w:t>
      </w:r>
    </w:p>
    <w:p w14:paraId="57A880C3" w14:textId="77777777" w:rsidR="00C40261" w:rsidRPr="001C2FED" w:rsidRDefault="00C40261" w:rsidP="00C40261">
      <w:pPr>
        <w:autoSpaceDE w:val="0"/>
      </w:pPr>
    </w:p>
    <w:p w14:paraId="76609047" w14:textId="598B1904" w:rsidR="00C40261" w:rsidRPr="006B76D6" w:rsidRDefault="00C40261" w:rsidP="00C40261">
      <w:pPr>
        <w:autoSpaceDE w:val="0"/>
      </w:pPr>
      <w:r w:rsidRPr="006B76D6">
        <w:t>5. Oferty należy składać w s</w:t>
      </w:r>
      <w:r w:rsidR="00D506EF" w:rsidRPr="006B76D6">
        <w:t>iedzibie Zamawiającego w Małym Płocku,  ul. Jana Kochanowskiego 15 w sekretariacie</w:t>
      </w:r>
      <w:r w:rsidRPr="006B76D6">
        <w:t xml:space="preserve"> do dnia</w:t>
      </w:r>
      <w:r w:rsidRPr="00AF3677">
        <w:t xml:space="preserve"> </w:t>
      </w:r>
      <w:r w:rsidR="006B76D6" w:rsidRPr="006B76D6">
        <w:rPr>
          <w:b/>
        </w:rPr>
        <w:t>29 maja 2018 r. do godz. 10</w:t>
      </w:r>
      <w:r w:rsidR="006B76D6" w:rsidRPr="006B76D6">
        <w:rPr>
          <w:b/>
          <w:vertAlign w:val="superscript"/>
        </w:rPr>
        <w:t>00</w:t>
      </w:r>
      <w:r w:rsidR="006B76D6">
        <w:t>.</w:t>
      </w:r>
    </w:p>
    <w:p w14:paraId="718BF305" w14:textId="77777777" w:rsidR="00C40261" w:rsidRPr="001C2FED" w:rsidRDefault="00C40261" w:rsidP="00C40261">
      <w:pPr>
        <w:autoSpaceDE w:val="0"/>
      </w:pPr>
    </w:p>
    <w:p w14:paraId="20F6F124" w14:textId="77777777" w:rsidR="00C40261" w:rsidRDefault="00C40261" w:rsidP="00C40261">
      <w:pPr>
        <w:autoSpaceDE w:val="0"/>
      </w:pPr>
      <w:r w:rsidRPr="001C2FED">
        <w:t>6. Wycofanie lub zmiana oferty może być dokonana przez Wykonawcę przed upływem terminu składania ofert (art. 84 Pzp).</w:t>
      </w:r>
    </w:p>
    <w:p w14:paraId="3C8DC254" w14:textId="77777777" w:rsidR="00C40261" w:rsidRPr="001C2FED" w:rsidRDefault="00C40261" w:rsidP="00C40261">
      <w:pPr>
        <w:autoSpaceDE w:val="0"/>
      </w:pPr>
    </w:p>
    <w:p w14:paraId="2564D899" w14:textId="77777777" w:rsidR="00C40261" w:rsidRPr="00AF3677" w:rsidRDefault="00C40261" w:rsidP="00C40261">
      <w:pPr>
        <w:autoSpaceDE w:val="0"/>
        <w:rPr>
          <w:b/>
          <w:bCs/>
        </w:rPr>
      </w:pPr>
      <w:r w:rsidRPr="001C2FED">
        <w:rPr>
          <w:b/>
          <w:bCs/>
        </w:rPr>
        <w:t>OTWARCIE OFERT:</w:t>
      </w:r>
    </w:p>
    <w:p w14:paraId="28D63562" w14:textId="3AD2BCE7" w:rsidR="00C40261" w:rsidRPr="001C2FED" w:rsidRDefault="00C40261" w:rsidP="00C40261">
      <w:pPr>
        <w:autoSpaceDE w:val="0"/>
        <w:jc w:val="both"/>
      </w:pPr>
      <w:r w:rsidRPr="006B76D6">
        <w:t>7. Otwarcie ofert nastąpi w dniu</w:t>
      </w:r>
      <w:r w:rsidR="006B76D6" w:rsidRPr="006B76D6">
        <w:t xml:space="preserve"> </w:t>
      </w:r>
      <w:r w:rsidRPr="006B76D6">
        <w:t xml:space="preserve"> </w:t>
      </w:r>
      <w:r w:rsidR="006B76D6" w:rsidRPr="006B76D6">
        <w:rPr>
          <w:b/>
        </w:rPr>
        <w:t xml:space="preserve">29 maja 2018 r. o godz.10 </w:t>
      </w:r>
      <w:r w:rsidR="006B76D6" w:rsidRPr="006B76D6">
        <w:rPr>
          <w:b/>
          <w:vertAlign w:val="superscript"/>
        </w:rPr>
        <w:t>15</w:t>
      </w:r>
      <w:r w:rsidR="006B76D6" w:rsidRPr="006B76D6">
        <w:rPr>
          <w:b/>
        </w:rPr>
        <w:t xml:space="preserve"> </w:t>
      </w:r>
      <w:r w:rsidR="006B76D6" w:rsidRPr="006B76D6">
        <w:t>w</w:t>
      </w:r>
      <w:r w:rsidRPr="006B76D6">
        <w:t xml:space="preserve"> siedzibie</w:t>
      </w:r>
      <w:r w:rsidR="00D506EF" w:rsidRPr="006B76D6">
        <w:t xml:space="preserve"> Zamawiającego, sala konferencyjna</w:t>
      </w:r>
      <w:r w:rsidRPr="006B76D6">
        <w:t>.</w:t>
      </w:r>
    </w:p>
    <w:p w14:paraId="3CCAB53D" w14:textId="77777777" w:rsidR="00C40261" w:rsidRPr="001C2FED" w:rsidRDefault="00C40261" w:rsidP="00C40261">
      <w:pPr>
        <w:autoSpaceDE w:val="0"/>
        <w:jc w:val="both"/>
      </w:pPr>
      <w:r w:rsidRPr="001C2FED">
        <w:t>8. Otwarcie ofert jest jawne.</w:t>
      </w:r>
    </w:p>
    <w:p w14:paraId="4797A752" w14:textId="77777777" w:rsidR="00C40261" w:rsidRPr="001C2FED" w:rsidRDefault="00C40261" w:rsidP="00C40261">
      <w:pPr>
        <w:autoSpaceDE w:val="0"/>
        <w:jc w:val="both"/>
      </w:pPr>
      <w:r w:rsidRPr="001C2FED">
        <w:t>9. Bezpośrednio przed otwarciem ofert Zamawiający przekaże zebranym Wykonawcom informację o wysokości kwoty, jaką zamierza przeznaczyć na sfinansowanie zamówienia.</w:t>
      </w:r>
    </w:p>
    <w:p w14:paraId="1FFADD8B" w14:textId="77777777" w:rsidR="00C40261" w:rsidRPr="001C2FED" w:rsidRDefault="00C40261" w:rsidP="00C40261">
      <w:pPr>
        <w:autoSpaceDE w:val="0"/>
        <w:jc w:val="both"/>
      </w:pPr>
      <w:r w:rsidRPr="001C2FED">
        <w:t>10. Podczas otwarcia ofert zostaną podane następujące informacje: nazwa i siedziba Wykonawcy, którego oferta jest otwierana, cena, a także termin wykonania zamówienia, okres gwarancji, warunki płatności.</w:t>
      </w:r>
    </w:p>
    <w:p w14:paraId="7611CE6C" w14:textId="77777777" w:rsidR="00C40261" w:rsidRPr="001C2FED" w:rsidRDefault="00C40261" w:rsidP="00C40261">
      <w:pPr>
        <w:autoSpaceDE w:val="0"/>
        <w:jc w:val="both"/>
      </w:pPr>
    </w:p>
    <w:p w14:paraId="2428F687" w14:textId="77777777" w:rsidR="00C40261" w:rsidRDefault="00C40261" w:rsidP="00C40261">
      <w:pPr>
        <w:autoSpaceDE w:val="0"/>
        <w:jc w:val="both"/>
      </w:pPr>
      <w:r w:rsidRPr="001C2FED">
        <w:t xml:space="preserve">11. </w:t>
      </w:r>
      <w:r>
        <w:t>Zgodnie z art. 86 ust. 5 ustawy niezwłocznie po otwarciu ofert zamawiający zamieszcza na stronie internetowej informacje dotyczące:</w:t>
      </w:r>
    </w:p>
    <w:p w14:paraId="52866518" w14:textId="77777777" w:rsidR="00C40261" w:rsidRDefault="00C40261" w:rsidP="00C40261">
      <w:pPr>
        <w:autoSpaceDE w:val="0"/>
        <w:jc w:val="both"/>
      </w:pPr>
      <w:r>
        <w:t>1) kwoty, jaką zamierza przeznaczyć na sfinansowanie zamówienia;</w:t>
      </w:r>
    </w:p>
    <w:p w14:paraId="08E13193" w14:textId="77777777" w:rsidR="00C40261" w:rsidRDefault="00C40261" w:rsidP="00C40261">
      <w:pPr>
        <w:autoSpaceDE w:val="0"/>
        <w:jc w:val="both"/>
      </w:pPr>
      <w:r>
        <w:lastRenderedPageBreak/>
        <w:t>2) firm oraz adresów wykonawców, którzy złożyli oferty w terminie;</w:t>
      </w:r>
    </w:p>
    <w:p w14:paraId="42377E70" w14:textId="77777777" w:rsidR="00C40261" w:rsidRPr="001C2FED" w:rsidRDefault="00C40261" w:rsidP="00C40261">
      <w:pPr>
        <w:autoSpaceDE w:val="0"/>
        <w:jc w:val="both"/>
      </w:pPr>
      <w:r>
        <w:t>3) ceny, terminu wykonania zamówienia, okresu gwarancji i warunków płatności zawartych w ofertach.</w:t>
      </w:r>
    </w:p>
    <w:p w14:paraId="65FA64B4" w14:textId="77777777" w:rsidR="00C40261" w:rsidRPr="001C2FED" w:rsidRDefault="00C40261" w:rsidP="00C40261">
      <w:pPr>
        <w:autoSpaceDE w:val="0"/>
        <w:jc w:val="both"/>
      </w:pPr>
    </w:p>
    <w:p w14:paraId="51F63B4F" w14:textId="77777777" w:rsidR="00C40261" w:rsidRDefault="00C40261" w:rsidP="00C40261">
      <w:pPr>
        <w:autoSpaceDE w:val="0"/>
        <w:jc w:val="both"/>
      </w:pPr>
      <w:r w:rsidRPr="001C2FED">
        <w:t xml:space="preserve">12. </w:t>
      </w:r>
      <w:r>
        <w:t>Zgodnie z art. 84 ust. 2 w</w:t>
      </w:r>
      <w:r w:rsidRPr="00291A83">
        <w:t xml:space="preserve"> postępowaniu o udzielenie zamówienia o wartości mniejszej niż kwoty określone w przepisach wydanych na podstawie art. 11 ust. 8, zamawiający niezwłocznie </w:t>
      </w:r>
      <w:r w:rsidRPr="00291A83">
        <w:rPr>
          <w:u w:val="single"/>
        </w:rPr>
        <w:t>zwraca ofertę, która została złożona po terminie</w:t>
      </w:r>
      <w:r w:rsidRPr="00291A83">
        <w:t>.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14:paraId="6E4E3172" w14:textId="77777777" w:rsidR="00C40261" w:rsidRPr="001C2FED" w:rsidRDefault="00C40261" w:rsidP="00C40261">
      <w:pPr>
        <w:autoSpaceDE w:val="0"/>
        <w:jc w:val="both"/>
      </w:pPr>
    </w:p>
    <w:p w14:paraId="48CBC3E5" w14:textId="77777777" w:rsidR="00C40261" w:rsidRPr="00893E14" w:rsidRDefault="00C40261" w:rsidP="00C40261">
      <w:pPr>
        <w:spacing w:after="120"/>
        <w:jc w:val="both"/>
        <w:rPr>
          <w:b/>
          <w:spacing w:val="-2"/>
        </w:rPr>
      </w:pPr>
      <w:r w:rsidRPr="001C2FED">
        <w:t xml:space="preserve">13. </w:t>
      </w:r>
      <w:r w:rsidRPr="001C2FED">
        <w:rPr>
          <w:b/>
          <w:spacing w:val="-2"/>
        </w:rPr>
        <w:t>W przypadku nieprawidłowego zaadresowania lub zamknięcia koperty, zamawiający nie bierze odpowiedzialności za złe skierowanie przesyłki i jej przedterminowe otwarcie. Oferta taka nie weźmie udziału w postępowaniu.</w:t>
      </w:r>
    </w:p>
    <w:p w14:paraId="4C270E2B" w14:textId="77777777" w:rsidR="00C40261" w:rsidRPr="001C2FED" w:rsidRDefault="00C40261" w:rsidP="00C40261">
      <w:pPr>
        <w:spacing w:after="120"/>
        <w:jc w:val="both"/>
        <w:rPr>
          <w:b/>
        </w:rPr>
      </w:pPr>
    </w:p>
    <w:p w14:paraId="115769A1" w14:textId="77777777" w:rsidR="00C40261" w:rsidRPr="001C2FED" w:rsidRDefault="00C40261" w:rsidP="00C40261">
      <w:pPr>
        <w:pBdr>
          <w:top w:val="single" w:sz="4" w:space="1" w:color="000000"/>
          <w:left w:val="single" w:sz="4" w:space="4" w:color="000000"/>
          <w:bottom w:val="single" w:sz="4" w:space="1" w:color="000000"/>
          <w:right w:val="single" w:sz="4" w:space="4" w:color="000000"/>
        </w:pBdr>
        <w:spacing w:after="120"/>
      </w:pPr>
      <w:r w:rsidRPr="001C2FED">
        <w:rPr>
          <w:b/>
        </w:rPr>
        <w:t xml:space="preserve">XII. OPIS SPOSOBU OBLICZENIA CENY                           </w:t>
      </w:r>
      <w:r>
        <w:rPr>
          <w:b/>
        </w:rPr>
        <w:t xml:space="preserve">      </w:t>
      </w:r>
      <w:r w:rsidRPr="001C2FED">
        <w:rPr>
          <w:b/>
        </w:rPr>
        <w:t xml:space="preserve">   </w:t>
      </w:r>
      <w:r w:rsidRPr="001C2FED">
        <w:t>art. 36 ust. 1 pkt 12 Pzp</w:t>
      </w:r>
    </w:p>
    <w:p w14:paraId="617C0F71" w14:textId="77777777" w:rsidR="00C40261" w:rsidRPr="001C2FED" w:rsidRDefault="00C40261" w:rsidP="00C40261">
      <w:pPr>
        <w:spacing w:after="120"/>
        <w:jc w:val="both"/>
        <w:rPr>
          <w:b/>
        </w:rPr>
      </w:pPr>
    </w:p>
    <w:p w14:paraId="6F69469A" w14:textId="15E4574C" w:rsidR="00D506EF" w:rsidRDefault="00C40261" w:rsidP="00C40261">
      <w:pPr>
        <w:spacing w:after="120"/>
        <w:jc w:val="both"/>
        <w:rPr>
          <w:b/>
        </w:rPr>
      </w:pPr>
      <w:r>
        <w:rPr>
          <w:b/>
        </w:rPr>
        <w:t xml:space="preserve">Wykonawca w ofercie podaje cenę ryczałtową za wykonanie przedmiotu zamówienia. </w:t>
      </w:r>
    </w:p>
    <w:p w14:paraId="34C67902" w14:textId="77777777" w:rsidR="00C40261" w:rsidRDefault="00C40261" w:rsidP="00C40261">
      <w:pPr>
        <w:spacing w:after="120"/>
        <w:jc w:val="both"/>
      </w:pPr>
      <w:r w:rsidRPr="001C2FED">
        <w:rPr>
          <w:b/>
        </w:rPr>
        <w:t>Cena ofertowa powinna obejmować</w:t>
      </w:r>
      <w:r w:rsidRPr="001C2FED">
        <w:t xml:space="preserve"> wszystkie koszty i składniki związane z wykonaniem zamówienia,</w:t>
      </w:r>
      <w:r>
        <w:t xml:space="preserve"> bez których wykonanie przedmiotu zamówienia byłoby niemożliwe oraz podatek VAT. Powinna uwzględniać</w:t>
      </w:r>
      <w:r w:rsidRPr="001C2FED">
        <w:t xml:space="preserve"> cały zakres przedmiotu zamówienia oraz ewentualne ryzyko wynikające z okoliczności, które można było przewidzieć w terminie opracowywania oferty do czasu jej złożenia. </w:t>
      </w:r>
    </w:p>
    <w:p w14:paraId="3D1D0D54" w14:textId="77777777" w:rsidR="00C40261" w:rsidRPr="00160B9E" w:rsidRDefault="00C40261" w:rsidP="00C40261">
      <w:pPr>
        <w:spacing w:after="120"/>
        <w:jc w:val="both"/>
        <w:rPr>
          <w:b/>
        </w:rPr>
      </w:pPr>
      <w:r w:rsidRPr="00160B9E">
        <w:t xml:space="preserve">Zgodnie z art. 91 ust. 3a ustawy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usługi, których dostawa lub świadczenie będzie prowadzić do jego powstania, oraz wskazując ich wartość bez kwoty podatku. </w:t>
      </w:r>
      <w:r w:rsidRPr="00160B9E">
        <w:rPr>
          <w:b/>
        </w:rPr>
        <w:t>Wzór informacji, o której mowa w art. 91 ust. 3a ustawy stanowi Załącznik nr 5 do SIWZ.</w:t>
      </w:r>
    </w:p>
    <w:p w14:paraId="1E9533EC" w14:textId="77777777" w:rsidR="00C40261" w:rsidRPr="001C2FED" w:rsidRDefault="00C40261" w:rsidP="00C40261">
      <w:pPr>
        <w:tabs>
          <w:tab w:val="left" w:pos="360"/>
        </w:tabs>
        <w:spacing w:after="120"/>
        <w:jc w:val="both"/>
        <w:rPr>
          <w:b/>
        </w:rPr>
      </w:pPr>
      <w:r w:rsidRPr="001C2FED">
        <w:rPr>
          <w:b/>
        </w:rPr>
        <w:t xml:space="preserve">Cena ofertowa  brutto   = cena netto + podatek VAT. </w:t>
      </w:r>
    </w:p>
    <w:p w14:paraId="5CF5A77E" w14:textId="77777777" w:rsidR="00C40261" w:rsidRPr="001C2FED" w:rsidRDefault="00C40261" w:rsidP="00C40261">
      <w:pPr>
        <w:tabs>
          <w:tab w:val="left" w:pos="360"/>
        </w:tabs>
        <w:spacing w:after="120"/>
        <w:jc w:val="both"/>
        <w:rPr>
          <w:b/>
        </w:rPr>
      </w:pPr>
      <w:r w:rsidRPr="001C2FED">
        <w:rPr>
          <w:b/>
        </w:rPr>
        <w:t xml:space="preserve">Cena ofertowa musi być podana w zł (PLN) cyfrowo i słownie. </w:t>
      </w:r>
    </w:p>
    <w:p w14:paraId="572786E8" w14:textId="77777777" w:rsidR="00C40261" w:rsidRDefault="00C40261" w:rsidP="00C40261">
      <w:pPr>
        <w:tabs>
          <w:tab w:val="left" w:pos="360"/>
        </w:tabs>
        <w:spacing w:after="120"/>
        <w:jc w:val="both"/>
        <w:rPr>
          <w:b/>
        </w:rPr>
      </w:pPr>
      <w:r w:rsidRPr="001C2FED">
        <w:rPr>
          <w:b/>
        </w:rPr>
        <w:t>Cena ofertowa powinna być aktualna na dzień składania ofert.</w:t>
      </w:r>
    </w:p>
    <w:p w14:paraId="226F4EF8" w14:textId="77777777" w:rsidR="00C40261" w:rsidRPr="001C2FED" w:rsidRDefault="00C40261" w:rsidP="00C40261">
      <w:pPr>
        <w:tabs>
          <w:tab w:val="left" w:pos="360"/>
        </w:tabs>
        <w:spacing w:after="120"/>
        <w:jc w:val="both"/>
        <w:rPr>
          <w:b/>
        </w:rPr>
      </w:pPr>
      <w:r w:rsidRPr="00160B9E">
        <w:rPr>
          <w:b/>
        </w:rPr>
        <w:t>Wykonawcy zobowiązani są do zaokrąglenia cen do pełnych groszy, czyli do dwóch miejsc po przecinku, przy czym końcówki poniżej 0,5 grosza pomija się, a końcówki 0,5 grosza i wyższe zaokrągla się do 1 grosza.</w:t>
      </w:r>
    </w:p>
    <w:p w14:paraId="23354E05" w14:textId="77777777" w:rsidR="00C40261" w:rsidRDefault="00C40261" w:rsidP="00C40261">
      <w:pPr>
        <w:tabs>
          <w:tab w:val="left" w:pos="360"/>
        </w:tabs>
        <w:spacing w:after="120"/>
        <w:jc w:val="both"/>
        <w:rPr>
          <w:b/>
        </w:rPr>
      </w:pPr>
      <w:r w:rsidRPr="001C2FED">
        <w:rPr>
          <w:b/>
        </w:rPr>
        <w:t xml:space="preserve">Cena jednostkowa zaproponowana w ofercie musi zawierać wszelkie koszty związane z realizacją zamówienia oraz inne składowe, które </w:t>
      </w:r>
      <w:r>
        <w:rPr>
          <w:b/>
        </w:rPr>
        <w:t>Wykonawca</w:t>
      </w:r>
      <w:r w:rsidRPr="001C2FED">
        <w:rPr>
          <w:b/>
        </w:rPr>
        <w:t xml:space="preserve"> będzie uwzględniał przy rozliczeniach.</w:t>
      </w:r>
    </w:p>
    <w:p w14:paraId="4EFEEC0F" w14:textId="77777777" w:rsidR="00C40261" w:rsidRDefault="00C40261" w:rsidP="00C40261">
      <w:pPr>
        <w:tabs>
          <w:tab w:val="left" w:pos="900"/>
        </w:tabs>
        <w:overflowPunct w:val="0"/>
        <w:autoSpaceDE w:val="0"/>
        <w:textAlignment w:val="baseline"/>
        <w:rPr>
          <w:b/>
        </w:rPr>
      </w:pPr>
    </w:p>
    <w:p w14:paraId="1657119E" w14:textId="77777777" w:rsidR="006D45A7" w:rsidRPr="001C2FED" w:rsidRDefault="006D45A7" w:rsidP="00C40261">
      <w:pPr>
        <w:tabs>
          <w:tab w:val="left" w:pos="900"/>
        </w:tabs>
        <w:overflowPunct w:val="0"/>
        <w:autoSpaceDE w:val="0"/>
        <w:textAlignment w:val="baseline"/>
        <w:rPr>
          <w:b/>
        </w:rPr>
      </w:pPr>
    </w:p>
    <w:p w14:paraId="24B2D7EA" w14:textId="77777777" w:rsidR="00C40261" w:rsidRPr="001C2FED" w:rsidRDefault="00C40261" w:rsidP="00C40261">
      <w:pPr>
        <w:pBdr>
          <w:top w:val="single" w:sz="4" w:space="1" w:color="000000"/>
          <w:left w:val="single" w:sz="4" w:space="4" w:color="000000"/>
          <w:bottom w:val="single" w:sz="4" w:space="1" w:color="000000"/>
          <w:right w:val="single" w:sz="4" w:space="4" w:color="000000"/>
        </w:pBdr>
        <w:spacing w:after="120"/>
      </w:pPr>
      <w:r>
        <w:rPr>
          <w:b/>
        </w:rPr>
        <w:lastRenderedPageBreak/>
        <w:t>XIII</w:t>
      </w:r>
      <w:r w:rsidRPr="001C2FED">
        <w:rPr>
          <w:b/>
        </w:rPr>
        <w:t xml:space="preserve">.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                                                                                                                     </w:t>
      </w:r>
      <w:r w:rsidRPr="001C2FED">
        <w:t>art. 36 ust. 1 pkt 13 Pzp</w:t>
      </w:r>
    </w:p>
    <w:p w14:paraId="7C11E506" w14:textId="77777777" w:rsidR="00C40261" w:rsidRPr="001C2FED" w:rsidRDefault="00C40261" w:rsidP="00C40261">
      <w:pPr>
        <w:autoSpaceDE w:val="0"/>
      </w:pPr>
    </w:p>
    <w:p w14:paraId="558C2026" w14:textId="77777777" w:rsidR="00C40261" w:rsidRPr="001C2FED" w:rsidRDefault="00C40261" w:rsidP="00C40261">
      <w:pPr>
        <w:autoSpaceDE w:val="0"/>
      </w:pPr>
      <w:r w:rsidRPr="001C2FED">
        <w:t>1.</w:t>
      </w:r>
      <w:r w:rsidRPr="001C2FED">
        <w:tab/>
        <w:t>Komisja przetargowa podda ocenie jedynie oferty nie podlegające odrzuceniu.</w:t>
      </w:r>
    </w:p>
    <w:p w14:paraId="7BBA2D24" w14:textId="77777777" w:rsidR="00C40261" w:rsidRPr="001C2FED" w:rsidRDefault="00C40261" w:rsidP="00C40261">
      <w:pPr>
        <w:autoSpaceDE w:val="0"/>
      </w:pPr>
      <w:r w:rsidRPr="001C2FED">
        <w:t>2.</w:t>
      </w:r>
      <w:r w:rsidRPr="001C2FED">
        <w:tab/>
        <w:t xml:space="preserve">Kryterium oceny ofert nie podlega zmianie w toku postępowania.  </w:t>
      </w:r>
    </w:p>
    <w:p w14:paraId="3062A807" w14:textId="77777777" w:rsidR="00C40261" w:rsidRPr="001C2FED" w:rsidRDefault="00C40261" w:rsidP="00C40261">
      <w:pPr>
        <w:autoSpaceDE w:val="0"/>
      </w:pPr>
      <w:r w:rsidRPr="001C2FED">
        <w:t>3.</w:t>
      </w:r>
      <w:r w:rsidRPr="001C2FED">
        <w:tab/>
        <w:t>Przy wyborze najkorzystniejszej oferty zamawiający będzie kierował się następującymi</w:t>
      </w:r>
      <w:r>
        <w:t xml:space="preserve"> </w:t>
      </w:r>
      <w:r w:rsidRPr="001C2FED">
        <w:t xml:space="preserve">kryteriami i ich wagami oraz w następujący sposób będzie oceniać spełnienie tych   kryteriów: </w:t>
      </w:r>
    </w:p>
    <w:p w14:paraId="53D4E863" w14:textId="77777777" w:rsidR="00C40261" w:rsidRPr="001C2FED" w:rsidRDefault="00C40261" w:rsidP="00C40261">
      <w:pPr>
        <w:autoSpaceDE w:val="0"/>
      </w:pPr>
    </w:p>
    <w:p w14:paraId="29E4019F" w14:textId="77777777" w:rsidR="00C40261" w:rsidRPr="001C2FED" w:rsidRDefault="00C40261" w:rsidP="00C40261">
      <w:pPr>
        <w:autoSpaceDE w:val="0"/>
        <w:rPr>
          <w:b/>
        </w:rPr>
      </w:pPr>
      <w:r w:rsidRPr="001C2FED">
        <w:tab/>
      </w:r>
      <w:r w:rsidRPr="001C2FED">
        <w:rPr>
          <w:b/>
        </w:rPr>
        <w:t>1)</w:t>
      </w:r>
      <w:r>
        <w:rPr>
          <w:b/>
        </w:rPr>
        <w:tab/>
        <w:t>Cena oferty brutto (Cn)  - 60</w:t>
      </w:r>
      <w:r w:rsidRPr="001C2FED">
        <w:rPr>
          <w:b/>
        </w:rPr>
        <w:t xml:space="preserve">%.   </w:t>
      </w:r>
    </w:p>
    <w:p w14:paraId="2B1EFA91" w14:textId="77777777" w:rsidR="00C40261" w:rsidRPr="001C2FED" w:rsidRDefault="00C40261" w:rsidP="00C40261">
      <w:pPr>
        <w:autoSpaceDE w:val="0"/>
      </w:pPr>
    </w:p>
    <w:p w14:paraId="5E7F634B" w14:textId="77777777" w:rsidR="00C40261" w:rsidRPr="001C2FED" w:rsidRDefault="00C40261" w:rsidP="00C40261">
      <w:pPr>
        <w:autoSpaceDE w:val="0"/>
      </w:pPr>
      <w:r w:rsidRPr="001C2FED">
        <w:tab/>
        <w:t>W zakresie w.w.  kryterium oferta może uzyskać  max.</w:t>
      </w:r>
      <w:r>
        <w:t xml:space="preserve"> 60</w:t>
      </w:r>
      <w:r w:rsidRPr="001C2FED">
        <w:t xml:space="preserve"> punktów. </w:t>
      </w:r>
    </w:p>
    <w:p w14:paraId="58110D2F" w14:textId="77777777" w:rsidR="00C40261" w:rsidRPr="001C2FED" w:rsidRDefault="00C40261" w:rsidP="00C40261">
      <w:pPr>
        <w:autoSpaceDE w:val="0"/>
      </w:pPr>
    </w:p>
    <w:p w14:paraId="2133B538" w14:textId="77777777" w:rsidR="00C40261" w:rsidRPr="001C2FED" w:rsidRDefault="00C40261" w:rsidP="00C40261">
      <w:pPr>
        <w:autoSpaceDE w:val="0"/>
      </w:pPr>
      <w:r w:rsidRPr="001C2FED">
        <w:tab/>
        <w:t xml:space="preserve">a) Ocena punktowa w zakresie ww. kryterium zostanie dokonana zgodnie z formułą: </w:t>
      </w:r>
    </w:p>
    <w:p w14:paraId="57BBE375" w14:textId="77777777" w:rsidR="00C40261" w:rsidRPr="001C2FED" w:rsidRDefault="00C40261" w:rsidP="00C40261">
      <w:pPr>
        <w:autoSpaceDE w:val="0"/>
      </w:pPr>
      <w:r w:rsidRPr="001C2FED">
        <w:tab/>
      </w:r>
      <w:r w:rsidRPr="001C2FED">
        <w:tab/>
      </w:r>
      <w:r w:rsidRPr="001C2FED">
        <w:tab/>
      </w:r>
      <w:r w:rsidRPr="001C2FED">
        <w:tab/>
        <w:t>1 punkt = 1 %</w:t>
      </w:r>
    </w:p>
    <w:p w14:paraId="5E11EF98" w14:textId="77777777" w:rsidR="00C40261" w:rsidRPr="001C2FED" w:rsidRDefault="00C40261" w:rsidP="00C40261">
      <w:pPr>
        <w:autoSpaceDE w:val="0"/>
      </w:pPr>
      <w:r w:rsidRPr="001C2FED">
        <w:tab/>
        <w:t xml:space="preserve">b) Ocena punktowa kryterium „cena oferty brutto” dokonana zostanie zgodnie                 </w:t>
      </w:r>
      <w:r w:rsidRPr="001C2FED">
        <w:tab/>
        <w:t xml:space="preserve">     z  następujący wzorem:</w:t>
      </w:r>
    </w:p>
    <w:p w14:paraId="7121903A" w14:textId="77777777" w:rsidR="00C40261" w:rsidRPr="001C2FED" w:rsidRDefault="00C40261" w:rsidP="00C40261">
      <w:pPr>
        <w:autoSpaceDE w:val="0"/>
      </w:pPr>
    </w:p>
    <w:p w14:paraId="2FA7047F" w14:textId="77777777" w:rsidR="00C40261" w:rsidRPr="001C2FED" w:rsidRDefault="00C40261" w:rsidP="00C40261">
      <w:pPr>
        <w:autoSpaceDE w:val="0"/>
        <w:jc w:val="center"/>
        <w:rPr>
          <w:b/>
        </w:rPr>
      </w:pPr>
      <w:r w:rsidRPr="001C2FED">
        <w:rPr>
          <w:b/>
        </w:rPr>
        <w:t xml:space="preserve">              cena oferowana brutto minimalna</w:t>
      </w:r>
      <w:r>
        <w:rPr>
          <w:b/>
        </w:rPr>
        <w:t xml:space="preserve"> spośród badanych ofert</w:t>
      </w:r>
    </w:p>
    <w:p w14:paraId="356446B1" w14:textId="77777777" w:rsidR="00C40261" w:rsidRPr="001C2FED" w:rsidRDefault="00C40261" w:rsidP="00C40261">
      <w:pPr>
        <w:autoSpaceDE w:val="0"/>
        <w:jc w:val="center"/>
        <w:rPr>
          <w:b/>
        </w:rPr>
      </w:pPr>
      <w:r w:rsidRPr="001C2FED">
        <w:rPr>
          <w:b/>
        </w:rPr>
        <w:t>CENA (Cn)  = -------------------------</w:t>
      </w:r>
      <w:r>
        <w:rPr>
          <w:b/>
        </w:rPr>
        <w:t>--------------------------------------------------   x 60</w:t>
      </w:r>
    </w:p>
    <w:p w14:paraId="62F8C3DF" w14:textId="77777777" w:rsidR="00C40261" w:rsidRPr="001C2FED" w:rsidRDefault="00C40261" w:rsidP="00C40261">
      <w:pPr>
        <w:autoSpaceDE w:val="0"/>
        <w:jc w:val="center"/>
        <w:rPr>
          <w:b/>
        </w:rPr>
      </w:pPr>
      <w:r>
        <w:rPr>
          <w:b/>
        </w:rPr>
        <w:t xml:space="preserve">              </w:t>
      </w:r>
      <w:r w:rsidRPr="001C2FED">
        <w:rPr>
          <w:b/>
        </w:rPr>
        <w:t>cena badanej oferty brutto</w:t>
      </w:r>
    </w:p>
    <w:p w14:paraId="7C7F3E77" w14:textId="77777777" w:rsidR="00C40261" w:rsidRPr="001C2FED" w:rsidRDefault="00C40261" w:rsidP="00C40261">
      <w:pPr>
        <w:autoSpaceDE w:val="0"/>
        <w:jc w:val="center"/>
        <w:rPr>
          <w:b/>
        </w:rPr>
      </w:pPr>
    </w:p>
    <w:p w14:paraId="388C501F" w14:textId="77777777" w:rsidR="00C40261" w:rsidRDefault="00C40261" w:rsidP="00C40261">
      <w:pPr>
        <w:autoSpaceDE w:val="0"/>
        <w:rPr>
          <w:b/>
        </w:rPr>
      </w:pPr>
      <w:r w:rsidRPr="001C2FED">
        <w:rPr>
          <w:b/>
        </w:rPr>
        <w:t xml:space="preserve">           </w:t>
      </w:r>
    </w:p>
    <w:p w14:paraId="79EA7685" w14:textId="77777777" w:rsidR="00C40261" w:rsidRDefault="00C40261" w:rsidP="00C40261">
      <w:pPr>
        <w:autoSpaceDE w:val="0"/>
        <w:rPr>
          <w:b/>
        </w:rPr>
      </w:pPr>
    </w:p>
    <w:p w14:paraId="32D1D48A" w14:textId="77777777" w:rsidR="00C40261" w:rsidRPr="001C2FED" w:rsidRDefault="00C40261" w:rsidP="00C40261">
      <w:pPr>
        <w:autoSpaceDE w:val="0"/>
        <w:rPr>
          <w:b/>
        </w:rPr>
      </w:pPr>
      <w:r w:rsidRPr="001C2FED">
        <w:rPr>
          <w:b/>
        </w:rPr>
        <w:t xml:space="preserve">    2)  </w:t>
      </w:r>
      <w:r w:rsidRPr="001C2FED">
        <w:rPr>
          <w:b/>
        </w:rPr>
        <w:tab/>
      </w:r>
      <w:r>
        <w:rPr>
          <w:b/>
        </w:rPr>
        <w:t>Gwarancja (Gw) – 40</w:t>
      </w:r>
      <w:r w:rsidRPr="001C2FED">
        <w:rPr>
          <w:b/>
        </w:rPr>
        <w:t>%</w:t>
      </w:r>
    </w:p>
    <w:p w14:paraId="36D36E4D" w14:textId="77777777" w:rsidR="00C40261" w:rsidRPr="001C2FED" w:rsidRDefault="00C40261" w:rsidP="00C40261">
      <w:pPr>
        <w:autoSpaceDE w:val="0"/>
        <w:rPr>
          <w:b/>
        </w:rPr>
      </w:pPr>
    </w:p>
    <w:p w14:paraId="683B5457" w14:textId="5DDAC102" w:rsidR="00C40261" w:rsidRDefault="00C40261" w:rsidP="00C40261">
      <w:pPr>
        <w:autoSpaceDE w:val="0"/>
        <w:jc w:val="both"/>
      </w:pPr>
      <w:r w:rsidRPr="00EB00DC">
        <w:t>Minimalny okres gwarancji i ręko</w:t>
      </w:r>
      <w:r w:rsidR="003B334E" w:rsidRPr="00EB00DC">
        <w:t>jmi na wykonane prace instalacyjne</w:t>
      </w:r>
      <w:r w:rsidRPr="00EB00DC">
        <w:t xml:space="preserve"> wymaga</w:t>
      </w:r>
      <w:r w:rsidR="00EB00DC">
        <w:t>ny przez Zamawiającego wynosi 60 miesięcy</w:t>
      </w:r>
      <w:r w:rsidRPr="00EB00DC">
        <w:t xml:space="preserve">. Zamawiający dokona oceny tego </w:t>
      </w:r>
      <w:r w:rsidR="00EB00DC">
        <w:t>kryterium w zakresie od 60</w:t>
      </w:r>
      <w:r w:rsidRPr="00EB00DC">
        <w:t xml:space="preserve"> do 90 miesięcy. Zaoferowany przez wykonawcę okres gwarancji i rękojmi dłuższy niż 90 miesięcy nie będzie dodatkowo punktowany. Liczba punktów w kryterium „gwarancja” zostanie obliczona wg wzoru:</w:t>
      </w:r>
    </w:p>
    <w:p w14:paraId="471F7BAD" w14:textId="77777777" w:rsidR="00C40261" w:rsidRPr="001C2FED" w:rsidRDefault="00C40261" w:rsidP="00C40261">
      <w:pPr>
        <w:autoSpaceDE w:val="0"/>
      </w:pPr>
    </w:p>
    <w:p w14:paraId="1DD86F2C" w14:textId="77777777" w:rsidR="00C40261" w:rsidRPr="001C2FED" w:rsidRDefault="00C40261" w:rsidP="00C40261">
      <w:pPr>
        <w:autoSpaceDE w:val="0"/>
      </w:pPr>
      <w:r w:rsidRPr="001C2FED">
        <w:tab/>
        <w:t xml:space="preserve">a) Ocena punktowa w zakresie w.w. kryterium zostanie dokonana zgodnie z formułą: </w:t>
      </w:r>
    </w:p>
    <w:p w14:paraId="132D9DDD" w14:textId="77777777" w:rsidR="00C40261" w:rsidRPr="001C2FED" w:rsidRDefault="00C40261" w:rsidP="00C40261">
      <w:pPr>
        <w:autoSpaceDE w:val="0"/>
      </w:pPr>
      <w:r w:rsidRPr="001C2FED">
        <w:tab/>
      </w:r>
      <w:r w:rsidRPr="001C2FED">
        <w:tab/>
      </w:r>
      <w:r w:rsidRPr="001C2FED">
        <w:tab/>
      </w:r>
      <w:r w:rsidRPr="001C2FED">
        <w:tab/>
        <w:t>1 punkt = 1 %</w:t>
      </w:r>
    </w:p>
    <w:p w14:paraId="580DE793" w14:textId="77777777" w:rsidR="00C40261" w:rsidRPr="001C2FED" w:rsidRDefault="00C40261" w:rsidP="00C40261">
      <w:pPr>
        <w:autoSpaceDE w:val="0"/>
      </w:pPr>
      <w:r w:rsidRPr="001C2FED">
        <w:tab/>
        <w:t xml:space="preserve">b) Ocena punktowa kryterium „ </w:t>
      </w:r>
      <w:r>
        <w:t>gwarancja</w:t>
      </w:r>
      <w:r w:rsidRPr="001C2FED">
        <w:t xml:space="preserve">” dokonana zostanie zgodnie                 </w:t>
      </w:r>
      <w:r w:rsidRPr="001C2FED">
        <w:tab/>
        <w:t>z  następujący wzorem:</w:t>
      </w:r>
    </w:p>
    <w:p w14:paraId="2879C666" w14:textId="77777777" w:rsidR="00C40261" w:rsidRPr="001C2FED" w:rsidRDefault="00C40261" w:rsidP="00C40261">
      <w:pPr>
        <w:autoSpaceDE w:val="0"/>
      </w:pPr>
    </w:p>
    <w:p w14:paraId="62BD0248" w14:textId="77777777" w:rsidR="00C40261" w:rsidRPr="001C2FED" w:rsidRDefault="00C40261" w:rsidP="00C40261">
      <w:pPr>
        <w:autoSpaceDE w:val="0"/>
        <w:jc w:val="center"/>
        <w:rPr>
          <w:b/>
        </w:rPr>
      </w:pPr>
      <w:r w:rsidRPr="001C2FED">
        <w:rPr>
          <w:b/>
        </w:rPr>
        <w:t xml:space="preserve">   </w:t>
      </w:r>
      <w:r>
        <w:rPr>
          <w:b/>
        </w:rPr>
        <w:t xml:space="preserve">                     </w:t>
      </w:r>
      <w:r w:rsidRPr="001C2FED">
        <w:rPr>
          <w:b/>
        </w:rPr>
        <w:t xml:space="preserve"> </w:t>
      </w:r>
      <w:r>
        <w:rPr>
          <w:b/>
        </w:rPr>
        <w:t>Gwarancja w ofercie badanej</w:t>
      </w:r>
    </w:p>
    <w:p w14:paraId="080D6C16" w14:textId="77777777" w:rsidR="00C40261" w:rsidRPr="001C2FED" w:rsidRDefault="00C40261" w:rsidP="00C40261">
      <w:pPr>
        <w:autoSpaceDE w:val="0"/>
        <w:jc w:val="center"/>
        <w:rPr>
          <w:b/>
        </w:rPr>
      </w:pPr>
      <w:r>
        <w:rPr>
          <w:b/>
        </w:rPr>
        <w:t>Gwarancja Gw</w:t>
      </w:r>
      <w:r w:rsidRPr="001C2FED">
        <w:rPr>
          <w:b/>
        </w:rPr>
        <w:t xml:space="preserve">  = ----</w:t>
      </w:r>
      <w:r>
        <w:rPr>
          <w:b/>
        </w:rPr>
        <w:t>------------------------------------------</w:t>
      </w:r>
      <w:r w:rsidRPr="001C2FED">
        <w:rPr>
          <w:b/>
        </w:rPr>
        <w:t>--------------------</w:t>
      </w:r>
      <w:r>
        <w:rPr>
          <w:b/>
        </w:rPr>
        <w:t>----- x 40</w:t>
      </w:r>
    </w:p>
    <w:p w14:paraId="05F83900" w14:textId="77777777" w:rsidR="00C40261" w:rsidRPr="001C2FED" w:rsidRDefault="00C40261" w:rsidP="00C40261">
      <w:pPr>
        <w:autoSpaceDE w:val="0"/>
        <w:jc w:val="center"/>
        <w:rPr>
          <w:b/>
        </w:rPr>
      </w:pPr>
      <w:r>
        <w:rPr>
          <w:b/>
        </w:rPr>
        <w:t xml:space="preserve">                     najwyższy okres gwarancji spośród badanych ofert</w:t>
      </w:r>
    </w:p>
    <w:p w14:paraId="1EAF6089" w14:textId="77777777" w:rsidR="00C40261" w:rsidRPr="001C2FED" w:rsidRDefault="00C40261" w:rsidP="00C40261">
      <w:pPr>
        <w:autoSpaceDE w:val="0"/>
      </w:pPr>
      <w:r w:rsidRPr="001C2FED">
        <w:t xml:space="preserve">   </w:t>
      </w:r>
    </w:p>
    <w:p w14:paraId="49172FB3" w14:textId="77777777" w:rsidR="00C40261" w:rsidRPr="001C2FED" w:rsidRDefault="00C40261" w:rsidP="00C40261">
      <w:pPr>
        <w:autoSpaceDE w:val="0"/>
      </w:pPr>
      <w:r w:rsidRPr="001C2FED">
        <w:tab/>
        <w:t xml:space="preserve">    3)  Za najkorzystniejszą uznana zostanie oferta z najwyższą ilością uzyskanych punktów, spełniająca wymagania  Pzp </w:t>
      </w:r>
      <w:r>
        <w:t xml:space="preserve">oraz niniejszej siwz </w:t>
      </w:r>
      <w:r w:rsidRPr="001C2FED">
        <w:t>wg wzoru:</w:t>
      </w:r>
    </w:p>
    <w:p w14:paraId="198DCE41" w14:textId="77777777" w:rsidR="00C40261" w:rsidRPr="001C2FED" w:rsidRDefault="00C40261" w:rsidP="00C40261">
      <w:pPr>
        <w:autoSpaceDE w:val="0"/>
      </w:pPr>
    </w:p>
    <w:p w14:paraId="702E607D" w14:textId="77777777" w:rsidR="00C40261" w:rsidRPr="00A73D3B" w:rsidRDefault="00C40261" w:rsidP="00C40261">
      <w:pPr>
        <w:autoSpaceDE w:val="0"/>
        <w:rPr>
          <w:b/>
        </w:rPr>
      </w:pPr>
      <w:r w:rsidRPr="001C2FED">
        <w:lastRenderedPageBreak/>
        <w:tab/>
      </w:r>
      <w:r w:rsidRPr="001C2FED">
        <w:tab/>
      </w:r>
      <w:r w:rsidRPr="001C2FED">
        <w:tab/>
      </w:r>
      <w:r w:rsidRPr="001C2FED">
        <w:tab/>
      </w:r>
      <w:r w:rsidRPr="001C2FED">
        <w:tab/>
      </w:r>
      <w:r>
        <w:rPr>
          <w:b/>
        </w:rPr>
        <w:t>Punktacja oferty (Po) = Cn + Gw</w:t>
      </w:r>
    </w:p>
    <w:p w14:paraId="3E388330" w14:textId="77777777" w:rsidR="00C40261" w:rsidRPr="001C2FED" w:rsidRDefault="00C40261" w:rsidP="00C40261">
      <w:pPr>
        <w:autoSpaceDE w:val="0"/>
      </w:pPr>
      <w:r w:rsidRPr="001C2FED">
        <w:tab/>
        <w:t xml:space="preserve"> </w:t>
      </w:r>
    </w:p>
    <w:p w14:paraId="190D91F2" w14:textId="77777777" w:rsidR="00C40261" w:rsidRPr="001C2FED" w:rsidRDefault="00C40261" w:rsidP="00C40261">
      <w:pPr>
        <w:autoSpaceDE w:val="0"/>
      </w:pPr>
      <w:r w:rsidRPr="001C2FED">
        <w:t>3. Ocena punktowa będzie dotyczyć wyłącznie ofert uznanych za ważne i niepodlegających odrzuceniu.</w:t>
      </w:r>
    </w:p>
    <w:p w14:paraId="38A4ABA9" w14:textId="77777777" w:rsidR="00C40261" w:rsidRPr="001C2FED" w:rsidRDefault="00C40261" w:rsidP="00C40261">
      <w:pPr>
        <w:autoSpaceDE w:val="0"/>
      </w:pPr>
      <w:r w:rsidRPr="001C2FED">
        <w:t>4. Za najkorzystniejszą zostanie uznana oferta, która uzyska największą liczbę punktów obliczonych wg wzoru podanego w punkcie 1.</w:t>
      </w:r>
    </w:p>
    <w:p w14:paraId="205A3575" w14:textId="77777777" w:rsidR="00C40261" w:rsidRDefault="00C40261" w:rsidP="00C40261">
      <w:pPr>
        <w:autoSpaceDE w:val="0"/>
        <w:jc w:val="both"/>
      </w:pPr>
      <w:r w:rsidRPr="001C2FED">
        <w:t>5</w:t>
      </w:r>
      <w:r>
        <w:t>. Zgodnie z art. 92 ust. 1 ustawy, Zamawiający informuje wszystkich Wykonawców o:</w:t>
      </w:r>
    </w:p>
    <w:p w14:paraId="3FC192C9" w14:textId="77777777" w:rsidR="00C40261" w:rsidRDefault="00C40261" w:rsidP="00C40261">
      <w:pPr>
        <w:autoSpaceDE w:val="0"/>
        <w:jc w:val="both"/>
      </w:pPr>
      <w:r>
        <w:t>1) wyborze najkorzystniejszej oferty, podając nazwę albo imię i nazwisko, siedzibę albo miejsce zamieszkania i adres, jeżeli jest miejscem wykonywania działalności</w:t>
      </w:r>
      <w:r w:rsidRPr="00181A76">
        <w:t xml:space="preserve"> </w:t>
      </w:r>
      <w:r>
        <w:t>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028F53A" w14:textId="77777777" w:rsidR="00C40261" w:rsidRDefault="00C40261" w:rsidP="00C40261">
      <w:pPr>
        <w:autoSpaceDE w:val="0"/>
        <w:jc w:val="both"/>
      </w:pPr>
      <w:r>
        <w:t>2) wykonawcach, którzy zostali wykluczeni,</w:t>
      </w:r>
    </w:p>
    <w:p w14:paraId="3E545B22" w14:textId="77777777" w:rsidR="00C40261" w:rsidRDefault="00C40261" w:rsidP="00C40261">
      <w:pPr>
        <w:autoSpaceDE w:val="0"/>
        <w:jc w:val="both"/>
      </w:pPr>
      <w:r>
        <w:t>3) wykonawcach, których oferty zostały odrzucone, powodach odrzucenia oferty, a w przypadkach, o których mowa w art. 89 ust. 4 i 5 ustawy, braku równoważności lub braku spełniania wymagań dotyczących wydajności lub funkcjonalności,</w:t>
      </w:r>
    </w:p>
    <w:p w14:paraId="4538EF82" w14:textId="77777777" w:rsidR="00C40261" w:rsidRDefault="00C40261" w:rsidP="00C40261">
      <w:pPr>
        <w:autoSpaceDE w:val="0"/>
        <w:jc w:val="both"/>
      </w:pPr>
      <w:r>
        <w:t>4) unieważnienia postępowania</w:t>
      </w:r>
    </w:p>
    <w:p w14:paraId="34493361" w14:textId="77777777" w:rsidR="00C40261" w:rsidRDefault="00C40261" w:rsidP="00C40261">
      <w:pPr>
        <w:autoSpaceDE w:val="0"/>
        <w:jc w:val="both"/>
      </w:pPr>
      <w:r>
        <w:t>- podając uzasadnienie faktyczne i prawne.</w:t>
      </w:r>
    </w:p>
    <w:p w14:paraId="7744F251" w14:textId="77777777" w:rsidR="00C40261" w:rsidRDefault="00C40261" w:rsidP="00C40261">
      <w:pPr>
        <w:autoSpaceDE w:val="0"/>
        <w:jc w:val="both"/>
      </w:pPr>
      <w:r>
        <w:t xml:space="preserve">6. Niezwłocznie po wyborze najkorzystniejszej oferty Zamawiający zamieszcza informacje, </w:t>
      </w:r>
      <w:r>
        <w:br/>
        <w:t>o których mowa w pkt. 5.1 oraz 5.4) na stronie internetowej.</w:t>
      </w:r>
    </w:p>
    <w:p w14:paraId="2B1104B7" w14:textId="77777777" w:rsidR="00C40261" w:rsidRPr="001C2FED" w:rsidRDefault="00C40261" w:rsidP="00C40261">
      <w:pPr>
        <w:spacing w:after="120"/>
        <w:jc w:val="both"/>
      </w:pPr>
    </w:p>
    <w:tbl>
      <w:tblPr>
        <w:tblW w:w="0" w:type="auto"/>
        <w:tblInd w:w="-25" w:type="dxa"/>
        <w:tblLayout w:type="fixed"/>
        <w:tblLook w:val="04A0" w:firstRow="1" w:lastRow="0" w:firstColumn="1" w:lastColumn="0" w:noHBand="0" w:noVBand="1"/>
      </w:tblPr>
      <w:tblGrid>
        <w:gridCol w:w="9262"/>
      </w:tblGrid>
      <w:tr w:rsidR="00C40261" w:rsidRPr="001C2FED" w14:paraId="4AABE44B" w14:textId="77777777" w:rsidTr="00761F36">
        <w:tc>
          <w:tcPr>
            <w:tcW w:w="9262" w:type="dxa"/>
            <w:tcBorders>
              <w:top w:val="single" w:sz="4" w:space="0" w:color="000000"/>
              <w:left w:val="single" w:sz="4" w:space="0" w:color="000000"/>
              <w:bottom w:val="single" w:sz="4" w:space="0" w:color="000000"/>
              <w:right w:val="single" w:sz="4" w:space="0" w:color="000000"/>
            </w:tcBorders>
            <w:hideMark/>
          </w:tcPr>
          <w:p w14:paraId="46EE9A8D" w14:textId="77777777" w:rsidR="00C40261" w:rsidRPr="001C2FED" w:rsidRDefault="00C40261" w:rsidP="00761F36">
            <w:pPr>
              <w:snapToGrid w:val="0"/>
              <w:spacing w:after="120"/>
              <w:jc w:val="both"/>
            </w:pPr>
            <w:r w:rsidRPr="001C2FED">
              <w:rPr>
                <w:b/>
              </w:rPr>
              <w:t>X</w:t>
            </w:r>
            <w:r>
              <w:rPr>
                <w:b/>
              </w:rPr>
              <w:t>I</w:t>
            </w:r>
            <w:r w:rsidRPr="001C2FED">
              <w:rPr>
                <w:b/>
              </w:rPr>
              <w:t>V. INFORMACJE O FORMALNOŚCIACH, JAKIE POWINNY ZOSTAĆ DOPEŁNIONE PO WYBORZE OFERTY W CELU ZAWARCIA UMOWY W SPRAWIE ZAMÓWIENIA PUBLICZNEGO.</w:t>
            </w:r>
            <w:r w:rsidRPr="001C2FED">
              <w:t xml:space="preserve"> </w:t>
            </w:r>
            <w:r>
              <w:t xml:space="preserve">                              </w:t>
            </w:r>
            <w:r w:rsidRPr="001C2FED">
              <w:t xml:space="preserve"> art. 36 ust. 1 pkt 14 Pzp</w:t>
            </w:r>
          </w:p>
        </w:tc>
      </w:tr>
    </w:tbl>
    <w:p w14:paraId="3F61FF9E" w14:textId="77777777" w:rsidR="00C40261" w:rsidRPr="001C2FED" w:rsidRDefault="00C40261" w:rsidP="00C40261">
      <w:pPr>
        <w:spacing w:after="120"/>
        <w:jc w:val="both"/>
      </w:pPr>
    </w:p>
    <w:p w14:paraId="2D98193B" w14:textId="77777777" w:rsidR="00C40261" w:rsidRPr="001C2FED" w:rsidRDefault="00C40261" w:rsidP="00C40261">
      <w:pPr>
        <w:autoSpaceDE w:val="0"/>
        <w:jc w:val="both"/>
      </w:pPr>
      <w:r w:rsidRPr="001C2FED">
        <w:t xml:space="preserve">1. Wykonawca, którego ofertę wybrano jako najkorzystniejszą, jest obowiązany do jej zawarcia w terminie nie krótszym niż 5 dni od dnia przesłania zawiadomienia o wyborze oferty najkorzystniejszej, jeżeli zawiadomienie to zostało przesłane </w:t>
      </w:r>
      <w:r>
        <w:t>przy użyciu środków komunikacji elektronicznej</w:t>
      </w:r>
      <w:r w:rsidRPr="001C2FED">
        <w:t xml:space="preserve">, albo 10 dni jeżeli zawiadomienie to zostało przesłane w inny sposób,  zgodnie z art. 94 ust.2 Pzp. </w:t>
      </w:r>
    </w:p>
    <w:p w14:paraId="3F0CB530" w14:textId="77777777" w:rsidR="00C40261" w:rsidRDefault="00C40261" w:rsidP="00C40261">
      <w:pPr>
        <w:autoSpaceDE w:val="0"/>
        <w:jc w:val="both"/>
      </w:pPr>
      <w:r w:rsidRPr="001C2FED">
        <w:t xml:space="preserve">2. W przypadku, gdy okaże się, że Wykonawca, którego oferta została wybrana, przedstawił w niej nieprawdziwe dane lub będzie uchylał się od zawarcia umowy na warunkach wynikających z SIWZ, Zamawiający wybierze ofertę najkorzystniejszą spośród pozostałych ofert, bez przeprowadzania ich ponownej oceny chyba, że w postępowaniu przetargowym złożono tylko jedną ofertę lub </w:t>
      </w:r>
      <w:r>
        <w:t>upłynie termin związania ofertą.</w:t>
      </w:r>
    </w:p>
    <w:p w14:paraId="658FDA96" w14:textId="77777777" w:rsidR="00C40261" w:rsidRPr="001C2FED" w:rsidRDefault="00C40261" w:rsidP="00C40261">
      <w:pPr>
        <w:autoSpaceDE w:val="0"/>
        <w:jc w:val="both"/>
      </w:pPr>
      <w:r>
        <w:t xml:space="preserve">3. </w:t>
      </w:r>
      <w:r w:rsidRPr="00BE5B78">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14:paraId="5AC198C3" w14:textId="77777777" w:rsidR="00C40261" w:rsidRPr="001C2FED" w:rsidRDefault="00C40261" w:rsidP="00C40261">
      <w:pPr>
        <w:spacing w:after="120"/>
        <w:jc w:val="both"/>
      </w:pPr>
    </w:p>
    <w:tbl>
      <w:tblPr>
        <w:tblW w:w="0" w:type="auto"/>
        <w:tblInd w:w="-25" w:type="dxa"/>
        <w:tblLayout w:type="fixed"/>
        <w:tblLook w:val="04A0" w:firstRow="1" w:lastRow="0" w:firstColumn="1" w:lastColumn="0" w:noHBand="0" w:noVBand="1"/>
      </w:tblPr>
      <w:tblGrid>
        <w:gridCol w:w="9262"/>
      </w:tblGrid>
      <w:tr w:rsidR="00C40261" w:rsidRPr="001C2FED" w14:paraId="520887B7" w14:textId="77777777" w:rsidTr="00761F36">
        <w:tc>
          <w:tcPr>
            <w:tcW w:w="9262" w:type="dxa"/>
            <w:tcBorders>
              <w:top w:val="single" w:sz="4" w:space="0" w:color="000000"/>
              <w:left w:val="single" w:sz="4" w:space="0" w:color="000000"/>
              <w:bottom w:val="single" w:sz="4" w:space="0" w:color="000000"/>
              <w:right w:val="single" w:sz="4" w:space="0" w:color="000000"/>
            </w:tcBorders>
            <w:hideMark/>
          </w:tcPr>
          <w:p w14:paraId="500E5CBC" w14:textId="77777777" w:rsidR="00C40261" w:rsidRPr="001C2FED" w:rsidRDefault="00C40261" w:rsidP="00761F36">
            <w:pPr>
              <w:snapToGrid w:val="0"/>
              <w:spacing w:after="120"/>
              <w:jc w:val="both"/>
            </w:pPr>
            <w:r w:rsidRPr="001C2FED">
              <w:rPr>
                <w:b/>
              </w:rPr>
              <w:t xml:space="preserve">XV. WYMAGANIA DOTYCZĄCE ZABEZPIECZENIA NALEŻYTEGO WYKONANIA UMOWY.              </w:t>
            </w:r>
            <w:r>
              <w:rPr>
                <w:b/>
              </w:rPr>
              <w:t xml:space="preserve">                                                 </w:t>
            </w:r>
            <w:r w:rsidRPr="001C2FED">
              <w:rPr>
                <w:b/>
              </w:rPr>
              <w:t xml:space="preserve"> </w:t>
            </w:r>
            <w:r w:rsidRPr="001C2FED">
              <w:t>art. 36 ust. 1 pkt 15 Pzp</w:t>
            </w:r>
          </w:p>
        </w:tc>
      </w:tr>
    </w:tbl>
    <w:p w14:paraId="2C4B5524" w14:textId="77777777" w:rsidR="00C40261" w:rsidRPr="001C2FED" w:rsidRDefault="00C40261" w:rsidP="00C40261">
      <w:pPr>
        <w:autoSpaceDE w:val="0"/>
      </w:pPr>
    </w:p>
    <w:p w14:paraId="610E21DD" w14:textId="77777777" w:rsidR="00C40261" w:rsidRPr="0067441C" w:rsidRDefault="007656ED" w:rsidP="007656ED">
      <w:pPr>
        <w:autoSpaceDE w:val="0"/>
        <w:autoSpaceDN w:val="0"/>
        <w:adjustRightInd w:val="0"/>
        <w:jc w:val="both"/>
      </w:pPr>
      <w:r w:rsidRPr="0067441C">
        <w:t xml:space="preserve">1. </w:t>
      </w:r>
      <w:r w:rsidR="00C40261" w:rsidRPr="0067441C">
        <w:t xml:space="preserve">Zamawiający wymaga wniesienia zabezpieczenia należytego wykonania umowy </w:t>
      </w:r>
      <w:r w:rsidRPr="0067441C">
        <w:t xml:space="preserve">                                </w:t>
      </w:r>
      <w:r w:rsidR="00C40261" w:rsidRPr="0067441C">
        <w:t>w wysokości 5% wynagrodzenia.</w:t>
      </w:r>
    </w:p>
    <w:p w14:paraId="763608AD" w14:textId="77777777" w:rsidR="007656ED" w:rsidRPr="0067441C" w:rsidRDefault="007656ED" w:rsidP="007656ED">
      <w:pPr>
        <w:shd w:val="clear" w:color="auto" w:fill="FFFFFF"/>
        <w:suppressAutoHyphens w:val="0"/>
        <w:jc w:val="both"/>
        <w:rPr>
          <w:lang w:eastAsia="pl-PL"/>
        </w:rPr>
      </w:pPr>
      <w:r w:rsidRPr="0067441C">
        <w:lastRenderedPageBreak/>
        <w:t>2. Zabezpieczenie może być wnoszone według wyboru wykonawcy w jednej lub w kilku następujących formach:</w:t>
      </w:r>
    </w:p>
    <w:p w14:paraId="11F7DC8C" w14:textId="77777777" w:rsidR="007656ED" w:rsidRPr="0067441C" w:rsidRDefault="007656ED" w:rsidP="007656ED">
      <w:pPr>
        <w:shd w:val="clear" w:color="auto" w:fill="FFFFFF"/>
        <w:jc w:val="both"/>
      </w:pPr>
      <w:r w:rsidRPr="0067441C">
        <w:rPr>
          <w:rStyle w:val="alb"/>
        </w:rPr>
        <w:t xml:space="preserve">1) </w:t>
      </w:r>
      <w:r w:rsidRPr="0067441C">
        <w:t>pieniądzu;</w:t>
      </w:r>
    </w:p>
    <w:p w14:paraId="6CD49889" w14:textId="77777777" w:rsidR="007656ED" w:rsidRPr="0067441C" w:rsidRDefault="007656ED" w:rsidP="007656ED">
      <w:pPr>
        <w:shd w:val="clear" w:color="auto" w:fill="FFFFFF"/>
        <w:jc w:val="both"/>
      </w:pPr>
      <w:r w:rsidRPr="0067441C">
        <w:rPr>
          <w:rStyle w:val="alb"/>
        </w:rPr>
        <w:t xml:space="preserve">2) </w:t>
      </w:r>
      <w:r w:rsidRPr="0067441C">
        <w:t>poręczeniach bankowych lub poręczeniach spółdzielczej kasy oszczędnościowo-kredytowej, z tym że zobowiązanie kasy jest zawsze zobowiązaniem pieniężnym;</w:t>
      </w:r>
    </w:p>
    <w:p w14:paraId="32ECAA05" w14:textId="77777777" w:rsidR="007656ED" w:rsidRPr="0067441C" w:rsidRDefault="007656ED" w:rsidP="007656ED">
      <w:pPr>
        <w:shd w:val="clear" w:color="auto" w:fill="FFFFFF"/>
        <w:jc w:val="both"/>
      </w:pPr>
      <w:r w:rsidRPr="0067441C">
        <w:rPr>
          <w:rStyle w:val="alb"/>
        </w:rPr>
        <w:t xml:space="preserve">3) </w:t>
      </w:r>
      <w:r w:rsidRPr="0067441C">
        <w:t>gwarancjach bankowych;</w:t>
      </w:r>
    </w:p>
    <w:p w14:paraId="3C434B2C" w14:textId="77777777" w:rsidR="007656ED" w:rsidRPr="0067441C" w:rsidRDefault="007656ED" w:rsidP="007656ED">
      <w:pPr>
        <w:shd w:val="clear" w:color="auto" w:fill="FFFFFF"/>
        <w:jc w:val="both"/>
      </w:pPr>
      <w:r w:rsidRPr="0067441C">
        <w:rPr>
          <w:rStyle w:val="alb"/>
        </w:rPr>
        <w:t xml:space="preserve">4) </w:t>
      </w:r>
      <w:r w:rsidRPr="0067441C">
        <w:t>gwarancjach ubezpieczeniowych;</w:t>
      </w:r>
    </w:p>
    <w:p w14:paraId="7CA7AA27" w14:textId="77777777" w:rsidR="007656ED" w:rsidRPr="0067441C" w:rsidRDefault="007656ED" w:rsidP="007656ED">
      <w:pPr>
        <w:shd w:val="clear" w:color="auto" w:fill="FFFFFF"/>
        <w:jc w:val="both"/>
      </w:pPr>
      <w:r w:rsidRPr="0067441C">
        <w:rPr>
          <w:rStyle w:val="alb"/>
        </w:rPr>
        <w:t xml:space="preserve">5) </w:t>
      </w:r>
      <w:r w:rsidRPr="0067441C">
        <w:t>poręczeniach udzielanych przez podmioty, o których mowa w art. 6b ust. 5 pkt 2 ustawy z dnia 9 listopada 2000 r. o utworzeniu Polskiej Agencji Rozwoju Przedsiębiorczości.</w:t>
      </w:r>
    </w:p>
    <w:p w14:paraId="47378BD6" w14:textId="77777777" w:rsidR="007656ED" w:rsidRPr="0067441C" w:rsidRDefault="007656ED" w:rsidP="007656ED">
      <w:pPr>
        <w:shd w:val="clear" w:color="auto" w:fill="FFFFFF"/>
        <w:jc w:val="both"/>
      </w:pPr>
      <w:r w:rsidRPr="0067441C">
        <w:rPr>
          <w:rStyle w:val="alb"/>
        </w:rPr>
        <w:t>3. </w:t>
      </w:r>
      <w:r w:rsidRPr="0067441C">
        <w:t>Za zgodą zamawiającego zabezpieczenie może być wnoszone również:</w:t>
      </w:r>
    </w:p>
    <w:p w14:paraId="38FC5959" w14:textId="77777777" w:rsidR="007656ED" w:rsidRPr="0067441C" w:rsidRDefault="007656ED" w:rsidP="007656ED">
      <w:pPr>
        <w:shd w:val="clear" w:color="auto" w:fill="FFFFFF"/>
        <w:jc w:val="both"/>
      </w:pPr>
      <w:r w:rsidRPr="0067441C">
        <w:rPr>
          <w:rStyle w:val="alb"/>
        </w:rPr>
        <w:t xml:space="preserve">1) </w:t>
      </w:r>
      <w:r w:rsidRPr="0067441C">
        <w:t>w wekslach z poręczeniem wekslowym banku lub spółdzielczej kasy oszczędnościowo-kredytowej;</w:t>
      </w:r>
    </w:p>
    <w:p w14:paraId="43FC858C" w14:textId="77777777" w:rsidR="007656ED" w:rsidRPr="0067441C" w:rsidRDefault="007656ED" w:rsidP="007656ED">
      <w:pPr>
        <w:shd w:val="clear" w:color="auto" w:fill="FFFFFF"/>
        <w:jc w:val="both"/>
      </w:pPr>
      <w:r w:rsidRPr="0067441C">
        <w:rPr>
          <w:rStyle w:val="alb"/>
        </w:rPr>
        <w:t xml:space="preserve">2) </w:t>
      </w:r>
      <w:r w:rsidRPr="0067441C">
        <w:t>przez ustanowienie zastawu na papierach wartościowych emitowanych przez Skarb Państwa lub jednostkę samorządu terytorialnego;</w:t>
      </w:r>
    </w:p>
    <w:p w14:paraId="499C1A02" w14:textId="77777777" w:rsidR="007656ED" w:rsidRPr="0067441C" w:rsidRDefault="007656ED" w:rsidP="007656ED">
      <w:pPr>
        <w:shd w:val="clear" w:color="auto" w:fill="FFFFFF"/>
        <w:jc w:val="both"/>
      </w:pPr>
      <w:r w:rsidRPr="0067441C">
        <w:rPr>
          <w:rStyle w:val="alb"/>
        </w:rPr>
        <w:t xml:space="preserve">3) </w:t>
      </w:r>
      <w:r w:rsidRPr="0067441C">
        <w:t>przez ustanowienie zastawu rejestrowego na zasadach określonych w przepisach o zastawie rejestrowym i rejestrze zastawów.</w:t>
      </w:r>
    </w:p>
    <w:p w14:paraId="049EA9E1" w14:textId="77777777" w:rsidR="007656ED" w:rsidRPr="001C2FED" w:rsidRDefault="007656ED" w:rsidP="00C40261">
      <w:pPr>
        <w:autoSpaceDE w:val="0"/>
        <w:autoSpaceDN w:val="0"/>
        <w:adjustRightInd w:val="0"/>
      </w:pPr>
    </w:p>
    <w:p w14:paraId="55E7C679" w14:textId="77777777" w:rsidR="00C40261" w:rsidRPr="001C2FED" w:rsidRDefault="00C40261" w:rsidP="00C40261">
      <w:pPr>
        <w:autoSpaceDE w:val="0"/>
        <w:autoSpaceDN w:val="0"/>
        <w:adjustRightInd w:val="0"/>
      </w:pPr>
    </w:p>
    <w:p w14:paraId="37B5F077" w14:textId="77777777" w:rsidR="00C40261" w:rsidRPr="001C2FED" w:rsidRDefault="00C40261" w:rsidP="00C40261">
      <w:pPr>
        <w:pBdr>
          <w:top w:val="single" w:sz="4" w:space="1" w:color="000000"/>
          <w:left w:val="single" w:sz="4" w:space="4" w:color="000000"/>
          <w:bottom w:val="single" w:sz="4" w:space="1" w:color="000000"/>
          <w:right w:val="single" w:sz="4" w:space="4" w:color="000000"/>
        </w:pBdr>
        <w:spacing w:after="120"/>
        <w:rPr>
          <w:b/>
        </w:rPr>
      </w:pPr>
      <w:r>
        <w:rPr>
          <w:b/>
        </w:rPr>
        <w:t>XV</w:t>
      </w:r>
      <w:r w:rsidRPr="001C2FED">
        <w:rPr>
          <w:b/>
        </w:rPr>
        <w:t xml:space="preserve">I.    ISTOTNE  DLA STRON POSTANOWIENIA, KTÓRE ZOSTANĄ WPROWADZONE WDO TREŚCI ZAWIERANEJ UMOWY W SPRAWIE ZAMÓWIENIA PUBLICZNEGO, OGÓLNE WARUNKI UMOWY ALBO WZÓR UMOWY, JEŻELI ZAMAWIAJĄCY WYMAGA OD WYKONAWCY, ABY ZAWARŁ Z NIM UMOWĘ W SPRAWIE ZAMÓWIENIA PUBLICZNEGO NA TAKICH WARUNKACH.                                                                </w:t>
      </w:r>
      <w:r w:rsidRPr="001C2FED">
        <w:t>art. 36 ust. 1 pkt 16 Pzp</w:t>
      </w:r>
    </w:p>
    <w:p w14:paraId="59D6DD45" w14:textId="77777777" w:rsidR="00C40261" w:rsidRPr="001C2FED" w:rsidRDefault="00C40261" w:rsidP="00C40261">
      <w:pPr>
        <w:spacing w:after="120"/>
        <w:jc w:val="both"/>
      </w:pPr>
      <w:r w:rsidRPr="001C2FED">
        <w:t>1. Zamawiający podpisze umowę z Wykonawcą, który przedłoży najkorzystniejszą ofertę z punktu widzenia kryteriów przyjętych w niniejszej specyfikacji. O miejscu i terminie podpisania umowy Zamawiający powiadomi odrębnym pismem.</w:t>
      </w:r>
    </w:p>
    <w:p w14:paraId="22F38A51" w14:textId="77777777" w:rsidR="00C40261" w:rsidRPr="001C2FED" w:rsidRDefault="00C40261" w:rsidP="00C40261">
      <w:pPr>
        <w:spacing w:after="120"/>
        <w:jc w:val="both"/>
      </w:pPr>
      <w:r w:rsidRPr="001C2FED">
        <w:t>2. Zgodnie z art. 139 ust. 2 ustawy - Prawo zamówień publicznych, umowa zostanie zawarta w formie pisemnej.</w:t>
      </w:r>
    </w:p>
    <w:p w14:paraId="740E0EA1" w14:textId="77777777" w:rsidR="00C40261" w:rsidRPr="001C2FED" w:rsidRDefault="00C40261" w:rsidP="00C40261">
      <w:pPr>
        <w:spacing w:after="120"/>
        <w:jc w:val="both"/>
      </w:pPr>
      <w:r w:rsidRPr="001C2FED">
        <w:t>3. Umowa zostanie zawarta z uwzględnieniem wymagań i warunków Zamawiającego zawartych w specyfikacji istotnych warunków zamówienia i ofercie.</w:t>
      </w:r>
    </w:p>
    <w:p w14:paraId="5A542216" w14:textId="77777777" w:rsidR="00C40261" w:rsidRPr="001C2FED" w:rsidRDefault="00C40261" w:rsidP="00C40261">
      <w:pPr>
        <w:spacing w:after="120"/>
        <w:jc w:val="both"/>
      </w:pPr>
      <w:r w:rsidRPr="001C2FED">
        <w:t>4. Zmiany do umowy będą mogły być dokonane na zasadach określonych w art. 144 ustawy - Prawo zamówień publicznych.</w:t>
      </w:r>
    </w:p>
    <w:p w14:paraId="68AC7989" w14:textId="77777777" w:rsidR="00C40261" w:rsidRPr="001C2FED" w:rsidRDefault="00C40261" w:rsidP="00C40261">
      <w:pPr>
        <w:spacing w:after="120"/>
        <w:jc w:val="both"/>
      </w:pPr>
      <w:r w:rsidRPr="001C2FED">
        <w:t xml:space="preserve">5. Postanowienia umowy zostały zawarte w projekcie umowy stanowiącym integralną część niniejszej </w:t>
      </w:r>
      <w:r w:rsidRPr="00E53297">
        <w:t xml:space="preserve">specyfikacji </w:t>
      </w:r>
      <w:r w:rsidRPr="00E53297">
        <w:rPr>
          <w:b/>
        </w:rPr>
        <w:t xml:space="preserve">(załącznik Nr 7), </w:t>
      </w:r>
      <w:r w:rsidRPr="00E53297">
        <w:t>co</w:t>
      </w:r>
      <w:r w:rsidRPr="00B60C19">
        <w:t xml:space="preserve"> ma zapobiec sytuacji</w:t>
      </w:r>
      <w:r w:rsidRPr="001C2FED">
        <w:t>, w której Zamawiający może zostać posądzonym, że zataił istotne warunki umowy w celu nieuczciwego przeprowadzenia postępowania.</w:t>
      </w:r>
    </w:p>
    <w:p w14:paraId="3BBF6AEA" w14:textId="77777777" w:rsidR="00C40261" w:rsidRPr="001C2FED" w:rsidRDefault="00C40261" w:rsidP="00C40261">
      <w:pPr>
        <w:spacing w:after="120"/>
        <w:jc w:val="both"/>
      </w:pPr>
      <w:r w:rsidRPr="001C2FED">
        <w:t xml:space="preserve">6.Zamawiający przewiduje możliwość dokonania istotnych zmian postanowień zawartej umowy, jeżeli konieczność wprowadzenia zmian wynikać będzie z regulacji prawnych wprowadzonych w życie po dacie podpisania umowy, wywołujących potrzebę zmian umowy, wraz ze skutkami wprowadzenia takich zmian lub okoliczności, których nie można było przewidzieć w chwili zawarcia umowy, przy czym zmiany postanowień umowy dotyczyć mogą w szczególności: </w:t>
      </w:r>
    </w:p>
    <w:p w14:paraId="39756D4C" w14:textId="77777777" w:rsidR="00C40261" w:rsidRPr="00E14D1F" w:rsidRDefault="00C40261" w:rsidP="00C40261">
      <w:pPr>
        <w:spacing w:after="120"/>
        <w:jc w:val="both"/>
      </w:pPr>
      <w:r w:rsidRPr="00E14D1F">
        <w:t>1)</w:t>
      </w:r>
      <w:r w:rsidRPr="00E14D1F">
        <w:tab/>
        <w:t>jeżeli zmiana umowy będzie dotyczyć będzie:</w:t>
      </w:r>
    </w:p>
    <w:p w14:paraId="68EED1BA" w14:textId="77777777" w:rsidR="00C40261" w:rsidRDefault="00C40261" w:rsidP="00C40261">
      <w:pPr>
        <w:spacing w:after="120"/>
        <w:jc w:val="both"/>
      </w:pPr>
      <w:r>
        <w:t>a)</w:t>
      </w:r>
      <w:r>
        <w:tab/>
        <w:t>zmiany technologii wykonawstwa w stosunku do przewidzianej w dokumentacji projektowej,</w:t>
      </w:r>
    </w:p>
    <w:p w14:paraId="2CF0B399" w14:textId="77777777" w:rsidR="00C40261" w:rsidRDefault="00C40261" w:rsidP="00C40261">
      <w:pPr>
        <w:spacing w:after="120"/>
        <w:jc w:val="both"/>
      </w:pPr>
      <w:r>
        <w:lastRenderedPageBreak/>
        <w:t>b)</w:t>
      </w:r>
      <w:r>
        <w:tab/>
        <w:t>zamiany materiałów przewidzianych do wykonania robót w stosunku do materiałów przewidzianych w  dokumentacji projektowej,</w:t>
      </w:r>
    </w:p>
    <w:p w14:paraId="2926C50F" w14:textId="77777777" w:rsidR="00C40261" w:rsidRDefault="00C40261" w:rsidP="00C40261">
      <w:pPr>
        <w:spacing w:after="120"/>
        <w:jc w:val="both"/>
      </w:pPr>
      <w:r>
        <w:t>c)</w:t>
      </w:r>
      <w:r>
        <w:tab/>
        <w:t>innych nie wymienionych zmian korzystnych dla zamawiającego,</w:t>
      </w:r>
    </w:p>
    <w:p w14:paraId="4F628712" w14:textId="77777777" w:rsidR="00C40261" w:rsidRPr="00E14D1F" w:rsidRDefault="00C40261" w:rsidP="00C40261">
      <w:pPr>
        <w:spacing w:after="120"/>
        <w:jc w:val="both"/>
      </w:pPr>
      <w:r w:rsidRPr="00E14D1F">
        <w:t>2)</w:t>
      </w:r>
      <w:r w:rsidRPr="00E14D1F">
        <w:tab/>
        <w:t>jeżeli zmiana umowy dotyczyć będzie zmiany terminu wykonania przedmiotu  zamówienia z przyczyn niezależnych od obu stron, które w szczególności dotyczyć będą:</w:t>
      </w:r>
    </w:p>
    <w:p w14:paraId="11E4A757" w14:textId="77777777" w:rsidR="00C40261" w:rsidRDefault="00C40261" w:rsidP="00C40261">
      <w:pPr>
        <w:spacing w:after="120"/>
        <w:jc w:val="both"/>
      </w:pPr>
      <w:r>
        <w:t>a)</w:t>
      </w:r>
      <w:r>
        <w:tab/>
        <w:t>działania siły wyższej, uniemożliwiającej wykonanie robót w określonym pierwotnie terminie, o czas działania siły wyższej oraz potrzebny od usunięcia skutków tego działania,</w:t>
      </w:r>
    </w:p>
    <w:p w14:paraId="0BF47A5E" w14:textId="77777777" w:rsidR="00C40261" w:rsidRDefault="00C40261" w:rsidP="00C40261">
      <w:pPr>
        <w:spacing w:after="120"/>
        <w:jc w:val="both"/>
      </w:pPr>
      <w:r>
        <w:t>b)</w:t>
      </w:r>
      <w:r>
        <w:tab/>
        <w:t>zaistnienia niesprzyjających warunków atmosferycznych, uniemożliwiających wykonanie prac budowlanych lub spełnienie wymogów technologicznych, udokumentowanych w dzienniku budowy, o czas trwania niesprzyjających warunków atmosferycznych, które uniemożliwiają wykonanie zamówienia,</w:t>
      </w:r>
    </w:p>
    <w:p w14:paraId="3D071FBF" w14:textId="77777777" w:rsidR="00C40261" w:rsidRDefault="00C40261" w:rsidP="00C40261">
      <w:pPr>
        <w:spacing w:after="120"/>
        <w:jc w:val="both"/>
      </w:pPr>
      <w:r>
        <w:t>c)</w:t>
      </w:r>
      <w:r>
        <w:tab/>
        <w:t>błędów w dokumentacji projektowej, których usunięcie będzie poprzedzać konieczność konsultacji z projektantem i naniesienia przez niego poprawek lub zmian w projekcie,</w:t>
      </w:r>
    </w:p>
    <w:p w14:paraId="5559B3AF" w14:textId="77777777" w:rsidR="00C40261" w:rsidRDefault="00C40261" w:rsidP="00C40261">
      <w:pPr>
        <w:spacing w:after="120"/>
        <w:jc w:val="both"/>
      </w:pPr>
      <w:r>
        <w:t>d)</w:t>
      </w:r>
      <w:r>
        <w:tab/>
        <w:t>konieczności uzyskania decyzji lub uzgodnień, mogących spowodować wstrzymanie robót,</w:t>
      </w:r>
    </w:p>
    <w:p w14:paraId="6D4F1D7C" w14:textId="77777777" w:rsidR="00C40261" w:rsidRDefault="00C40261" w:rsidP="00C40261">
      <w:pPr>
        <w:spacing w:after="120"/>
        <w:jc w:val="both"/>
      </w:pPr>
      <w:r>
        <w:t>e)</w:t>
      </w:r>
      <w:r>
        <w:tab/>
        <w:t>konieczności zmiany zakresu robót i finansowania,</w:t>
      </w:r>
    </w:p>
    <w:p w14:paraId="0F2B00E1" w14:textId="77777777" w:rsidR="00C40261" w:rsidRDefault="00C40261" w:rsidP="00C40261">
      <w:pPr>
        <w:spacing w:after="120"/>
        <w:jc w:val="both"/>
      </w:pPr>
      <w:r>
        <w:t>f)</w:t>
      </w:r>
      <w:r>
        <w:tab/>
        <w:t>konieczności wykonania dodatkowych badań i ekspertyz,</w:t>
      </w:r>
    </w:p>
    <w:p w14:paraId="7FCD81B0" w14:textId="77777777" w:rsidR="00C40261" w:rsidRDefault="00C40261" w:rsidP="00C40261">
      <w:pPr>
        <w:spacing w:after="120"/>
        <w:jc w:val="both"/>
      </w:pPr>
      <w:r>
        <w:t>g)</w:t>
      </w:r>
      <w:r>
        <w:tab/>
        <w:t>konieczności zmiany lokalizacji montażu urządzeń ze względu na rezygnację Beneficjenta bądź brak możliwości technicznych o czas niezbędny na znalezienie nowej lokalizacji,</w:t>
      </w:r>
    </w:p>
    <w:p w14:paraId="09F547DC" w14:textId="77777777" w:rsidR="00C40261" w:rsidRDefault="00C40261" w:rsidP="00C40261">
      <w:pPr>
        <w:spacing w:after="120"/>
        <w:jc w:val="both"/>
      </w:pPr>
      <w:r>
        <w:t>h)</w:t>
      </w:r>
      <w:r>
        <w:tab/>
        <w:t>jakiegokolwiek opóźnienia, utrudnienia lub przeszkody spowodowane przez lub dające się przypisać zamawiającemu, personelowi zamawiającego lub innemu wykonawcy zatrudnionemu przez zamawiającego na terenie budowy,</w:t>
      </w:r>
    </w:p>
    <w:p w14:paraId="21D26D69" w14:textId="77777777" w:rsidR="00C40261" w:rsidRDefault="00C40261" w:rsidP="00C40261">
      <w:pPr>
        <w:spacing w:after="120"/>
        <w:jc w:val="both"/>
      </w:pPr>
      <w:r>
        <w:t>-</w:t>
      </w:r>
      <w:r>
        <w:tab/>
        <w:t xml:space="preserve">w przypadku zaistnienia okoliczności wymienionych w pkt 2 o czas niezbędny do realizacji robót objętych przedmiotem umowy, usunięcia przeszkody, uzyskania wymaganych decyzji bądź uzgodnień, wykonania dodatkowych ekspertyz, badań, itp. </w:t>
      </w:r>
    </w:p>
    <w:p w14:paraId="20BC083F" w14:textId="77777777" w:rsidR="00C40261" w:rsidRDefault="00C40261" w:rsidP="00C40261">
      <w:pPr>
        <w:spacing w:after="120"/>
        <w:jc w:val="both"/>
      </w:pPr>
      <w:r>
        <w:t>3)</w:t>
      </w:r>
      <w:r>
        <w:tab/>
        <w:t>Jeżeli zmiana umowy dotyczyć będzie wyrażenia przez zamawiającego zgody na zawarcie przez wykonawcę umowy ze wskazanym podwykonawcą w trybie zapisów § 7 umowy, zmiany czy rezygnacji z podwykonawstwa bądź zmiany zakresu zamówienia powierzonego podwykonawcy.</w:t>
      </w:r>
    </w:p>
    <w:p w14:paraId="68952E14" w14:textId="5B3E1927" w:rsidR="00C40261" w:rsidRDefault="00C40261" w:rsidP="00C40261">
      <w:pPr>
        <w:spacing w:after="120"/>
        <w:jc w:val="both"/>
      </w:pPr>
      <w:r>
        <w:t>4)</w:t>
      </w:r>
      <w:r>
        <w:tab/>
        <w:t>Jeżeli zmiana umowy dotyczyć będzie zmiany inspektora nadzoru inwe</w:t>
      </w:r>
      <w:r w:rsidR="004A32AF">
        <w:t>storskiego lub osoby odpowiedzialnej za kierowanie pracami instalacyjnymi</w:t>
      </w:r>
      <w:r>
        <w:t>, z przyczyn niezależnych od obu stron.</w:t>
      </w:r>
    </w:p>
    <w:p w14:paraId="3E15A343" w14:textId="77777777" w:rsidR="00C40261" w:rsidRDefault="00C40261" w:rsidP="00C40261">
      <w:pPr>
        <w:spacing w:after="120"/>
        <w:jc w:val="both"/>
      </w:pPr>
      <w:r>
        <w:t>5)</w:t>
      </w:r>
      <w:r>
        <w:tab/>
        <w:t>Jeżeli zmiana dotyczyć będzie zakresu robót i finansowania w przypadku zmiany lokalizacji bądź posadowienia urządzeń ze względu na wysokość stawki VAT obowiązującej dla danej lokalizacji.</w:t>
      </w:r>
    </w:p>
    <w:p w14:paraId="5F250DB1" w14:textId="77777777" w:rsidR="00C40261" w:rsidRDefault="00C40261" w:rsidP="00C40261">
      <w:pPr>
        <w:spacing w:after="120"/>
        <w:jc w:val="both"/>
      </w:pPr>
      <w:r>
        <w:t>6)</w:t>
      </w:r>
      <w:r>
        <w:tab/>
        <w:t xml:space="preserve">Jeżeli zmiana umowy wymaga zmiany dokumentacji projektowej, strona inicjująca zmianę przedstawi:  </w:t>
      </w:r>
    </w:p>
    <w:p w14:paraId="2B8B1CAA" w14:textId="77777777" w:rsidR="00C40261" w:rsidRDefault="00C40261" w:rsidP="00C40261">
      <w:pPr>
        <w:spacing w:after="120"/>
        <w:jc w:val="both"/>
      </w:pPr>
      <w:r>
        <w:t>-</w:t>
      </w:r>
      <w:r>
        <w:tab/>
        <w:t xml:space="preserve">projekt zamienny zawierający opis proponowanej zmiany wraz z informacją </w:t>
      </w:r>
      <w:r>
        <w:br/>
        <w:t>o konieczności zmiany pozwolenia na budowę,</w:t>
      </w:r>
    </w:p>
    <w:p w14:paraId="12D765AD" w14:textId="77777777" w:rsidR="00C40261" w:rsidRDefault="00C40261" w:rsidP="00C40261">
      <w:pPr>
        <w:spacing w:after="120"/>
        <w:jc w:val="both"/>
      </w:pPr>
      <w:r>
        <w:t>-</w:t>
      </w:r>
      <w:r>
        <w:tab/>
        <w:t>przedmiar i niezbędne rysunki.</w:t>
      </w:r>
    </w:p>
    <w:p w14:paraId="6C644F00" w14:textId="77777777" w:rsidR="00C40261" w:rsidRDefault="00C40261" w:rsidP="00C40261">
      <w:pPr>
        <w:spacing w:after="120"/>
        <w:jc w:val="both"/>
      </w:pPr>
      <w:r>
        <w:t>5.</w:t>
      </w:r>
      <w:r>
        <w:tab/>
        <w:t xml:space="preserve">Do każdej propozycji zmiany, inicjujący zmianę przedstawi: </w:t>
      </w:r>
    </w:p>
    <w:p w14:paraId="5F3792D5" w14:textId="77777777" w:rsidR="00C40261" w:rsidRDefault="00C40261" w:rsidP="00C40261">
      <w:pPr>
        <w:spacing w:after="120"/>
        <w:jc w:val="both"/>
      </w:pPr>
      <w:r>
        <w:lastRenderedPageBreak/>
        <w:t>-</w:t>
      </w:r>
      <w:r>
        <w:tab/>
        <w:t>opis propozycji zmiany, w tym wpływ na terminy wykonania,</w:t>
      </w:r>
    </w:p>
    <w:p w14:paraId="7208DB81" w14:textId="77777777" w:rsidR="00C40261" w:rsidRDefault="00C40261" w:rsidP="00C40261">
      <w:pPr>
        <w:spacing w:after="120"/>
        <w:jc w:val="both"/>
      </w:pPr>
      <w:r>
        <w:t>-</w:t>
      </w:r>
      <w:r>
        <w:tab/>
        <w:t>uzasadnienie zmiany,</w:t>
      </w:r>
    </w:p>
    <w:p w14:paraId="58D9D3CE" w14:textId="77777777" w:rsidR="00C40261" w:rsidRDefault="00C40261" w:rsidP="00C40261">
      <w:pPr>
        <w:spacing w:after="120"/>
        <w:jc w:val="both"/>
      </w:pPr>
      <w:r>
        <w:t>-</w:t>
      </w:r>
      <w:r>
        <w:tab/>
        <w:t>obliczenia uzasadniające ewentualną zmianę wynagrodzenia.</w:t>
      </w:r>
    </w:p>
    <w:p w14:paraId="379F6E10" w14:textId="77777777" w:rsidR="00C40261" w:rsidRDefault="00C40261" w:rsidP="00C40261">
      <w:pPr>
        <w:spacing w:after="120"/>
        <w:jc w:val="both"/>
      </w:pPr>
      <w:r>
        <w:t>Zmiana postanowień zawartej umowy może nastąpić za zgodą obu stron wyrażoną na piśmie pod rygorem nieważności.</w:t>
      </w:r>
    </w:p>
    <w:p w14:paraId="7A4E28B0" w14:textId="77777777" w:rsidR="00C40261" w:rsidRDefault="00C40261" w:rsidP="00C40261">
      <w:pPr>
        <w:spacing w:after="120"/>
        <w:jc w:val="both"/>
      </w:pPr>
      <w:r>
        <w:t>Niedopuszczalna jest zmiana postanowień zawartej umowy w stosunku do treści oferty, na podstawie której dokonano wyboru wykonawcy.</w:t>
      </w:r>
    </w:p>
    <w:p w14:paraId="237BCFB7" w14:textId="77777777" w:rsidR="00C40261" w:rsidRDefault="00C40261" w:rsidP="00C40261">
      <w:pPr>
        <w:spacing w:after="120"/>
        <w:jc w:val="both"/>
      </w:pPr>
      <w:r>
        <w:t>Zmiany mogą być inicjowane przez Zamawiającego lub przez Wykonawcę.</w:t>
      </w:r>
    </w:p>
    <w:p w14:paraId="5FDC68FC" w14:textId="77777777" w:rsidR="00C40261" w:rsidRPr="001C2FED" w:rsidRDefault="00C40261" w:rsidP="00C40261">
      <w:pPr>
        <w:spacing w:after="120"/>
        <w:jc w:val="both"/>
      </w:pPr>
    </w:p>
    <w:tbl>
      <w:tblPr>
        <w:tblW w:w="0" w:type="auto"/>
        <w:tblInd w:w="-35" w:type="dxa"/>
        <w:tblLayout w:type="fixed"/>
        <w:tblCellMar>
          <w:left w:w="70" w:type="dxa"/>
          <w:right w:w="70" w:type="dxa"/>
        </w:tblCellMar>
        <w:tblLook w:val="04A0" w:firstRow="1" w:lastRow="0" w:firstColumn="1" w:lastColumn="0" w:noHBand="0" w:noVBand="1"/>
      </w:tblPr>
      <w:tblGrid>
        <w:gridCol w:w="9310"/>
      </w:tblGrid>
      <w:tr w:rsidR="00C40261" w:rsidRPr="001C2FED" w14:paraId="15B92C18" w14:textId="77777777" w:rsidTr="00761F36">
        <w:trPr>
          <w:trHeight w:val="675"/>
        </w:trPr>
        <w:tc>
          <w:tcPr>
            <w:tcW w:w="9310" w:type="dxa"/>
            <w:tcBorders>
              <w:top w:val="single" w:sz="4" w:space="0" w:color="000000"/>
              <w:left w:val="single" w:sz="4" w:space="0" w:color="000000"/>
              <w:bottom w:val="single" w:sz="4" w:space="0" w:color="000000"/>
              <w:right w:val="single" w:sz="4" w:space="0" w:color="000000"/>
            </w:tcBorders>
            <w:hideMark/>
          </w:tcPr>
          <w:p w14:paraId="25B46CA8" w14:textId="77777777" w:rsidR="00C40261" w:rsidRPr="001C2FED" w:rsidRDefault="00C40261" w:rsidP="00761F36">
            <w:pPr>
              <w:snapToGrid w:val="0"/>
              <w:spacing w:after="120"/>
            </w:pPr>
            <w:r>
              <w:rPr>
                <w:b/>
              </w:rPr>
              <w:t>XV</w:t>
            </w:r>
            <w:r w:rsidRPr="001C2FED">
              <w:rPr>
                <w:b/>
              </w:rPr>
              <w:t xml:space="preserve">II.     POUCZENIE O ŚRODKACH OCHRONY PRAWNEJ PRZYSŁUGUJĄCYCH WYKONAWCY W TOKU POSTĘPOWANIA O UDZIELENIE ZAMÓWIENIA.                                                                                                 </w:t>
            </w:r>
            <w:r w:rsidRPr="001C2FED">
              <w:t>art. 36 ust. 1 pkt 17 Pzp</w:t>
            </w:r>
          </w:p>
        </w:tc>
      </w:tr>
    </w:tbl>
    <w:p w14:paraId="7BDD5DFF" w14:textId="77777777" w:rsidR="00C40261" w:rsidRPr="001C2FED" w:rsidRDefault="00C40261" w:rsidP="00C40261">
      <w:pPr>
        <w:spacing w:after="120"/>
      </w:pPr>
    </w:p>
    <w:p w14:paraId="766BF233" w14:textId="77777777" w:rsidR="00C40261" w:rsidRDefault="00C40261" w:rsidP="00C40261">
      <w:pPr>
        <w:autoSpaceDE w:val="0"/>
      </w:pPr>
      <w:r w:rsidRPr="001C2FED">
        <w:t>1. Środki ochrony prawnej przysługują Wykonawc</w:t>
      </w:r>
      <w:r>
        <w:t>y, a także innemu podmiotowi</w:t>
      </w:r>
      <w:r w:rsidRPr="001C2FED">
        <w:t xml:space="preserve">, jeżeli </w:t>
      </w:r>
      <w:r>
        <w:t>miał lub ma interes w uzyskaniu danego zamówienia oraz poniósł lub może ponieść szkodę w wyniku naruszenia przez zamawiającego przepisów ustawy.</w:t>
      </w:r>
    </w:p>
    <w:p w14:paraId="26378464" w14:textId="77777777" w:rsidR="00C40261" w:rsidRDefault="00C40261" w:rsidP="00C40261">
      <w:pPr>
        <w:autoSpaceDE w:val="0"/>
      </w:pPr>
    </w:p>
    <w:p w14:paraId="3ADEBF87" w14:textId="77777777" w:rsidR="00C40261" w:rsidRPr="002266ED" w:rsidRDefault="00C40261" w:rsidP="00C40261">
      <w:pPr>
        <w:autoSpaceDE w:val="0"/>
        <w:jc w:val="both"/>
      </w:pPr>
      <w:r w:rsidRPr="002266ED">
        <w:t>Dokładne informacje na temat terminów składania odwołań:</w:t>
      </w:r>
    </w:p>
    <w:p w14:paraId="0E6677A9" w14:textId="77777777" w:rsidR="00C40261" w:rsidRPr="002266ED" w:rsidRDefault="00C40261" w:rsidP="00C40261">
      <w:pPr>
        <w:autoSpaceDE w:val="0"/>
        <w:jc w:val="both"/>
      </w:pPr>
      <w:r w:rsidRPr="002266ED">
        <w:t>1. Zasady, terminy oraz sposób korzystania ze środków ochrony prawnej szczegółowo regulują przepisy działu VI ustawy – Środki ochrony prawnej (art. 179 – 198 g ustawy</w:t>
      </w:r>
      <w:r w:rsidRPr="002266ED">
        <w:rPr>
          <w:b/>
        </w:rPr>
        <w:t xml:space="preserve"> </w:t>
      </w:r>
      <w:r w:rsidRPr="007061F0">
        <w:t>z dnia 29 stycznia 2004 r. Prawo zamówień publicznych Dz.U. z 2017 r., poz. 1579 z późn. zm.).</w:t>
      </w:r>
    </w:p>
    <w:p w14:paraId="0C094B2A" w14:textId="77777777" w:rsidR="00C40261" w:rsidRPr="002266ED" w:rsidRDefault="00C40261" w:rsidP="00C40261">
      <w:pPr>
        <w:autoSpaceDE w:val="0"/>
        <w:jc w:val="both"/>
      </w:pPr>
      <w:r w:rsidRPr="002266ED">
        <w:t>2. 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14:paraId="5B9549A5" w14:textId="77777777" w:rsidR="00C40261" w:rsidRPr="002266ED" w:rsidRDefault="00C40261" w:rsidP="00C40261">
      <w:pPr>
        <w:autoSpaceDE w:val="0"/>
        <w:jc w:val="both"/>
      </w:pPr>
      <w:r w:rsidRPr="002266ED">
        <w:t>3. Środki ochrony prawnej wobec ogłoszenia o zamówieniu oraz SIWZ, przysługują również organizacjom wpisanym na listę organizacji uprawnionych do wnoszenia środków ochrony prawnej, prowadzoną prze z Prezesa Urzędu Zamówień Publicznych.</w:t>
      </w:r>
    </w:p>
    <w:p w14:paraId="09373269" w14:textId="77777777" w:rsidR="00C40261" w:rsidRPr="002266ED" w:rsidRDefault="00C40261" w:rsidP="00C40261">
      <w:pPr>
        <w:autoSpaceDE w:val="0"/>
        <w:jc w:val="both"/>
      </w:pPr>
      <w:r w:rsidRPr="002266ED">
        <w:t>4. Terminy wnoszenia odwołań:</w:t>
      </w:r>
    </w:p>
    <w:p w14:paraId="2595961A" w14:textId="77777777" w:rsidR="00C40261" w:rsidRPr="002266ED" w:rsidRDefault="00C40261" w:rsidP="00C40261">
      <w:pPr>
        <w:autoSpaceDE w:val="0"/>
        <w:jc w:val="both"/>
      </w:pPr>
      <w:r w:rsidRPr="002266ED">
        <w:t>1) Odwołanie wnosi się:</w:t>
      </w:r>
    </w:p>
    <w:p w14:paraId="76AC2082" w14:textId="77777777" w:rsidR="00C40261" w:rsidRPr="002266ED" w:rsidRDefault="00FD1953" w:rsidP="00C40261">
      <w:pPr>
        <w:autoSpaceDE w:val="0"/>
        <w:jc w:val="both"/>
      </w:pPr>
      <w:r>
        <w:t>w terminie 10</w:t>
      </w:r>
      <w:r w:rsidR="00C40261" w:rsidRPr="002266ED">
        <w:t xml:space="preserve"> dni od dnia przesłania informacji o czynności Zamawiającego stanowiącej podstawę jego wniesienia – jeżeli zostały przesłane w sposób określony w art. 180 ust. 5 ustawy </w:t>
      </w:r>
      <w:r>
        <w:t>zdanie drugie albo w terminie 15</w:t>
      </w:r>
      <w:r w:rsidR="00C40261" w:rsidRPr="002266ED">
        <w:t xml:space="preserve"> dni – jeżeli zostały przesłane w inny sposób,</w:t>
      </w:r>
    </w:p>
    <w:p w14:paraId="44681CDA" w14:textId="77777777" w:rsidR="00C40261" w:rsidRPr="002266ED" w:rsidRDefault="00C40261" w:rsidP="00C40261">
      <w:pPr>
        <w:autoSpaceDE w:val="0"/>
        <w:jc w:val="both"/>
      </w:pPr>
      <w:r w:rsidRPr="002266ED">
        <w:t>2) Odwołanie wobec treści ogłoszenia o zamówieniu oraz wobec postanowień SIWZ, wnosi się w terminie:</w:t>
      </w:r>
    </w:p>
    <w:p w14:paraId="6927BA53" w14:textId="77777777" w:rsidR="00C40261" w:rsidRPr="002266ED" w:rsidRDefault="00FD1953" w:rsidP="00C40261">
      <w:pPr>
        <w:autoSpaceDE w:val="0"/>
        <w:jc w:val="both"/>
      </w:pPr>
      <w:r>
        <w:t>10</w:t>
      </w:r>
      <w:r w:rsidR="00C40261" w:rsidRPr="002266ED">
        <w:t xml:space="preserve"> dni od</w:t>
      </w:r>
      <w:r>
        <w:t xml:space="preserve"> dnia publikacji ogłoszenia w Dzienniku Urzędowym Unii Europejskiej</w:t>
      </w:r>
      <w:r w:rsidR="00C40261" w:rsidRPr="002266ED">
        <w:t xml:space="preserve"> lub</w:t>
      </w:r>
      <w:r>
        <w:t xml:space="preserve"> zamieszczenia</w:t>
      </w:r>
      <w:r w:rsidR="00C40261" w:rsidRPr="002266ED">
        <w:t xml:space="preserve"> SIWZ na stronie internetowej.</w:t>
      </w:r>
    </w:p>
    <w:p w14:paraId="3423E7E8" w14:textId="77777777" w:rsidR="00C40261" w:rsidRPr="002266ED" w:rsidRDefault="00C40261" w:rsidP="00C40261">
      <w:pPr>
        <w:autoSpaceDE w:val="0"/>
        <w:jc w:val="both"/>
      </w:pPr>
      <w:r w:rsidRPr="002266ED">
        <w:t>3) Odwołanie wobec czynności innych niż określone w pkt 1 i 2 wnosi się:</w:t>
      </w:r>
    </w:p>
    <w:p w14:paraId="60847C61" w14:textId="77777777" w:rsidR="00C40261" w:rsidRPr="002266ED" w:rsidRDefault="00FD1953" w:rsidP="00C40261">
      <w:pPr>
        <w:autoSpaceDE w:val="0"/>
        <w:jc w:val="both"/>
      </w:pPr>
      <w:r>
        <w:t>w terminie 10</w:t>
      </w:r>
      <w:r w:rsidR="00C40261" w:rsidRPr="002266ED">
        <w:t xml:space="preserve"> dni od dnia, w którym powzięto lub przy zachowaniu należytej staranności można było powziąć wiadomość o okolicznościach stanowiących podstawę jego wniesienia.</w:t>
      </w:r>
    </w:p>
    <w:p w14:paraId="55A491EB" w14:textId="77777777" w:rsidR="00C40261" w:rsidRPr="002266ED" w:rsidRDefault="00C40261" w:rsidP="00C40261">
      <w:pPr>
        <w:autoSpaceDE w:val="0"/>
        <w:jc w:val="both"/>
      </w:pPr>
    </w:p>
    <w:p w14:paraId="257EC7CE" w14:textId="77777777" w:rsidR="00C40261" w:rsidRPr="002266ED" w:rsidRDefault="00C40261" w:rsidP="00C40261">
      <w:pPr>
        <w:autoSpaceDE w:val="0"/>
        <w:jc w:val="both"/>
      </w:pPr>
      <w:r w:rsidRPr="002266ED">
        <w:t>Odwołanie przysługuje wyłącznie od niezgodnej przepisami ustawy czynności Zamawiającego podjętej w postępowaniu o udzielenie zamówienia lub zaniechania czynności, do której Zamawiający jest zobowiązany na podstawie ustawy.</w:t>
      </w:r>
    </w:p>
    <w:p w14:paraId="0BC3DEBD" w14:textId="77777777" w:rsidR="00C40261" w:rsidRPr="002266ED" w:rsidRDefault="00C40261" w:rsidP="00C40261">
      <w:pPr>
        <w:autoSpaceDE w:val="0"/>
        <w:jc w:val="both"/>
      </w:pPr>
      <w:r w:rsidRPr="002266ED">
        <w:lastRenderedPageBreak/>
        <w:t>1)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7444B546" w14:textId="77777777" w:rsidR="00C40261" w:rsidRPr="002266ED" w:rsidRDefault="00C40261" w:rsidP="00C40261">
      <w:pPr>
        <w:autoSpaceDE w:val="0"/>
        <w:jc w:val="both"/>
      </w:pPr>
      <w:r w:rsidRPr="002266ED">
        <w:t>2) Odwołanie wnosi się do Prezesa Izby w formie pisemnej lub postaci elektronicznej, podpisane bezpiecznym podpisem elektronicznym weryfikowanym za pomocą ważnego kwalifikowanego certyfikatu.</w:t>
      </w:r>
    </w:p>
    <w:p w14:paraId="0AEB3C9D" w14:textId="77777777" w:rsidR="00C40261" w:rsidRPr="002266ED" w:rsidRDefault="00C40261" w:rsidP="00C40261">
      <w:pPr>
        <w:autoSpaceDE w:val="0"/>
        <w:jc w:val="both"/>
      </w:pPr>
      <w:r w:rsidRPr="002266ED">
        <w:t>3) Odwołanie podlega rozpoznaniu, jeżeli:</w:t>
      </w:r>
    </w:p>
    <w:p w14:paraId="7D810203" w14:textId="77777777" w:rsidR="00C40261" w:rsidRPr="002266ED" w:rsidRDefault="00C40261" w:rsidP="00C40261">
      <w:pPr>
        <w:autoSpaceDE w:val="0"/>
        <w:jc w:val="both"/>
      </w:pPr>
      <w:r w:rsidRPr="002266ED">
        <w:t>a) nie zawiera braków formalnych;</w:t>
      </w:r>
    </w:p>
    <w:p w14:paraId="59372905" w14:textId="77777777" w:rsidR="00C40261" w:rsidRPr="002266ED" w:rsidRDefault="00C40261" w:rsidP="00C40261">
      <w:pPr>
        <w:autoSpaceDE w:val="0"/>
        <w:jc w:val="both"/>
      </w:pPr>
      <w:r w:rsidRPr="002266ED">
        <w:t>b) uiszczono wpis (wpis uiszcza się najpóźniej do dnia upływu terminu do wniesienia odwołania, a dowód jego uiszczenia dołącza się do odwołania).</w:t>
      </w:r>
    </w:p>
    <w:p w14:paraId="342D8F71" w14:textId="77777777" w:rsidR="00C40261" w:rsidRPr="002266ED" w:rsidRDefault="00C40261" w:rsidP="00C40261">
      <w:pPr>
        <w:autoSpaceDE w:val="0"/>
        <w:jc w:val="both"/>
      </w:pPr>
      <w:r w:rsidRPr="002266ED">
        <w:t>4)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2E4A7BC" w14:textId="77777777" w:rsidR="00C40261" w:rsidRPr="001C2FED" w:rsidRDefault="00C40261" w:rsidP="00C40261">
      <w:pPr>
        <w:jc w:val="both"/>
        <w:rPr>
          <w:b/>
        </w:rPr>
      </w:pPr>
    </w:p>
    <w:p w14:paraId="2903AE4A" w14:textId="77777777" w:rsidR="00C40261" w:rsidRPr="001C2FED" w:rsidRDefault="00C40261" w:rsidP="00C40261">
      <w:pPr>
        <w:jc w:val="both"/>
        <w:rPr>
          <w:b/>
        </w:rPr>
      </w:pPr>
      <w:r w:rsidRPr="001C2FED">
        <w:rPr>
          <w:b/>
        </w:rPr>
        <w:t>Organ odpowiedzialny za procedury odwoławcze:</w:t>
      </w:r>
    </w:p>
    <w:p w14:paraId="0D42224E" w14:textId="77777777" w:rsidR="00C40261" w:rsidRPr="001C2FED" w:rsidRDefault="00C40261" w:rsidP="00C40261">
      <w:pPr>
        <w:jc w:val="both"/>
        <w:rPr>
          <w:b/>
        </w:rPr>
      </w:pPr>
      <w:r w:rsidRPr="001C2FED">
        <w:rPr>
          <w:b/>
        </w:rPr>
        <w:t>Prezes Krajowej Izby Odwoławczej</w:t>
      </w:r>
    </w:p>
    <w:p w14:paraId="3D2AC082" w14:textId="77777777" w:rsidR="00C40261" w:rsidRPr="001C2FED" w:rsidRDefault="00C40261" w:rsidP="00C40261">
      <w:pPr>
        <w:jc w:val="both"/>
        <w:rPr>
          <w:b/>
        </w:rPr>
      </w:pPr>
      <w:r w:rsidRPr="001C2FED">
        <w:rPr>
          <w:b/>
        </w:rPr>
        <w:t>ul. Postępu 17a</w:t>
      </w:r>
    </w:p>
    <w:p w14:paraId="2C282195" w14:textId="77777777" w:rsidR="00C40261" w:rsidRPr="001C2FED" w:rsidRDefault="00C40261" w:rsidP="00C40261">
      <w:pPr>
        <w:jc w:val="both"/>
        <w:rPr>
          <w:b/>
        </w:rPr>
      </w:pPr>
      <w:r w:rsidRPr="001C2FED">
        <w:rPr>
          <w:b/>
        </w:rPr>
        <w:t>02-676 Warszawa</w:t>
      </w:r>
    </w:p>
    <w:p w14:paraId="1A9D0941" w14:textId="77777777" w:rsidR="00C40261" w:rsidRPr="001C2FED" w:rsidRDefault="00C40261" w:rsidP="00C40261">
      <w:pPr>
        <w:jc w:val="both"/>
        <w:rPr>
          <w:b/>
        </w:rPr>
      </w:pPr>
      <w:r w:rsidRPr="001C2FED">
        <w:rPr>
          <w:b/>
        </w:rPr>
        <w:t>POLSKA</w:t>
      </w:r>
    </w:p>
    <w:p w14:paraId="1578B7F7" w14:textId="79D34C04" w:rsidR="00C40261" w:rsidRPr="0008188F" w:rsidRDefault="008F5F0A" w:rsidP="00C40261">
      <w:pPr>
        <w:jc w:val="both"/>
        <w:rPr>
          <w:b/>
        </w:rPr>
      </w:pPr>
      <w:r w:rsidRPr="0008188F">
        <w:rPr>
          <w:b/>
        </w:rPr>
        <w:t>E-mail: odwol</w:t>
      </w:r>
      <w:r w:rsidR="00C40261" w:rsidRPr="0008188F">
        <w:rPr>
          <w:b/>
        </w:rPr>
        <w:t>ania@uzp.gov.pl</w:t>
      </w:r>
    </w:p>
    <w:p w14:paraId="53363ECB" w14:textId="77777777" w:rsidR="00C40261" w:rsidRPr="001C2FED" w:rsidRDefault="00C40261" w:rsidP="00C40261">
      <w:pPr>
        <w:jc w:val="both"/>
        <w:rPr>
          <w:b/>
        </w:rPr>
      </w:pPr>
      <w:r w:rsidRPr="001C2FED">
        <w:rPr>
          <w:b/>
        </w:rPr>
        <w:t>Tel.: +48 22 458 78 01</w:t>
      </w:r>
    </w:p>
    <w:p w14:paraId="6313D732" w14:textId="77777777" w:rsidR="00C40261" w:rsidRPr="001C2FED" w:rsidRDefault="00C40261" w:rsidP="00C40261">
      <w:pPr>
        <w:jc w:val="both"/>
        <w:rPr>
          <w:b/>
        </w:rPr>
      </w:pPr>
      <w:r w:rsidRPr="001C2FED">
        <w:rPr>
          <w:b/>
        </w:rPr>
        <w:t>Adres internetowy: http://www.uzp.gov.pl</w:t>
      </w:r>
    </w:p>
    <w:p w14:paraId="0B33971F" w14:textId="77777777" w:rsidR="00C40261" w:rsidRPr="001C2FED" w:rsidRDefault="00C40261" w:rsidP="00C40261">
      <w:pPr>
        <w:jc w:val="both"/>
        <w:rPr>
          <w:b/>
        </w:rPr>
      </w:pPr>
      <w:r w:rsidRPr="001C2FED">
        <w:rPr>
          <w:b/>
        </w:rPr>
        <w:t>Faks: +48 22 458 78 00</w:t>
      </w:r>
      <w:r w:rsidRPr="001C2FED">
        <w:t xml:space="preserve"> </w:t>
      </w:r>
    </w:p>
    <w:p w14:paraId="553940B3" w14:textId="77777777" w:rsidR="00C40261" w:rsidRPr="001C2FED" w:rsidRDefault="00C40261" w:rsidP="00C40261">
      <w:pPr>
        <w:spacing w:after="120"/>
        <w:jc w:val="both"/>
        <w:rPr>
          <w:b/>
        </w:rPr>
      </w:pPr>
    </w:p>
    <w:tbl>
      <w:tblPr>
        <w:tblW w:w="0" w:type="auto"/>
        <w:tblInd w:w="-25" w:type="dxa"/>
        <w:tblLayout w:type="fixed"/>
        <w:tblLook w:val="04A0" w:firstRow="1" w:lastRow="0" w:firstColumn="1" w:lastColumn="0" w:noHBand="0" w:noVBand="1"/>
      </w:tblPr>
      <w:tblGrid>
        <w:gridCol w:w="9262"/>
      </w:tblGrid>
      <w:tr w:rsidR="00C40261" w:rsidRPr="001C2FED" w14:paraId="4B89445A" w14:textId="77777777" w:rsidTr="00761F36">
        <w:tc>
          <w:tcPr>
            <w:tcW w:w="9262" w:type="dxa"/>
            <w:tcBorders>
              <w:top w:val="single" w:sz="4" w:space="0" w:color="000000"/>
              <w:left w:val="single" w:sz="4" w:space="0" w:color="000000"/>
              <w:bottom w:val="single" w:sz="4" w:space="0" w:color="000000"/>
              <w:right w:val="single" w:sz="4" w:space="0" w:color="000000"/>
            </w:tcBorders>
            <w:hideMark/>
          </w:tcPr>
          <w:p w14:paraId="1073F4F6" w14:textId="77777777" w:rsidR="00C40261" w:rsidRPr="001C2FED" w:rsidRDefault="00C40261" w:rsidP="00761F36">
            <w:pPr>
              <w:snapToGrid w:val="0"/>
              <w:spacing w:after="120"/>
              <w:jc w:val="both"/>
              <w:rPr>
                <w:b/>
              </w:rPr>
            </w:pPr>
            <w:r>
              <w:rPr>
                <w:b/>
              </w:rPr>
              <w:t>XVIII</w:t>
            </w:r>
            <w:r w:rsidRPr="001C2FED">
              <w:rPr>
                <w:b/>
              </w:rPr>
              <w:t xml:space="preserve">.       INFORMACJE UZUPEŁNIAJĄCE.                                                             </w:t>
            </w:r>
          </w:p>
        </w:tc>
      </w:tr>
    </w:tbl>
    <w:p w14:paraId="6C10195E" w14:textId="77777777" w:rsidR="00C40261" w:rsidRPr="001C2FED" w:rsidRDefault="00C40261" w:rsidP="00C40261">
      <w:pPr>
        <w:spacing w:after="120"/>
        <w:jc w:val="both"/>
      </w:pPr>
    </w:p>
    <w:p w14:paraId="40AA21D6" w14:textId="77777777" w:rsidR="00C40261" w:rsidRPr="001C2FED" w:rsidRDefault="00C40261" w:rsidP="00C40261">
      <w:pPr>
        <w:autoSpaceDE w:val="0"/>
      </w:pPr>
      <w:r w:rsidRPr="001C2FED">
        <w:t>W sprawach nieuregulowanych w niniejszej specyfikacji mają zastosowanie przepisy ustawy</w:t>
      </w:r>
    </w:p>
    <w:p w14:paraId="59E0DDCA" w14:textId="77777777" w:rsidR="00C40261" w:rsidRDefault="00C40261" w:rsidP="00C40261">
      <w:pPr>
        <w:autoSpaceDE w:val="0"/>
      </w:pPr>
      <w:r w:rsidRPr="001C2FED">
        <w:t>Prawo zamówień publicznych oraz Kodeksu cywilnego</w:t>
      </w:r>
      <w:r>
        <w:t>.</w:t>
      </w:r>
    </w:p>
    <w:p w14:paraId="1CCFC87C" w14:textId="77777777" w:rsidR="00C40261" w:rsidRDefault="00C40261" w:rsidP="00C40261">
      <w:pPr>
        <w:autoSpaceDE w:val="0"/>
      </w:pPr>
    </w:p>
    <w:p w14:paraId="31235653" w14:textId="77777777" w:rsidR="006D45A7" w:rsidRDefault="006D45A7" w:rsidP="00C40261">
      <w:pPr>
        <w:spacing w:after="120"/>
        <w:jc w:val="right"/>
      </w:pPr>
    </w:p>
    <w:p w14:paraId="33B382AC" w14:textId="77777777" w:rsidR="006D45A7" w:rsidRDefault="006D45A7" w:rsidP="00C40261">
      <w:pPr>
        <w:spacing w:after="120"/>
        <w:jc w:val="right"/>
      </w:pPr>
    </w:p>
    <w:p w14:paraId="08A8D622" w14:textId="77777777" w:rsidR="006D45A7" w:rsidRDefault="006D45A7" w:rsidP="00C40261">
      <w:pPr>
        <w:spacing w:after="120"/>
        <w:jc w:val="right"/>
      </w:pPr>
    </w:p>
    <w:p w14:paraId="502B7B11" w14:textId="77777777" w:rsidR="006D45A7" w:rsidRDefault="006D45A7" w:rsidP="00C40261">
      <w:pPr>
        <w:spacing w:after="120"/>
        <w:jc w:val="right"/>
      </w:pPr>
    </w:p>
    <w:p w14:paraId="2F1D152B" w14:textId="77777777" w:rsidR="006D45A7" w:rsidRDefault="006D45A7" w:rsidP="00C40261">
      <w:pPr>
        <w:spacing w:after="120"/>
        <w:jc w:val="right"/>
      </w:pPr>
    </w:p>
    <w:p w14:paraId="09C1CBDF" w14:textId="77777777" w:rsidR="006D45A7" w:rsidRDefault="006D45A7" w:rsidP="00C40261">
      <w:pPr>
        <w:spacing w:after="120"/>
        <w:jc w:val="right"/>
      </w:pPr>
    </w:p>
    <w:p w14:paraId="6AB6D4CB" w14:textId="77777777" w:rsidR="006D45A7" w:rsidRDefault="006D45A7" w:rsidP="00C40261">
      <w:pPr>
        <w:spacing w:after="120"/>
        <w:jc w:val="right"/>
      </w:pPr>
    </w:p>
    <w:p w14:paraId="030E6516" w14:textId="77777777" w:rsidR="006D45A7" w:rsidRDefault="006D45A7" w:rsidP="00C40261">
      <w:pPr>
        <w:spacing w:after="120"/>
        <w:jc w:val="right"/>
      </w:pPr>
    </w:p>
    <w:p w14:paraId="5A48C1B3" w14:textId="77777777" w:rsidR="006D45A7" w:rsidRDefault="006D45A7" w:rsidP="00C40261">
      <w:pPr>
        <w:spacing w:after="120"/>
        <w:jc w:val="right"/>
      </w:pPr>
    </w:p>
    <w:p w14:paraId="343BDF86" w14:textId="77777777" w:rsidR="006D45A7" w:rsidRDefault="006D45A7" w:rsidP="00C40261">
      <w:pPr>
        <w:spacing w:after="120"/>
        <w:jc w:val="right"/>
      </w:pPr>
    </w:p>
    <w:p w14:paraId="77FAECF2" w14:textId="77777777" w:rsidR="006D45A7" w:rsidRDefault="006D45A7" w:rsidP="00C40261">
      <w:pPr>
        <w:spacing w:after="120"/>
        <w:jc w:val="right"/>
      </w:pPr>
    </w:p>
    <w:p w14:paraId="6A4AFEE8" w14:textId="77777777" w:rsidR="00C40261" w:rsidRPr="001C2FED" w:rsidRDefault="00C40261" w:rsidP="00C40261">
      <w:pPr>
        <w:spacing w:after="120"/>
        <w:jc w:val="right"/>
        <w:rPr>
          <w:b/>
        </w:rPr>
      </w:pPr>
      <w:r w:rsidRPr="001C2FED">
        <w:lastRenderedPageBreak/>
        <w:t>Załącznik Nr 1 do</w:t>
      </w:r>
      <w:r w:rsidRPr="001C2FED">
        <w:rPr>
          <w:b/>
        </w:rPr>
        <w:t xml:space="preserve"> SIWZ</w:t>
      </w:r>
    </w:p>
    <w:p w14:paraId="5A21FD85" w14:textId="77777777" w:rsidR="00C40261" w:rsidRPr="001C2FED" w:rsidRDefault="00C40261" w:rsidP="00C40261">
      <w:pPr>
        <w:tabs>
          <w:tab w:val="right" w:pos="9000"/>
        </w:tabs>
        <w:spacing w:after="120"/>
        <w:jc w:val="right"/>
        <w:rPr>
          <w:i/>
        </w:rPr>
      </w:pPr>
      <w:r w:rsidRPr="001C2FED">
        <w:rPr>
          <w:i/>
        </w:rPr>
        <w:t>……………………………….</w:t>
      </w:r>
    </w:p>
    <w:p w14:paraId="6507BF17" w14:textId="77777777" w:rsidR="00C40261" w:rsidRPr="001C2FED" w:rsidRDefault="00C40261" w:rsidP="00C40261">
      <w:pPr>
        <w:spacing w:after="120"/>
      </w:pPr>
      <w:r w:rsidRPr="001C2FED">
        <w:t>…………………………………….</w:t>
      </w:r>
    </w:p>
    <w:p w14:paraId="753AC525" w14:textId="77777777" w:rsidR="00C40261" w:rsidRPr="001C2FED" w:rsidRDefault="00C40261" w:rsidP="00C40261">
      <w:pPr>
        <w:tabs>
          <w:tab w:val="right" w:pos="9000"/>
        </w:tabs>
        <w:spacing w:after="120"/>
        <w:rPr>
          <w:i/>
        </w:rPr>
      </w:pPr>
      <w:r w:rsidRPr="001C2FED">
        <w:rPr>
          <w:i/>
        </w:rPr>
        <w:t xml:space="preserve">/Nazwa i adres Wykonawcy, </w:t>
      </w:r>
      <w:r>
        <w:rPr>
          <w:i/>
        </w:rPr>
        <w:t>NIP, REGON</w:t>
      </w:r>
    </w:p>
    <w:p w14:paraId="6AAA1CF1" w14:textId="77777777" w:rsidR="00C40261" w:rsidRPr="00C233C2" w:rsidRDefault="00C40261" w:rsidP="00C40261">
      <w:pPr>
        <w:tabs>
          <w:tab w:val="right" w:pos="9000"/>
        </w:tabs>
        <w:spacing w:after="120"/>
        <w:rPr>
          <w:b/>
          <w:i/>
        </w:rPr>
      </w:pPr>
      <w:r w:rsidRPr="00C233C2">
        <w:rPr>
          <w:b/>
          <w:i/>
        </w:rPr>
        <w:t>Dane do kontaktu:</w:t>
      </w:r>
    </w:p>
    <w:p w14:paraId="1B25372C" w14:textId="77777777" w:rsidR="00C40261" w:rsidRDefault="00C40261" w:rsidP="00C40261">
      <w:pPr>
        <w:tabs>
          <w:tab w:val="right" w:pos="9000"/>
        </w:tabs>
        <w:spacing w:after="120"/>
        <w:rPr>
          <w:i/>
        </w:rPr>
      </w:pPr>
      <w:r>
        <w:rPr>
          <w:i/>
        </w:rPr>
        <w:t>Nr telefonu:………………………………….</w:t>
      </w:r>
    </w:p>
    <w:p w14:paraId="7DC262DB" w14:textId="7060F4E0" w:rsidR="00C40261" w:rsidRDefault="00C40261" w:rsidP="006D45A7">
      <w:pPr>
        <w:tabs>
          <w:tab w:val="left" w:pos="8130"/>
        </w:tabs>
        <w:spacing w:after="120"/>
        <w:rPr>
          <w:i/>
        </w:rPr>
      </w:pPr>
      <w:r>
        <w:rPr>
          <w:i/>
        </w:rPr>
        <w:t>Fax:………………………………………….</w:t>
      </w:r>
      <w:r w:rsidR="006D45A7">
        <w:rPr>
          <w:i/>
        </w:rPr>
        <w:tab/>
      </w:r>
    </w:p>
    <w:p w14:paraId="25575D87" w14:textId="77777777" w:rsidR="00C40261" w:rsidRDefault="00C40261" w:rsidP="00C40261">
      <w:pPr>
        <w:tabs>
          <w:tab w:val="right" w:pos="9000"/>
        </w:tabs>
        <w:spacing w:after="120"/>
        <w:rPr>
          <w:i/>
        </w:rPr>
      </w:pPr>
      <w:r>
        <w:rPr>
          <w:i/>
        </w:rPr>
        <w:t>Adres mailowy:……………………………</w:t>
      </w:r>
    </w:p>
    <w:p w14:paraId="254BA627" w14:textId="77777777" w:rsidR="006D45A7" w:rsidRDefault="006D45A7" w:rsidP="00C40261">
      <w:pPr>
        <w:tabs>
          <w:tab w:val="right" w:pos="9000"/>
        </w:tabs>
        <w:spacing w:after="120"/>
        <w:rPr>
          <w:i/>
        </w:rPr>
      </w:pPr>
    </w:p>
    <w:p w14:paraId="6231F225" w14:textId="77777777" w:rsidR="006D45A7" w:rsidRDefault="006D45A7" w:rsidP="00C40261">
      <w:pPr>
        <w:tabs>
          <w:tab w:val="right" w:pos="9000"/>
        </w:tabs>
        <w:spacing w:after="120"/>
        <w:rPr>
          <w:i/>
        </w:rPr>
      </w:pPr>
    </w:p>
    <w:p w14:paraId="0F4468A1" w14:textId="77777777" w:rsidR="00C40261" w:rsidRPr="001C2FED" w:rsidRDefault="00C40261" w:rsidP="00C40261">
      <w:pPr>
        <w:tabs>
          <w:tab w:val="right" w:pos="9000"/>
        </w:tabs>
        <w:spacing w:after="120"/>
        <w:rPr>
          <w:i/>
        </w:rPr>
      </w:pPr>
      <w:r w:rsidRPr="001C2FED">
        <w:rPr>
          <w:i/>
        </w:rPr>
        <w:tab/>
        <w:t xml:space="preserve"> </w:t>
      </w:r>
    </w:p>
    <w:p w14:paraId="4E6E91C6" w14:textId="77777777" w:rsidR="00C40261" w:rsidRPr="001C2FED" w:rsidRDefault="00C40261" w:rsidP="00C40261">
      <w:pPr>
        <w:spacing w:after="120"/>
        <w:jc w:val="center"/>
        <w:rPr>
          <w:b/>
        </w:rPr>
      </w:pPr>
      <w:r w:rsidRPr="001C2FED">
        <w:rPr>
          <w:b/>
        </w:rPr>
        <w:t xml:space="preserve">FORMULARZ OFERTOWY       </w:t>
      </w:r>
    </w:p>
    <w:p w14:paraId="02DB35FF" w14:textId="77777777" w:rsidR="00C40261" w:rsidRPr="001C2FED" w:rsidRDefault="00C40261" w:rsidP="00C40261">
      <w:pPr>
        <w:spacing w:after="120"/>
        <w:ind w:firstLine="5220"/>
        <w:rPr>
          <w:b/>
        </w:rPr>
      </w:pPr>
    </w:p>
    <w:p w14:paraId="2EB31BAE" w14:textId="6E012FD9" w:rsidR="00C40261" w:rsidRPr="001C2FED" w:rsidRDefault="000D48E0" w:rsidP="00C40261">
      <w:pPr>
        <w:spacing w:after="120"/>
        <w:ind w:firstLine="5220"/>
        <w:rPr>
          <w:b/>
        </w:rPr>
      </w:pPr>
      <w:r>
        <w:rPr>
          <w:b/>
        </w:rPr>
        <w:t xml:space="preserve"> Gmina Mały Płock</w:t>
      </w:r>
    </w:p>
    <w:p w14:paraId="2839A3DA" w14:textId="77777777" w:rsidR="000D48E0" w:rsidRDefault="000D48E0" w:rsidP="00C40261">
      <w:pPr>
        <w:spacing w:after="120"/>
        <w:ind w:firstLine="5220"/>
        <w:rPr>
          <w:b/>
        </w:rPr>
      </w:pPr>
      <w:r>
        <w:rPr>
          <w:b/>
        </w:rPr>
        <w:t>ul. Jana Kochanowskiego 15</w:t>
      </w:r>
      <w:r w:rsidR="00C40261" w:rsidRPr="001C2FED">
        <w:rPr>
          <w:b/>
        </w:rPr>
        <w:t xml:space="preserve"> </w:t>
      </w:r>
    </w:p>
    <w:p w14:paraId="464FB12B" w14:textId="77777777" w:rsidR="00C40261" w:rsidRPr="001C2FED" w:rsidRDefault="000D48E0" w:rsidP="00C40261">
      <w:pPr>
        <w:spacing w:after="120"/>
        <w:ind w:firstLine="5220"/>
        <w:rPr>
          <w:b/>
        </w:rPr>
      </w:pPr>
      <w:r>
        <w:rPr>
          <w:b/>
        </w:rPr>
        <w:t>18-516 Mały Płock</w:t>
      </w:r>
    </w:p>
    <w:p w14:paraId="7A4CA9B1" w14:textId="77777777" w:rsidR="00C40261" w:rsidRPr="001C2FED" w:rsidRDefault="00C40261" w:rsidP="00C40261">
      <w:pPr>
        <w:spacing w:after="120"/>
        <w:ind w:firstLine="5220"/>
        <w:rPr>
          <w:b/>
        </w:rPr>
      </w:pPr>
    </w:p>
    <w:p w14:paraId="6A16DACB" w14:textId="51960A58" w:rsidR="00C40261" w:rsidRPr="001C2FED" w:rsidRDefault="00C40261" w:rsidP="00C40261">
      <w:pPr>
        <w:jc w:val="both"/>
        <w:rPr>
          <w:b/>
        </w:rPr>
      </w:pPr>
      <w:r w:rsidRPr="001C2FED">
        <w:t xml:space="preserve">      Odpowiadając na ogłoszenie postępowania prowadzonego w trybie przetargu nieograniczonego znak: </w:t>
      </w:r>
      <w:r w:rsidR="00023880">
        <w:rPr>
          <w:bCs/>
        </w:rPr>
        <w:t>OGPŚ.271.3.2018</w:t>
      </w:r>
      <w:r w:rsidRPr="00A572C1">
        <w:t>. na podstawie</w:t>
      </w:r>
      <w:r w:rsidRPr="001C2FED">
        <w:t xml:space="preserve"> art. 10 ust. 1 ustawy z dnia 29 stycznia 2004 r.- Prawo zamówień publicznych </w:t>
      </w:r>
      <w:r>
        <w:t>(Dz. U. z 2017 r., poz. 1579</w:t>
      </w:r>
      <w:r w:rsidRPr="001C2FED">
        <w:t xml:space="preserve">, z późn. zm.), na </w:t>
      </w:r>
      <w:r w:rsidRPr="00A66F3F">
        <w:rPr>
          <w:b/>
        </w:rPr>
        <w:t>„</w:t>
      </w:r>
      <w:r w:rsidR="000A1EFD">
        <w:rPr>
          <w:b/>
        </w:rPr>
        <w:t>Odnawialne źródła energii w Gminie Mały Płock</w:t>
      </w:r>
      <w:r w:rsidRPr="00A66F3F">
        <w:rPr>
          <w:b/>
        </w:rPr>
        <w:t>”.</w:t>
      </w:r>
    </w:p>
    <w:p w14:paraId="09D48261" w14:textId="77777777" w:rsidR="00C40261" w:rsidRPr="001C2FED" w:rsidRDefault="00C40261" w:rsidP="00C40261">
      <w:pPr>
        <w:pStyle w:val="Podtytu"/>
        <w:rPr>
          <w:sz w:val="24"/>
        </w:rPr>
      </w:pPr>
    </w:p>
    <w:p w14:paraId="389A748B" w14:textId="77777777" w:rsidR="00C40261" w:rsidRDefault="00C40261" w:rsidP="00C40261">
      <w:pPr>
        <w:pStyle w:val="Tytu"/>
        <w:jc w:val="both"/>
      </w:pPr>
      <w:r w:rsidRPr="001C2FED">
        <w:t xml:space="preserve">1. Oferujemy </w:t>
      </w:r>
      <w:r>
        <w:t xml:space="preserve">cenę ryczałtową za </w:t>
      </w:r>
      <w:r w:rsidRPr="001C2FED">
        <w:t>wykonanie powyższego zamówienia</w:t>
      </w:r>
      <w:r w:rsidRPr="00E55230">
        <w:t xml:space="preserve"> </w:t>
      </w:r>
      <w:r>
        <w:t>obliczoną</w:t>
      </w:r>
      <w:r w:rsidRPr="00E55230">
        <w:t xml:space="preserve"> na podstawie cen j</w:t>
      </w:r>
      <w:r>
        <w:t>ednostkowych podanych w tabeli poniżej:</w:t>
      </w:r>
    </w:p>
    <w:p w14:paraId="1875BFE8" w14:textId="77777777" w:rsidR="00C40261" w:rsidRPr="00161F7E" w:rsidRDefault="00C40261" w:rsidP="00C40261">
      <w:pPr>
        <w:pStyle w:val="Tekstpodstawowy"/>
      </w:pPr>
    </w:p>
    <w:p w14:paraId="784FDEBA" w14:textId="77777777" w:rsidR="00C40261" w:rsidRPr="001C2FED" w:rsidRDefault="00C40261" w:rsidP="00A9044F">
      <w:pPr>
        <w:numPr>
          <w:ilvl w:val="0"/>
          <w:numId w:val="6"/>
        </w:numPr>
        <w:spacing w:after="120"/>
        <w:rPr>
          <w:b/>
        </w:rPr>
      </w:pPr>
      <w:r w:rsidRPr="001C2FED">
        <w:rPr>
          <w:b/>
        </w:rPr>
        <w:t xml:space="preserve">za cenę  brutto </w:t>
      </w:r>
      <w:r>
        <w:rPr>
          <w:b/>
        </w:rPr>
        <w:t xml:space="preserve"> w wysokości:</w:t>
      </w:r>
      <w:r w:rsidRPr="001C2FED">
        <w:rPr>
          <w:b/>
        </w:rPr>
        <w:t xml:space="preserve"> …………</w:t>
      </w:r>
      <w:r>
        <w:rPr>
          <w:b/>
        </w:rPr>
        <w:t>……...</w:t>
      </w:r>
      <w:r w:rsidRPr="001C2FED">
        <w:rPr>
          <w:b/>
        </w:rPr>
        <w:t xml:space="preserve">……zł </w:t>
      </w:r>
    </w:p>
    <w:p w14:paraId="2B206F4C" w14:textId="77777777" w:rsidR="00C40261" w:rsidRPr="001C2FED" w:rsidRDefault="00C40261" w:rsidP="00C40261">
      <w:pPr>
        <w:spacing w:after="120"/>
        <w:rPr>
          <w:b/>
        </w:rPr>
      </w:pPr>
      <w:r>
        <w:rPr>
          <w:b/>
        </w:rPr>
        <w:t>(słownie …………</w:t>
      </w:r>
      <w:r w:rsidRPr="001C2FED">
        <w:rPr>
          <w:b/>
        </w:rPr>
        <w:t xml:space="preserve">………………........................................................................................zł ),                            </w:t>
      </w:r>
    </w:p>
    <w:p w14:paraId="165A757A" w14:textId="77777777" w:rsidR="00C40261" w:rsidRDefault="00C40261" w:rsidP="00C40261">
      <w:pPr>
        <w:spacing w:after="120"/>
        <w:jc w:val="both"/>
        <w:rPr>
          <w:b/>
        </w:rPr>
      </w:pPr>
      <w:r w:rsidRPr="001C2FED">
        <w:rPr>
          <w:b/>
        </w:rPr>
        <w:t xml:space="preserve">w tym podatek VAT </w:t>
      </w:r>
    </w:p>
    <w:p w14:paraId="27598C02" w14:textId="77777777" w:rsidR="00C40261" w:rsidRDefault="00C40261" w:rsidP="00C40261">
      <w:pPr>
        <w:spacing w:after="120"/>
        <w:jc w:val="both"/>
        <w:rPr>
          <w:b/>
        </w:rPr>
      </w:pPr>
    </w:p>
    <w:p w14:paraId="315CF587" w14:textId="77777777" w:rsidR="00C40261" w:rsidRDefault="00C40261" w:rsidP="00C40261">
      <w:pPr>
        <w:spacing w:after="120"/>
        <w:jc w:val="both"/>
        <w:rPr>
          <w:b/>
        </w:rPr>
      </w:pPr>
    </w:p>
    <w:p w14:paraId="56441CD9" w14:textId="77777777" w:rsidR="00C40261" w:rsidRDefault="00C40261" w:rsidP="00C40261">
      <w:pPr>
        <w:spacing w:after="120"/>
        <w:jc w:val="both"/>
        <w:rPr>
          <w:b/>
        </w:rPr>
      </w:pPr>
      <w:r>
        <w:rPr>
          <w:b/>
        </w:rPr>
        <w:t>PRODUCENT I MODEL OFEROWANEGO OGNIWA FOTOWOLTAICZNEGO:</w:t>
      </w:r>
    </w:p>
    <w:p w14:paraId="0E13A4C0" w14:textId="77777777" w:rsidR="00C40261" w:rsidRDefault="00C40261" w:rsidP="00C40261">
      <w:pPr>
        <w:spacing w:after="120"/>
        <w:jc w:val="both"/>
        <w:rPr>
          <w:b/>
        </w:rPr>
      </w:pPr>
      <w:r>
        <w:rPr>
          <w:b/>
        </w:rPr>
        <w:t>…………………………………………………………………………………………………</w:t>
      </w:r>
    </w:p>
    <w:p w14:paraId="22A40D27" w14:textId="77777777" w:rsidR="00C40261" w:rsidRDefault="00C40261" w:rsidP="00C40261">
      <w:pPr>
        <w:spacing w:after="120"/>
        <w:jc w:val="both"/>
        <w:rPr>
          <w:b/>
        </w:rPr>
      </w:pPr>
    </w:p>
    <w:p w14:paraId="03EDD1D8" w14:textId="337BEFA0" w:rsidR="00157DF4" w:rsidRDefault="00157DF4" w:rsidP="00157DF4">
      <w:pPr>
        <w:spacing w:after="120"/>
        <w:jc w:val="both"/>
        <w:rPr>
          <w:b/>
        </w:rPr>
      </w:pPr>
      <w:r>
        <w:rPr>
          <w:b/>
        </w:rPr>
        <w:t>PRODUCENT I MODEL OFEROWANEGO KOLEKTORA SŁONECZNEGO:</w:t>
      </w:r>
    </w:p>
    <w:p w14:paraId="173499AF" w14:textId="21A0F5AC" w:rsidR="00C40261" w:rsidRDefault="00157DF4" w:rsidP="00C40261">
      <w:pPr>
        <w:spacing w:after="120"/>
        <w:jc w:val="both"/>
        <w:rPr>
          <w:b/>
        </w:rPr>
      </w:pPr>
      <w:r>
        <w:rPr>
          <w:b/>
        </w:rPr>
        <w:t>…………………………………………………………………………………………………</w:t>
      </w:r>
    </w:p>
    <w:tbl>
      <w:tblPr>
        <w:tblW w:w="10378" w:type="dxa"/>
        <w:tblInd w:w="-647" w:type="dxa"/>
        <w:tblLayout w:type="fixed"/>
        <w:tblCellMar>
          <w:left w:w="30" w:type="dxa"/>
          <w:right w:w="30" w:type="dxa"/>
        </w:tblCellMar>
        <w:tblLook w:val="0000" w:firstRow="0" w:lastRow="0" w:firstColumn="0" w:lastColumn="0" w:noHBand="0" w:noVBand="0"/>
      </w:tblPr>
      <w:tblGrid>
        <w:gridCol w:w="502"/>
        <w:gridCol w:w="2360"/>
        <w:gridCol w:w="1560"/>
        <w:gridCol w:w="1559"/>
        <w:gridCol w:w="1560"/>
        <w:gridCol w:w="992"/>
        <w:gridCol w:w="1845"/>
      </w:tblGrid>
      <w:tr w:rsidR="00C40261" w:rsidRPr="004E7931" w14:paraId="18446AAF" w14:textId="77777777" w:rsidTr="00761F36">
        <w:trPr>
          <w:trHeight w:val="828"/>
        </w:trPr>
        <w:tc>
          <w:tcPr>
            <w:tcW w:w="502" w:type="dxa"/>
            <w:tcBorders>
              <w:top w:val="single" w:sz="6" w:space="0" w:color="auto"/>
              <w:left w:val="single" w:sz="6" w:space="0" w:color="auto"/>
              <w:bottom w:val="single" w:sz="6" w:space="0" w:color="auto"/>
              <w:right w:val="single" w:sz="6" w:space="0" w:color="auto"/>
            </w:tcBorders>
            <w:shd w:val="solid" w:color="C0C0C0" w:fill="auto"/>
          </w:tcPr>
          <w:p w14:paraId="57F888CB" w14:textId="77777777" w:rsidR="00C40261" w:rsidRPr="004E7931" w:rsidRDefault="00C40261" w:rsidP="00761F36">
            <w:pPr>
              <w:suppressAutoHyphens w:val="0"/>
              <w:autoSpaceDE w:val="0"/>
              <w:autoSpaceDN w:val="0"/>
              <w:adjustRightInd w:val="0"/>
              <w:jc w:val="center"/>
              <w:rPr>
                <w:rFonts w:ascii="Calibri" w:hAnsi="Calibri"/>
                <w:b/>
                <w:bCs/>
                <w:color w:val="000000"/>
                <w:sz w:val="22"/>
                <w:szCs w:val="22"/>
                <w:lang w:eastAsia="pl-PL"/>
              </w:rPr>
            </w:pPr>
            <w:r w:rsidRPr="004E7931">
              <w:rPr>
                <w:rFonts w:ascii="Calibri" w:hAnsi="Calibri"/>
                <w:b/>
                <w:bCs/>
                <w:color w:val="000000"/>
                <w:sz w:val="22"/>
                <w:szCs w:val="22"/>
                <w:lang w:eastAsia="pl-PL"/>
              </w:rPr>
              <w:lastRenderedPageBreak/>
              <w:t>Lp.</w:t>
            </w:r>
          </w:p>
        </w:tc>
        <w:tc>
          <w:tcPr>
            <w:tcW w:w="2360" w:type="dxa"/>
            <w:tcBorders>
              <w:top w:val="single" w:sz="6" w:space="0" w:color="auto"/>
              <w:left w:val="single" w:sz="6" w:space="0" w:color="auto"/>
              <w:bottom w:val="single" w:sz="6" w:space="0" w:color="auto"/>
              <w:right w:val="single" w:sz="6" w:space="0" w:color="auto"/>
            </w:tcBorders>
            <w:shd w:val="solid" w:color="C0C0C0" w:fill="auto"/>
          </w:tcPr>
          <w:p w14:paraId="74A4B2C1" w14:textId="77777777" w:rsidR="00C40261" w:rsidRPr="004E7931" w:rsidRDefault="00C40261" w:rsidP="00761F36">
            <w:pPr>
              <w:suppressAutoHyphens w:val="0"/>
              <w:autoSpaceDE w:val="0"/>
              <w:autoSpaceDN w:val="0"/>
              <w:adjustRightInd w:val="0"/>
              <w:jc w:val="center"/>
              <w:rPr>
                <w:rFonts w:ascii="Calibri" w:hAnsi="Calibri"/>
                <w:b/>
                <w:bCs/>
                <w:color w:val="000000"/>
                <w:sz w:val="22"/>
                <w:szCs w:val="22"/>
                <w:lang w:eastAsia="pl-PL"/>
              </w:rPr>
            </w:pPr>
            <w:r w:rsidRPr="004E7931">
              <w:rPr>
                <w:rFonts w:ascii="Calibri" w:hAnsi="Calibri"/>
                <w:b/>
                <w:bCs/>
                <w:color w:val="000000"/>
                <w:sz w:val="22"/>
                <w:szCs w:val="22"/>
                <w:lang w:eastAsia="pl-PL"/>
              </w:rPr>
              <w:t>Typ instalacji</w:t>
            </w:r>
          </w:p>
        </w:tc>
        <w:tc>
          <w:tcPr>
            <w:tcW w:w="1560" w:type="dxa"/>
            <w:tcBorders>
              <w:top w:val="single" w:sz="6" w:space="0" w:color="auto"/>
              <w:left w:val="single" w:sz="6" w:space="0" w:color="auto"/>
              <w:bottom w:val="single" w:sz="6" w:space="0" w:color="auto"/>
              <w:right w:val="single" w:sz="6" w:space="0" w:color="auto"/>
            </w:tcBorders>
            <w:shd w:val="solid" w:color="C0C0C0" w:fill="auto"/>
          </w:tcPr>
          <w:p w14:paraId="6D6A7C3D" w14:textId="77777777" w:rsidR="00C40261" w:rsidRPr="004E7931" w:rsidRDefault="00C40261" w:rsidP="00761F36">
            <w:pPr>
              <w:suppressAutoHyphens w:val="0"/>
              <w:autoSpaceDE w:val="0"/>
              <w:autoSpaceDN w:val="0"/>
              <w:adjustRightInd w:val="0"/>
              <w:jc w:val="center"/>
              <w:rPr>
                <w:rFonts w:ascii="Calibri" w:hAnsi="Calibri"/>
                <w:b/>
                <w:bCs/>
                <w:color w:val="000000"/>
                <w:sz w:val="22"/>
                <w:szCs w:val="22"/>
                <w:lang w:eastAsia="pl-PL"/>
              </w:rPr>
            </w:pPr>
            <w:r w:rsidRPr="004E7931">
              <w:rPr>
                <w:rFonts w:ascii="Calibri" w:hAnsi="Calibri"/>
                <w:b/>
                <w:bCs/>
                <w:color w:val="000000"/>
                <w:sz w:val="22"/>
                <w:szCs w:val="22"/>
                <w:lang w:eastAsia="pl-PL"/>
              </w:rPr>
              <w:t xml:space="preserve">Cena jednostkowa </w:t>
            </w:r>
            <w:r>
              <w:rPr>
                <w:rFonts w:ascii="Calibri" w:hAnsi="Calibri"/>
                <w:b/>
                <w:bCs/>
                <w:color w:val="000000"/>
                <w:sz w:val="22"/>
                <w:szCs w:val="22"/>
                <w:lang w:eastAsia="pl-PL"/>
              </w:rPr>
              <w:t>netto</w:t>
            </w:r>
            <w:r w:rsidRPr="004E7931">
              <w:rPr>
                <w:rFonts w:ascii="Calibri" w:hAnsi="Calibri"/>
                <w:b/>
                <w:bCs/>
                <w:color w:val="000000"/>
                <w:sz w:val="22"/>
                <w:szCs w:val="22"/>
                <w:lang w:eastAsia="pl-PL"/>
              </w:rPr>
              <w:t xml:space="preserve"> (</w:t>
            </w:r>
            <w:r>
              <w:rPr>
                <w:rFonts w:ascii="Calibri" w:hAnsi="Calibri"/>
                <w:b/>
                <w:bCs/>
                <w:color w:val="000000"/>
                <w:sz w:val="22"/>
                <w:szCs w:val="22"/>
                <w:lang w:eastAsia="pl-PL"/>
              </w:rPr>
              <w:t>zł)</w:t>
            </w:r>
          </w:p>
        </w:tc>
        <w:tc>
          <w:tcPr>
            <w:tcW w:w="1559" w:type="dxa"/>
            <w:tcBorders>
              <w:top w:val="single" w:sz="6" w:space="0" w:color="auto"/>
              <w:left w:val="single" w:sz="6" w:space="0" w:color="auto"/>
              <w:bottom w:val="single" w:sz="6" w:space="0" w:color="auto"/>
              <w:right w:val="single" w:sz="6" w:space="0" w:color="auto"/>
            </w:tcBorders>
            <w:shd w:val="solid" w:color="C0C0C0" w:fill="auto"/>
          </w:tcPr>
          <w:p w14:paraId="292D202E" w14:textId="77777777" w:rsidR="00C40261" w:rsidRPr="004E7931" w:rsidRDefault="00C40261" w:rsidP="00761F36">
            <w:pPr>
              <w:suppressAutoHyphens w:val="0"/>
              <w:autoSpaceDE w:val="0"/>
              <w:autoSpaceDN w:val="0"/>
              <w:adjustRightInd w:val="0"/>
              <w:jc w:val="center"/>
              <w:rPr>
                <w:rFonts w:ascii="Calibri" w:hAnsi="Calibri"/>
                <w:b/>
                <w:bCs/>
                <w:color w:val="000000"/>
                <w:sz w:val="22"/>
                <w:szCs w:val="22"/>
                <w:lang w:eastAsia="pl-PL"/>
              </w:rPr>
            </w:pPr>
            <w:r>
              <w:rPr>
                <w:rFonts w:ascii="Calibri" w:hAnsi="Calibri"/>
                <w:b/>
                <w:bCs/>
                <w:color w:val="000000"/>
                <w:sz w:val="22"/>
                <w:szCs w:val="22"/>
                <w:lang w:eastAsia="pl-PL"/>
              </w:rPr>
              <w:t>Kwota jednostkowa VAT (zł)</w:t>
            </w:r>
          </w:p>
        </w:tc>
        <w:tc>
          <w:tcPr>
            <w:tcW w:w="1560" w:type="dxa"/>
            <w:tcBorders>
              <w:top w:val="single" w:sz="6" w:space="0" w:color="auto"/>
              <w:left w:val="single" w:sz="6" w:space="0" w:color="auto"/>
              <w:bottom w:val="single" w:sz="6" w:space="0" w:color="auto"/>
              <w:right w:val="single" w:sz="6" w:space="0" w:color="auto"/>
            </w:tcBorders>
            <w:shd w:val="solid" w:color="C0C0C0" w:fill="auto"/>
          </w:tcPr>
          <w:p w14:paraId="43384D77" w14:textId="77777777" w:rsidR="00C40261" w:rsidRPr="004E7931" w:rsidRDefault="00C40261" w:rsidP="00761F36">
            <w:pPr>
              <w:suppressAutoHyphens w:val="0"/>
              <w:autoSpaceDE w:val="0"/>
              <w:autoSpaceDN w:val="0"/>
              <w:adjustRightInd w:val="0"/>
              <w:jc w:val="center"/>
              <w:rPr>
                <w:rFonts w:ascii="Calibri" w:hAnsi="Calibri"/>
                <w:b/>
                <w:bCs/>
                <w:color w:val="000000"/>
                <w:sz w:val="22"/>
                <w:szCs w:val="22"/>
                <w:lang w:eastAsia="pl-PL"/>
              </w:rPr>
            </w:pPr>
            <w:r w:rsidRPr="004E7931">
              <w:rPr>
                <w:rFonts w:ascii="Calibri" w:hAnsi="Calibri"/>
                <w:b/>
                <w:bCs/>
                <w:color w:val="000000"/>
                <w:sz w:val="22"/>
                <w:szCs w:val="22"/>
                <w:lang w:eastAsia="pl-PL"/>
              </w:rPr>
              <w:t>Cena jednostkowa brutto (zł)</w:t>
            </w: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6200B661" w14:textId="77777777" w:rsidR="00C40261" w:rsidRPr="004E7931" w:rsidRDefault="00C40261" w:rsidP="00761F36">
            <w:pPr>
              <w:suppressAutoHyphens w:val="0"/>
              <w:autoSpaceDE w:val="0"/>
              <w:autoSpaceDN w:val="0"/>
              <w:adjustRightInd w:val="0"/>
              <w:jc w:val="center"/>
              <w:rPr>
                <w:rFonts w:ascii="Calibri" w:hAnsi="Calibri"/>
                <w:b/>
                <w:bCs/>
                <w:color w:val="000000"/>
                <w:sz w:val="22"/>
                <w:szCs w:val="22"/>
                <w:lang w:eastAsia="pl-PL"/>
              </w:rPr>
            </w:pPr>
            <w:r w:rsidRPr="004E7931">
              <w:rPr>
                <w:rFonts w:ascii="Calibri" w:hAnsi="Calibri"/>
                <w:b/>
                <w:bCs/>
                <w:color w:val="000000"/>
                <w:sz w:val="22"/>
                <w:szCs w:val="22"/>
                <w:lang w:eastAsia="pl-PL"/>
              </w:rPr>
              <w:t>Liczba instalacji</w:t>
            </w:r>
          </w:p>
          <w:p w14:paraId="50619382" w14:textId="77777777" w:rsidR="00C40261" w:rsidRPr="004E7931" w:rsidRDefault="00C40261" w:rsidP="00761F36">
            <w:pPr>
              <w:suppressAutoHyphens w:val="0"/>
              <w:autoSpaceDE w:val="0"/>
              <w:autoSpaceDN w:val="0"/>
              <w:adjustRightInd w:val="0"/>
              <w:jc w:val="center"/>
              <w:rPr>
                <w:rFonts w:ascii="Calibri" w:hAnsi="Calibri"/>
                <w:b/>
                <w:bCs/>
                <w:color w:val="000000"/>
                <w:sz w:val="22"/>
                <w:szCs w:val="22"/>
                <w:lang w:eastAsia="pl-PL"/>
              </w:rPr>
            </w:pPr>
            <w:r w:rsidRPr="004E7931">
              <w:rPr>
                <w:rFonts w:ascii="Calibri" w:hAnsi="Calibri"/>
                <w:b/>
                <w:bCs/>
                <w:color w:val="000000"/>
                <w:sz w:val="22"/>
                <w:szCs w:val="22"/>
                <w:lang w:eastAsia="pl-PL"/>
              </w:rPr>
              <w:t>(szt.)</w:t>
            </w:r>
          </w:p>
        </w:tc>
        <w:tc>
          <w:tcPr>
            <w:tcW w:w="1845" w:type="dxa"/>
            <w:tcBorders>
              <w:top w:val="single" w:sz="6" w:space="0" w:color="auto"/>
              <w:left w:val="single" w:sz="6" w:space="0" w:color="auto"/>
              <w:bottom w:val="single" w:sz="6" w:space="0" w:color="auto"/>
              <w:right w:val="single" w:sz="6" w:space="0" w:color="auto"/>
            </w:tcBorders>
            <w:shd w:val="solid" w:color="C0C0C0" w:fill="auto"/>
          </w:tcPr>
          <w:p w14:paraId="4A64CE1F" w14:textId="77777777" w:rsidR="00C40261" w:rsidRPr="004E7931" w:rsidRDefault="00C40261" w:rsidP="00761F36">
            <w:pPr>
              <w:suppressAutoHyphens w:val="0"/>
              <w:autoSpaceDE w:val="0"/>
              <w:autoSpaceDN w:val="0"/>
              <w:adjustRightInd w:val="0"/>
              <w:jc w:val="center"/>
              <w:rPr>
                <w:rFonts w:ascii="Calibri" w:hAnsi="Calibri"/>
                <w:b/>
                <w:bCs/>
                <w:color w:val="000000"/>
                <w:sz w:val="22"/>
                <w:szCs w:val="22"/>
                <w:lang w:eastAsia="pl-PL"/>
              </w:rPr>
            </w:pPr>
            <w:r w:rsidRPr="004E7931">
              <w:rPr>
                <w:rFonts w:ascii="Calibri" w:hAnsi="Calibri"/>
                <w:b/>
                <w:bCs/>
                <w:color w:val="000000"/>
                <w:sz w:val="22"/>
                <w:szCs w:val="22"/>
                <w:lang w:eastAsia="pl-PL"/>
              </w:rPr>
              <w:t>Wartość brutto (zł) (kolumna B x kolumna C)</w:t>
            </w:r>
          </w:p>
        </w:tc>
      </w:tr>
      <w:tr w:rsidR="00C40261" w:rsidRPr="004E7931" w14:paraId="7D5EBF8C" w14:textId="77777777" w:rsidTr="008C7C17">
        <w:trPr>
          <w:trHeight w:val="276"/>
        </w:trPr>
        <w:tc>
          <w:tcPr>
            <w:tcW w:w="502" w:type="dxa"/>
            <w:tcBorders>
              <w:top w:val="single" w:sz="6" w:space="0" w:color="auto"/>
              <w:left w:val="single" w:sz="6" w:space="0" w:color="auto"/>
              <w:bottom w:val="single" w:sz="6" w:space="0" w:color="auto"/>
              <w:right w:val="single" w:sz="6" w:space="0" w:color="auto"/>
            </w:tcBorders>
            <w:shd w:val="solid" w:color="C0C0C0" w:fill="auto"/>
          </w:tcPr>
          <w:p w14:paraId="13BD72E0" w14:textId="77777777" w:rsidR="00C40261" w:rsidRPr="004E7931" w:rsidRDefault="00C40261" w:rsidP="00761F36">
            <w:pPr>
              <w:suppressAutoHyphens w:val="0"/>
              <w:autoSpaceDE w:val="0"/>
              <w:autoSpaceDN w:val="0"/>
              <w:adjustRightInd w:val="0"/>
              <w:jc w:val="center"/>
              <w:rPr>
                <w:rFonts w:ascii="Calibri" w:hAnsi="Calibri"/>
                <w:b/>
                <w:bCs/>
                <w:color w:val="000000"/>
                <w:sz w:val="22"/>
                <w:szCs w:val="22"/>
                <w:lang w:eastAsia="pl-PL"/>
              </w:rPr>
            </w:pPr>
          </w:p>
        </w:tc>
        <w:tc>
          <w:tcPr>
            <w:tcW w:w="2360" w:type="dxa"/>
            <w:tcBorders>
              <w:top w:val="single" w:sz="6" w:space="0" w:color="auto"/>
              <w:left w:val="single" w:sz="6" w:space="0" w:color="auto"/>
              <w:bottom w:val="single" w:sz="6" w:space="0" w:color="auto"/>
              <w:right w:val="single" w:sz="6" w:space="0" w:color="auto"/>
            </w:tcBorders>
            <w:shd w:val="solid" w:color="C0C0C0" w:fill="auto"/>
          </w:tcPr>
          <w:p w14:paraId="65ECB0CC" w14:textId="77777777" w:rsidR="00C40261" w:rsidRPr="004E7931" w:rsidRDefault="00C40261" w:rsidP="00761F36">
            <w:pPr>
              <w:suppressAutoHyphens w:val="0"/>
              <w:autoSpaceDE w:val="0"/>
              <w:autoSpaceDN w:val="0"/>
              <w:adjustRightInd w:val="0"/>
              <w:jc w:val="center"/>
              <w:rPr>
                <w:rFonts w:ascii="Calibri" w:hAnsi="Calibri"/>
                <w:b/>
                <w:bCs/>
                <w:color w:val="000000"/>
                <w:sz w:val="22"/>
                <w:szCs w:val="22"/>
                <w:lang w:eastAsia="pl-PL"/>
              </w:rPr>
            </w:pPr>
            <w:r w:rsidRPr="004E7931">
              <w:rPr>
                <w:rFonts w:ascii="Calibri" w:hAnsi="Calibri"/>
                <w:b/>
                <w:bCs/>
                <w:color w:val="000000"/>
                <w:sz w:val="22"/>
                <w:szCs w:val="22"/>
                <w:lang w:eastAsia="pl-PL"/>
              </w:rPr>
              <w:t>A</w:t>
            </w:r>
          </w:p>
        </w:tc>
        <w:tc>
          <w:tcPr>
            <w:tcW w:w="1560" w:type="dxa"/>
            <w:tcBorders>
              <w:top w:val="single" w:sz="6" w:space="0" w:color="auto"/>
              <w:left w:val="single" w:sz="6" w:space="0" w:color="auto"/>
              <w:bottom w:val="single" w:sz="6" w:space="0" w:color="auto"/>
              <w:right w:val="single" w:sz="6" w:space="0" w:color="auto"/>
            </w:tcBorders>
            <w:shd w:val="solid" w:color="C0C0C0" w:fill="auto"/>
          </w:tcPr>
          <w:p w14:paraId="44476F81" w14:textId="77777777" w:rsidR="00C40261" w:rsidRPr="004E7931" w:rsidRDefault="00C40261" w:rsidP="00761F36">
            <w:pPr>
              <w:suppressAutoHyphens w:val="0"/>
              <w:autoSpaceDE w:val="0"/>
              <w:autoSpaceDN w:val="0"/>
              <w:adjustRightInd w:val="0"/>
              <w:jc w:val="center"/>
              <w:rPr>
                <w:rFonts w:ascii="Calibri" w:hAnsi="Calibri"/>
                <w:b/>
                <w:bCs/>
                <w:color w:val="000000"/>
                <w:sz w:val="22"/>
                <w:szCs w:val="22"/>
                <w:lang w:eastAsia="pl-PL"/>
              </w:rPr>
            </w:pPr>
          </w:p>
        </w:tc>
        <w:tc>
          <w:tcPr>
            <w:tcW w:w="1559" w:type="dxa"/>
            <w:tcBorders>
              <w:top w:val="single" w:sz="6" w:space="0" w:color="auto"/>
              <w:left w:val="single" w:sz="6" w:space="0" w:color="auto"/>
              <w:bottom w:val="single" w:sz="6" w:space="0" w:color="auto"/>
              <w:right w:val="single" w:sz="6" w:space="0" w:color="auto"/>
            </w:tcBorders>
            <w:shd w:val="solid" w:color="C0C0C0" w:fill="auto"/>
          </w:tcPr>
          <w:p w14:paraId="038D8933" w14:textId="77777777" w:rsidR="00C40261" w:rsidRPr="004E7931" w:rsidRDefault="00C40261" w:rsidP="00761F36">
            <w:pPr>
              <w:suppressAutoHyphens w:val="0"/>
              <w:autoSpaceDE w:val="0"/>
              <w:autoSpaceDN w:val="0"/>
              <w:adjustRightInd w:val="0"/>
              <w:jc w:val="center"/>
              <w:rPr>
                <w:rFonts w:ascii="Calibri" w:hAnsi="Calibri"/>
                <w:b/>
                <w:bCs/>
                <w:color w:val="000000"/>
                <w:sz w:val="22"/>
                <w:szCs w:val="22"/>
                <w:lang w:eastAsia="pl-PL"/>
              </w:rPr>
            </w:pPr>
          </w:p>
        </w:tc>
        <w:tc>
          <w:tcPr>
            <w:tcW w:w="1560" w:type="dxa"/>
            <w:tcBorders>
              <w:top w:val="single" w:sz="6" w:space="0" w:color="auto"/>
              <w:left w:val="single" w:sz="6" w:space="0" w:color="auto"/>
              <w:bottom w:val="single" w:sz="6" w:space="0" w:color="auto"/>
              <w:right w:val="single" w:sz="6" w:space="0" w:color="auto"/>
            </w:tcBorders>
            <w:shd w:val="solid" w:color="C0C0C0" w:fill="auto"/>
          </w:tcPr>
          <w:p w14:paraId="67D51B21" w14:textId="77777777" w:rsidR="00C40261" w:rsidRPr="004E7931" w:rsidRDefault="00C40261" w:rsidP="00761F36">
            <w:pPr>
              <w:suppressAutoHyphens w:val="0"/>
              <w:autoSpaceDE w:val="0"/>
              <w:autoSpaceDN w:val="0"/>
              <w:adjustRightInd w:val="0"/>
              <w:jc w:val="center"/>
              <w:rPr>
                <w:rFonts w:ascii="Calibri" w:hAnsi="Calibri"/>
                <w:b/>
                <w:bCs/>
                <w:color w:val="000000"/>
                <w:sz w:val="22"/>
                <w:szCs w:val="22"/>
                <w:lang w:eastAsia="pl-PL"/>
              </w:rPr>
            </w:pPr>
            <w:r w:rsidRPr="004E7931">
              <w:rPr>
                <w:rFonts w:ascii="Calibri" w:hAnsi="Calibri"/>
                <w:b/>
                <w:bCs/>
                <w:color w:val="000000"/>
                <w:sz w:val="22"/>
                <w:szCs w:val="22"/>
                <w:lang w:eastAsia="pl-PL"/>
              </w:rPr>
              <w:t>B</w:t>
            </w: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757EA444" w14:textId="77777777" w:rsidR="00C40261" w:rsidRPr="004E7931" w:rsidRDefault="00C40261" w:rsidP="00761F36">
            <w:pPr>
              <w:suppressAutoHyphens w:val="0"/>
              <w:autoSpaceDE w:val="0"/>
              <w:autoSpaceDN w:val="0"/>
              <w:adjustRightInd w:val="0"/>
              <w:jc w:val="center"/>
              <w:rPr>
                <w:rFonts w:ascii="Calibri" w:hAnsi="Calibri"/>
                <w:b/>
                <w:bCs/>
                <w:color w:val="000000"/>
                <w:sz w:val="22"/>
                <w:szCs w:val="22"/>
                <w:lang w:eastAsia="pl-PL"/>
              </w:rPr>
            </w:pPr>
            <w:r w:rsidRPr="004E7931">
              <w:rPr>
                <w:rFonts w:ascii="Calibri" w:hAnsi="Calibri"/>
                <w:b/>
                <w:bCs/>
                <w:color w:val="000000"/>
                <w:sz w:val="22"/>
                <w:szCs w:val="22"/>
                <w:lang w:eastAsia="pl-PL"/>
              </w:rPr>
              <w:t>C</w:t>
            </w:r>
          </w:p>
        </w:tc>
        <w:tc>
          <w:tcPr>
            <w:tcW w:w="1845" w:type="dxa"/>
            <w:tcBorders>
              <w:top w:val="single" w:sz="6" w:space="0" w:color="auto"/>
              <w:left w:val="single" w:sz="6" w:space="0" w:color="auto"/>
              <w:bottom w:val="single" w:sz="6" w:space="0" w:color="auto"/>
              <w:right w:val="single" w:sz="6" w:space="0" w:color="auto"/>
            </w:tcBorders>
            <w:shd w:val="solid" w:color="C0C0C0" w:fill="auto"/>
          </w:tcPr>
          <w:p w14:paraId="1670B865" w14:textId="77777777" w:rsidR="00C40261" w:rsidRPr="004E7931" w:rsidRDefault="00C40261" w:rsidP="00761F36">
            <w:pPr>
              <w:suppressAutoHyphens w:val="0"/>
              <w:autoSpaceDE w:val="0"/>
              <w:autoSpaceDN w:val="0"/>
              <w:adjustRightInd w:val="0"/>
              <w:jc w:val="center"/>
              <w:rPr>
                <w:rFonts w:ascii="Calibri" w:hAnsi="Calibri"/>
                <w:b/>
                <w:bCs/>
                <w:color w:val="000000"/>
                <w:sz w:val="22"/>
                <w:szCs w:val="22"/>
                <w:lang w:eastAsia="pl-PL"/>
              </w:rPr>
            </w:pPr>
            <w:r w:rsidRPr="004E7931">
              <w:rPr>
                <w:rFonts w:ascii="Calibri" w:hAnsi="Calibri"/>
                <w:b/>
                <w:bCs/>
                <w:color w:val="000000"/>
                <w:sz w:val="22"/>
                <w:szCs w:val="22"/>
                <w:lang w:eastAsia="pl-PL"/>
              </w:rPr>
              <w:t>D</w:t>
            </w:r>
          </w:p>
        </w:tc>
      </w:tr>
      <w:tr w:rsidR="00C40261" w:rsidRPr="004E7931" w14:paraId="75D756DF" w14:textId="77777777" w:rsidTr="008C7C17">
        <w:trPr>
          <w:trHeight w:val="454"/>
        </w:trPr>
        <w:tc>
          <w:tcPr>
            <w:tcW w:w="502" w:type="dxa"/>
            <w:tcBorders>
              <w:top w:val="single" w:sz="6" w:space="0" w:color="auto"/>
              <w:left w:val="single" w:sz="6" w:space="0" w:color="auto"/>
              <w:bottom w:val="single" w:sz="6" w:space="0" w:color="auto"/>
              <w:right w:val="single" w:sz="6" w:space="0" w:color="auto"/>
            </w:tcBorders>
          </w:tcPr>
          <w:p w14:paraId="36E75B4A" w14:textId="77777777" w:rsidR="00C40261" w:rsidRPr="00EB00DC" w:rsidRDefault="00C40261" w:rsidP="00761F36">
            <w:pPr>
              <w:suppressAutoHyphens w:val="0"/>
              <w:autoSpaceDE w:val="0"/>
              <w:autoSpaceDN w:val="0"/>
              <w:adjustRightInd w:val="0"/>
              <w:jc w:val="center"/>
              <w:rPr>
                <w:rFonts w:ascii="Calibri" w:hAnsi="Calibri"/>
                <w:color w:val="000000"/>
                <w:sz w:val="20"/>
                <w:szCs w:val="20"/>
                <w:lang w:eastAsia="pl-PL"/>
              </w:rPr>
            </w:pPr>
            <w:r w:rsidRPr="00EB00DC">
              <w:rPr>
                <w:rFonts w:ascii="Calibri" w:hAnsi="Calibri"/>
                <w:color w:val="000000"/>
                <w:sz w:val="20"/>
                <w:szCs w:val="20"/>
                <w:lang w:eastAsia="pl-PL"/>
              </w:rPr>
              <w:t>1</w:t>
            </w:r>
          </w:p>
        </w:tc>
        <w:tc>
          <w:tcPr>
            <w:tcW w:w="2360" w:type="dxa"/>
            <w:tcBorders>
              <w:top w:val="single" w:sz="6" w:space="0" w:color="auto"/>
              <w:left w:val="single" w:sz="6" w:space="0" w:color="auto"/>
              <w:bottom w:val="single" w:sz="6" w:space="0" w:color="auto"/>
              <w:right w:val="single" w:sz="4" w:space="0" w:color="auto"/>
            </w:tcBorders>
          </w:tcPr>
          <w:p w14:paraId="64A6026B" w14:textId="77B1A3B5" w:rsidR="00C40261" w:rsidRPr="00EB00DC" w:rsidRDefault="00C40261" w:rsidP="00761F36">
            <w:pPr>
              <w:suppressAutoHyphens w:val="0"/>
              <w:autoSpaceDE w:val="0"/>
              <w:autoSpaceDN w:val="0"/>
              <w:adjustRightInd w:val="0"/>
              <w:rPr>
                <w:rFonts w:ascii="Calibri" w:hAnsi="Calibri"/>
                <w:color w:val="000000"/>
                <w:sz w:val="20"/>
                <w:szCs w:val="20"/>
                <w:lang w:eastAsia="pl-PL"/>
              </w:rPr>
            </w:pPr>
            <w:r w:rsidRPr="00EB00DC">
              <w:rPr>
                <w:rFonts w:ascii="Calibri" w:hAnsi="Calibri"/>
                <w:color w:val="000000"/>
                <w:sz w:val="20"/>
                <w:szCs w:val="20"/>
                <w:lang w:eastAsia="pl-PL"/>
              </w:rPr>
              <w:t>Instalacj</w:t>
            </w:r>
            <w:r w:rsidR="008C7C17" w:rsidRPr="00EB00DC">
              <w:rPr>
                <w:rFonts w:ascii="Calibri" w:hAnsi="Calibri"/>
                <w:color w:val="000000"/>
                <w:sz w:val="20"/>
                <w:szCs w:val="20"/>
                <w:lang w:eastAsia="pl-PL"/>
              </w:rPr>
              <w:t>a solarna o mocy 3,658 kWt posadowiona</w:t>
            </w:r>
            <w:r w:rsidRPr="00EB00DC">
              <w:rPr>
                <w:rFonts w:ascii="Calibri" w:hAnsi="Calibri"/>
                <w:color w:val="000000"/>
                <w:sz w:val="20"/>
                <w:szCs w:val="20"/>
                <w:lang w:eastAsia="pl-PL"/>
              </w:rPr>
              <w:t xml:space="preserve"> na budynkach mieszkalnych </w:t>
            </w:r>
            <w:r w:rsidRPr="00EB00DC">
              <w:rPr>
                <w:rFonts w:ascii="Calibri" w:hAnsi="Calibri"/>
                <w:b/>
                <w:color w:val="000000"/>
                <w:sz w:val="20"/>
                <w:szCs w:val="20"/>
                <w:lang w:eastAsia="pl-PL"/>
              </w:rPr>
              <w:t>(8% VAT)</w:t>
            </w:r>
          </w:p>
        </w:tc>
        <w:tc>
          <w:tcPr>
            <w:tcW w:w="1560" w:type="dxa"/>
            <w:tcBorders>
              <w:top w:val="single" w:sz="6" w:space="0" w:color="auto"/>
              <w:left w:val="single" w:sz="4" w:space="0" w:color="auto"/>
              <w:bottom w:val="single" w:sz="6" w:space="0" w:color="auto"/>
              <w:right w:val="single" w:sz="4" w:space="0" w:color="auto"/>
            </w:tcBorders>
          </w:tcPr>
          <w:p w14:paraId="4FB7A939" w14:textId="77777777" w:rsidR="00C40261" w:rsidRPr="00EB00DC" w:rsidRDefault="00C40261" w:rsidP="00761F36">
            <w:pPr>
              <w:suppressAutoHyphens w:val="0"/>
              <w:autoSpaceDE w:val="0"/>
              <w:autoSpaceDN w:val="0"/>
              <w:adjustRightInd w:val="0"/>
              <w:rPr>
                <w:rFonts w:ascii="Calibri" w:hAnsi="Calibri"/>
                <w:color w:val="000000"/>
                <w:sz w:val="20"/>
                <w:szCs w:val="20"/>
                <w:lang w:eastAsia="pl-PL"/>
              </w:rPr>
            </w:pPr>
          </w:p>
        </w:tc>
        <w:tc>
          <w:tcPr>
            <w:tcW w:w="1559" w:type="dxa"/>
            <w:tcBorders>
              <w:top w:val="single" w:sz="6" w:space="0" w:color="auto"/>
              <w:left w:val="single" w:sz="4" w:space="0" w:color="auto"/>
              <w:bottom w:val="single" w:sz="6" w:space="0" w:color="auto"/>
              <w:right w:val="single" w:sz="4" w:space="0" w:color="auto"/>
            </w:tcBorders>
          </w:tcPr>
          <w:p w14:paraId="53E3CE31" w14:textId="77777777" w:rsidR="00C40261" w:rsidRPr="00EB00DC" w:rsidRDefault="00C40261" w:rsidP="00761F36">
            <w:pPr>
              <w:suppressAutoHyphens w:val="0"/>
              <w:autoSpaceDE w:val="0"/>
              <w:autoSpaceDN w:val="0"/>
              <w:adjustRightInd w:val="0"/>
              <w:rPr>
                <w:rFonts w:ascii="Calibri" w:hAnsi="Calibri"/>
                <w:color w:val="000000"/>
                <w:sz w:val="20"/>
                <w:szCs w:val="20"/>
                <w:lang w:eastAsia="pl-PL"/>
              </w:rPr>
            </w:pPr>
          </w:p>
        </w:tc>
        <w:tc>
          <w:tcPr>
            <w:tcW w:w="1560" w:type="dxa"/>
            <w:tcBorders>
              <w:top w:val="single" w:sz="6" w:space="0" w:color="auto"/>
              <w:left w:val="single" w:sz="4" w:space="0" w:color="auto"/>
              <w:bottom w:val="single" w:sz="6" w:space="0" w:color="auto"/>
              <w:right w:val="single" w:sz="6" w:space="0" w:color="auto"/>
            </w:tcBorders>
          </w:tcPr>
          <w:p w14:paraId="656A0983" w14:textId="77777777" w:rsidR="00C40261" w:rsidRPr="00EB00DC" w:rsidRDefault="00C40261" w:rsidP="00761F36">
            <w:pPr>
              <w:suppressAutoHyphens w:val="0"/>
              <w:autoSpaceDE w:val="0"/>
              <w:autoSpaceDN w:val="0"/>
              <w:adjustRightInd w:val="0"/>
              <w:rPr>
                <w:rFonts w:ascii="Calibri" w:hAnsi="Calibri"/>
                <w:color w:val="000000"/>
                <w:sz w:val="20"/>
                <w:szCs w:val="20"/>
                <w:lang w:eastAsia="pl-PL"/>
              </w:rPr>
            </w:pP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2FFBCD05" w14:textId="24464420" w:rsidR="00C40261" w:rsidRPr="00EB00DC" w:rsidRDefault="00EB00DC" w:rsidP="00761F36">
            <w:pPr>
              <w:suppressAutoHyphens w:val="0"/>
              <w:autoSpaceDE w:val="0"/>
              <w:autoSpaceDN w:val="0"/>
              <w:adjustRightInd w:val="0"/>
              <w:jc w:val="center"/>
              <w:rPr>
                <w:rFonts w:ascii="Calibri" w:hAnsi="Calibri"/>
                <w:b/>
                <w:bCs/>
                <w:color w:val="000000"/>
                <w:sz w:val="20"/>
                <w:szCs w:val="20"/>
                <w:lang w:eastAsia="pl-PL"/>
              </w:rPr>
            </w:pPr>
            <w:r w:rsidRPr="00EB00DC">
              <w:rPr>
                <w:rFonts w:ascii="Calibri" w:hAnsi="Calibri"/>
                <w:b/>
                <w:bCs/>
                <w:color w:val="000000"/>
                <w:sz w:val="20"/>
                <w:szCs w:val="20"/>
                <w:lang w:eastAsia="pl-PL"/>
              </w:rPr>
              <w:t>54</w:t>
            </w:r>
          </w:p>
        </w:tc>
        <w:tc>
          <w:tcPr>
            <w:tcW w:w="1845" w:type="dxa"/>
            <w:tcBorders>
              <w:top w:val="single" w:sz="6" w:space="0" w:color="auto"/>
              <w:left w:val="single" w:sz="6" w:space="0" w:color="auto"/>
              <w:bottom w:val="single" w:sz="6" w:space="0" w:color="auto"/>
              <w:right w:val="single" w:sz="6" w:space="0" w:color="auto"/>
            </w:tcBorders>
            <w:shd w:val="solid" w:color="FFFFFF" w:fill="auto"/>
          </w:tcPr>
          <w:p w14:paraId="69F4F7E7" w14:textId="77777777" w:rsidR="00C40261" w:rsidRPr="00EB00DC" w:rsidRDefault="00C40261" w:rsidP="00761F36">
            <w:pPr>
              <w:suppressAutoHyphens w:val="0"/>
              <w:autoSpaceDE w:val="0"/>
              <w:autoSpaceDN w:val="0"/>
              <w:adjustRightInd w:val="0"/>
              <w:jc w:val="right"/>
              <w:rPr>
                <w:rFonts w:ascii="Calibri" w:hAnsi="Calibri"/>
                <w:b/>
                <w:bCs/>
                <w:color w:val="000000"/>
                <w:sz w:val="20"/>
                <w:szCs w:val="20"/>
                <w:lang w:eastAsia="pl-PL"/>
              </w:rPr>
            </w:pPr>
            <w:r w:rsidRPr="00EB00DC">
              <w:rPr>
                <w:rFonts w:ascii="Calibri" w:hAnsi="Calibri"/>
                <w:b/>
                <w:bCs/>
                <w:color w:val="000000"/>
                <w:sz w:val="20"/>
                <w:szCs w:val="20"/>
                <w:lang w:eastAsia="pl-PL"/>
              </w:rPr>
              <w:t xml:space="preserve">                           zł </w:t>
            </w:r>
          </w:p>
        </w:tc>
      </w:tr>
      <w:tr w:rsidR="00EB00DC" w:rsidRPr="004E7931" w14:paraId="480D9449" w14:textId="77777777" w:rsidTr="008C7C17">
        <w:trPr>
          <w:trHeight w:val="454"/>
        </w:trPr>
        <w:tc>
          <w:tcPr>
            <w:tcW w:w="502" w:type="dxa"/>
            <w:tcBorders>
              <w:top w:val="single" w:sz="6" w:space="0" w:color="auto"/>
              <w:left w:val="single" w:sz="6" w:space="0" w:color="auto"/>
              <w:bottom w:val="single" w:sz="6" w:space="0" w:color="auto"/>
              <w:right w:val="single" w:sz="6" w:space="0" w:color="auto"/>
            </w:tcBorders>
          </w:tcPr>
          <w:p w14:paraId="2A5936E9" w14:textId="23B03B12" w:rsidR="00EB00DC" w:rsidRPr="00EB00DC" w:rsidRDefault="00EB00DC" w:rsidP="00761F36">
            <w:pPr>
              <w:suppressAutoHyphens w:val="0"/>
              <w:autoSpaceDE w:val="0"/>
              <w:autoSpaceDN w:val="0"/>
              <w:adjustRightInd w:val="0"/>
              <w:jc w:val="center"/>
              <w:rPr>
                <w:rFonts w:ascii="Calibri" w:hAnsi="Calibri"/>
                <w:color w:val="000000"/>
                <w:sz w:val="20"/>
                <w:szCs w:val="20"/>
                <w:lang w:eastAsia="pl-PL"/>
              </w:rPr>
            </w:pPr>
            <w:r w:rsidRPr="00EB00DC">
              <w:rPr>
                <w:rFonts w:ascii="Calibri" w:hAnsi="Calibri"/>
                <w:color w:val="000000"/>
                <w:sz w:val="20"/>
                <w:szCs w:val="20"/>
                <w:lang w:eastAsia="pl-PL"/>
              </w:rPr>
              <w:t>2</w:t>
            </w:r>
          </w:p>
        </w:tc>
        <w:tc>
          <w:tcPr>
            <w:tcW w:w="2360" w:type="dxa"/>
            <w:tcBorders>
              <w:top w:val="single" w:sz="6" w:space="0" w:color="auto"/>
              <w:left w:val="single" w:sz="6" w:space="0" w:color="auto"/>
              <w:bottom w:val="single" w:sz="6" w:space="0" w:color="auto"/>
              <w:right w:val="single" w:sz="4" w:space="0" w:color="auto"/>
            </w:tcBorders>
          </w:tcPr>
          <w:p w14:paraId="3B9C59B8" w14:textId="5BE80EF8" w:rsidR="00EB00DC" w:rsidRPr="00EB00DC" w:rsidRDefault="00EB00DC" w:rsidP="00761F36">
            <w:pPr>
              <w:suppressAutoHyphens w:val="0"/>
              <w:autoSpaceDE w:val="0"/>
              <w:autoSpaceDN w:val="0"/>
              <w:adjustRightInd w:val="0"/>
              <w:rPr>
                <w:rFonts w:ascii="Calibri" w:hAnsi="Calibri"/>
                <w:color w:val="000000"/>
                <w:sz w:val="20"/>
                <w:szCs w:val="20"/>
                <w:lang w:eastAsia="pl-PL"/>
              </w:rPr>
            </w:pPr>
            <w:r w:rsidRPr="00EB00DC">
              <w:rPr>
                <w:rFonts w:ascii="Calibri" w:hAnsi="Calibri"/>
                <w:color w:val="000000"/>
                <w:sz w:val="20"/>
                <w:szCs w:val="20"/>
                <w:lang w:eastAsia="pl-PL"/>
              </w:rPr>
              <w:t xml:space="preserve">Instalacja solarna o mocy 3,658 kWt posadowiona na budynkach gospodarczych lub na gruncie. </w:t>
            </w:r>
            <w:r w:rsidRPr="00EB00DC">
              <w:rPr>
                <w:rFonts w:ascii="Calibri" w:hAnsi="Calibri"/>
                <w:b/>
                <w:color w:val="000000"/>
                <w:sz w:val="20"/>
                <w:szCs w:val="20"/>
                <w:lang w:eastAsia="pl-PL"/>
              </w:rPr>
              <w:t>(23% VAT)</w:t>
            </w:r>
          </w:p>
        </w:tc>
        <w:tc>
          <w:tcPr>
            <w:tcW w:w="1560" w:type="dxa"/>
            <w:tcBorders>
              <w:top w:val="single" w:sz="6" w:space="0" w:color="auto"/>
              <w:left w:val="single" w:sz="4" w:space="0" w:color="auto"/>
              <w:bottom w:val="single" w:sz="6" w:space="0" w:color="auto"/>
              <w:right w:val="single" w:sz="4" w:space="0" w:color="auto"/>
            </w:tcBorders>
          </w:tcPr>
          <w:p w14:paraId="782AAFD9" w14:textId="77777777" w:rsidR="00EB00DC" w:rsidRPr="00EB00DC" w:rsidRDefault="00EB00DC" w:rsidP="00761F36">
            <w:pPr>
              <w:suppressAutoHyphens w:val="0"/>
              <w:autoSpaceDE w:val="0"/>
              <w:autoSpaceDN w:val="0"/>
              <w:adjustRightInd w:val="0"/>
              <w:rPr>
                <w:rFonts w:ascii="Calibri" w:hAnsi="Calibri"/>
                <w:color w:val="000000"/>
                <w:sz w:val="20"/>
                <w:szCs w:val="20"/>
                <w:lang w:eastAsia="pl-PL"/>
              </w:rPr>
            </w:pPr>
          </w:p>
        </w:tc>
        <w:tc>
          <w:tcPr>
            <w:tcW w:w="1559" w:type="dxa"/>
            <w:tcBorders>
              <w:top w:val="single" w:sz="6" w:space="0" w:color="auto"/>
              <w:left w:val="single" w:sz="4" w:space="0" w:color="auto"/>
              <w:bottom w:val="single" w:sz="6" w:space="0" w:color="auto"/>
              <w:right w:val="single" w:sz="4" w:space="0" w:color="auto"/>
            </w:tcBorders>
          </w:tcPr>
          <w:p w14:paraId="18A90707" w14:textId="77777777" w:rsidR="00EB00DC" w:rsidRPr="00EB00DC" w:rsidRDefault="00EB00DC" w:rsidP="00761F36">
            <w:pPr>
              <w:suppressAutoHyphens w:val="0"/>
              <w:autoSpaceDE w:val="0"/>
              <w:autoSpaceDN w:val="0"/>
              <w:adjustRightInd w:val="0"/>
              <w:rPr>
                <w:rFonts w:ascii="Calibri" w:hAnsi="Calibri"/>
                <w:color w:val="000000"/>
                <w:sz w:val="20"/>
                <w:szCs w:val="20"/>
                <w:lang w:eastAsia="pl-PL"/>
              </w:rPr>
            </w:pPr>
          </w:p>
        </w:tc>
        <w:tc>
          <w:tcPr>
            <w:tcW w:w="1560" w:type="dxa"/>
            <w:tcBorders>
              <w:top w:val="single" w:sz="6" w:space="0" w:color="auto"/>
              <w:left w:val="single" w:sz="4" w:space="0" w:color="auto"/>
              <w:bottom w:val="single" w:sz="6" w:space="0" w:color="auto"/>
              <w:right w:val="single" w:sz="6" w:space="0" w:color="auto"/>
            </w:tcBorders>
          </w:tcPr>
          <w:p w14:paraId="277F604D" w14:textId="77777777" w:rsidR="00EB00DC" w:rsidRPr="00EB00DC" w:rsidRDefault="00EB00DC" w:rsidP="00761F36">
            <w:pPr>
              <w:suppressAutoHyphens w:val="0"/>
              <w:autoSpaceDE w:val="0"/>
              <w:autoSpaceDN w:val="0"/>
              <w:adjustRightInd w:val="0"/>
              <w:rPr>
                <w:rFonts w:ascii="Calibri" w:hAnsi="Calibri"/>
                <w:color w:val="000000"/>
                <w:sz w:val="20"/>
                <w:szCs w:val="20"/>
                <w:lang w:eastAsia="pl-PL"/>
              </w:rPr>
            </w:pP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5C9E2BC2" w14:textId="70932698" w:rsidR="00EB00DC" w:rsidRPr="00EB00DC" w:rsidRDefault="00EB00DC" w:rsidP="00761F36">
            <w:pPr>
              <w:suppressAutoHyphens w:val="0"/>
              <w:autoSpaceDE w:val="0"/>
              <w:autoSpaceDN w:val="0"/>
              <w:adjustRightInd w:val="0"/>
              <w:jc w:val="center"/>
              <w:rPr>
                <w:rFonts w:ascii="Calibri" w:hAnsi="Calibri"/>
                <w:b/>
                <w:bCs/>
                <w:color w:val="000000"/>
                <w:sz w:val="20"/>
                <w:szCs w:val="20"/>
                <w:lang w:eastAsia="pl-PL"/>
              </w:rPr>
            </w:pPr>
            <w:r w:rsidRPr="00EB00DC">
              <w:rPr>
                <w:rFonts w:ascii="Calibri" w:hAnsi="Calibri"/>
                <w:b/>
                <w:bCs/>
                <w:color w:val="000000"/>
                <w:sz w:val="20"/>
                <w:szCs w:val="20"/>
                <w:lang w:eastAsia="pl-PL"/>
              </w:rPr>
              <w:t>2</w:t>
            </w:r>
          </w:p>
        </w:tc>
        <w:tc>
          <w:tcPr>
            <w:tcW w:w="1845" w:type="dxa"/>
            <w:tcBorders>
              <w:top w:val="single" w:sz="6" w:space="0" w:color="auto"/>
              <w:left w:val="single" w:sz="6" w:space="0" w:color="auto"/>
              <w:bottom w:val="single" w:sz="6" w:space="0" w:color="auto"/>
              <w:right w:val="single" w:sz="6" w:space="0" w:color="auto"/>
            </w:tcBorders>
            <w:shd w:val="solid" w:color="FFFFFF" w:fill="auto"/>
          </w:tcPr>
          <w:p w14:paraId="3B019DC0" w14:textId="36B04768" w:rsidR="00EB00DC" w:rsidRPr="00EB00DC" w:rsidRDefault="00EB00DC" w:rsidP="00761F36">
            <w:pPr>
              <w:suppressAutoHyphens w:val="0"/>
              <w:autoSpaceDE w:val="0"/>
              <w:autoSpaceDN w:val="0"/>
              <w:adjustRightInd w:val="0"/>
              <w:jc w:val="right"/>
              <w:rPr>
                <w:rFonts w:ascii="Calibri" w:hAnsi="Calibri"/>
                <w:b/>
                <w:bCs/>
                <w:color w:val="000000"/>
                <w:sz w:val="20"/>
                <w:szCs w:val="20"/>
                <w:lang w:eastAsia="pl-PL"/>
              </w:rPr>
            </w:pPr>
            <w:r w:rsidRPr="00EB00DC">
              <w:rPr>
                <w:rFonts w:ascii="Calibri" w:hAnsi="Calibri"/>
                <w:b/>
                <w:bCs/>
                <w:color w:val="000000"/>
                <w:sz w:val="20"/>
                <w:szCs w:val="20"/>
                <w:lang w:eastAsia="pl-PL"/>
              </w:rPr>
              <w:t>ł</w:t>
            </w:r>
          </w:p>
        </w:tc>
      </w:tr>
      <w:tr w:rsidR="00C40261" w:rsidRPr="004E7931" w14:paraId="1F900AFD" w14:textId="77777777" w:rsidTr="008C7C17">
        <w:trPr>
          <w:trHeight w:val="454"/>
        </w:trPr>
        <w:tc>
          <w:tcPr>
            <w:tcW w:w="502" w:type="dxa"/>
            <w:tcBorders>
              <w:top w:val="single" w:sz="6" w:space="0" w:color="auto"/>
              <w:left w:val="single" w:sz="6" w:space="0" w:color="auto"/>
              <w:bottom w:val="single" w:sz="6" w:space="0" w:color="auto"/>
              <w:right w:val="single" w:sz="6" w:space="0" w:color="auto"/>
            </w:tcBorders>
          </w:tcPr>
          <w:p w14:paraId="612C8FD0" w14:textId="63C1720E" w:rsidR="00C40261" w:rsidRPr="00EB00DC" w:rsidRDefault="00EB00DC" w:rsidP="00761F36">
            <w:pPr>
              <w:suppressAutoHyphens w:val="0"/>
              <w:autoSpaceDE w:val="0"/>
              <w:autoSpaceDN w:val="0"/>
              <w:adjustRightInd w:val="0"/>
              <w:jc w:val="center"/>
              <w:rPr>
                <w:rFonts w:ascii="Calibri" w:hAnsi="Calibri"/>
                <w:color w:val="000000"/>
                <w:sz w:val="20"/>
                <w:szCs w:val="20"/>
                <w:lang w:eastAsia="pl-PL"/>
              </w:rPr>
            </w:pPr>
            <w:r w:rsidRPr="00EB00DC">
              <w:rPr>
                <w:rFonts w:ascii="Calibri" w:hAnsi="Calibri"/>
                <w:color w:val="000000"/>
                <w:sz w:val="20"/>
                <w:szCs w:val="20"/>
                <w:lang w:eastAsia="pl-PL"/>
              </w:rPr>
              <w:t>3</w:t>
            </w:r>
          </w:p>
        </w:tc>
        <w:tc>
          <w:tcPr>
            <w:tcW w:w="2360" w:type="dxa"/>
            <w:tcBorders>
              <w:top w:val="single" w:sz="6" w:space="0" w:color="auto"/>
              <w:left w:val="single" w:sz="6" w:space="0" w:color="auto"/>
              <w:bottom w:val="single" w:sz="6" w:space="0" w:color="auto"/>
              <w:right w:val="single" w:sz="4" w:space="0" w:color="auto"/>
            </w:tcBorders>
          </w:tcPr>
          <w:p w14:paraId="0596007F" w14:textId="76AA196B" w:rsidR="00C40261" w:rsidRPr="00EB00DC" w:rsidRDefault="008C7C17" w:rsidP="00761F36">
            <w:pPr>
              <w:suppressAutoHyphens w:val="0"/>
              <w:autoSpaceDE w:val="0"/>
              <w:autoSpaceDN w:val="0"/>
              <w:adjustRightInd w:val="0"/>
              <w:rPr>
                <w:rFonts w:ascii="Calibri" w:hAnsi="Calibri"/>
                <w:color w:val="000000"/>
                <w:sz w:val="20"/>
                <w:szCs w:val="20"/>
                <w:lang w:eastAsia="pl-PL"/>
              </w:rPr>
            </w:pPr>
            <w:r w:rsidRPr="00EB00DC">
              <w:rPr>
                <w:rFonts w:ascii="Calibri" w:hAnsi="Calibri"/>
                <w:color w:val="000000"/>
                <w:sz w:val="20"/>
                <w:szCs w:val="20"/>
                <w:lang w:eastAsia="pl-PL"/>
              </w:rPr>
              <w:t xml:space="preserve">Instalacja solarna o mocy 5,487 kWt posadowiona na budynkach mieszkalnych </w:t>
            </w:r>
            <w:r w:rsidRPr="00EB00DC">
              <w:rPr>
                <w:rFonts w:ascii="Calibri" w:hAnsi="Calibri"/>
                <w:b/>
                <w:color w:val="000000"/>
                <w:sz w:val="20"/>
                <w:szCs w:val="20"/>
                <w:lang w:eastAsia="pl-PL"/>
              </w:rPr>
              <w:t>(8% VAT)</w:t>
            </w:r>
          </w:p>
        </w:tc>
        <w:tc>
          <w:tcPr>
            <w:tcW w:w="1560" w:type="dxa"/>
            <w:tcBorders>
              <w:top w:val="single" w:sz="6" w:space="0" w:color="auto"/>
              <w:left w:val="single" w:sz="4" w:space="0" w:color="auto"/>
              <w:bottom w:val="single" w:sz="6" w:space="0" w:color="auto"/>
              <w:right w:val="single" w:sz="4" w:space="0" w:color="auto"/>
            </w:tcBorders>
          </w:tcPr>
          <w:p w14:paraId="669DCB1F" w14:textId="77777777" w:rsidR="00C40261" w:rsidRPr="00EB00DC" w:rsidRDefault="00C40261" w:rsidP="00761F36">
            <w:pPr>
              <w:suppressAutoHyphens w:val="0"/>
              <w:autoSpaceDE w:val="0"/>
              <w:autoSpaceDN w:val="0"/>
              <w:adjustRightInd w:val="0"/>
              <w:rPr>
                <w:rFonts w:ascii="Calibri" w:hAnsi="Calibri"/>
                <w:color w:val="000000"/>
                <w:sz w:val="20"/>
                <w:szCs w:val="20"/>
                <w:lang w:eastAsia="pl-PL"/>
              </w:rPr>
            </w:pPr>
          </w:p>
        </w:tc>
        <w:tc>
          <w:tcPr>
            <w:tcW w:w="1559" w:type="dxa"/>
            <w:tcBorders>
              <w:top w:val="single" w:sz="6" w:space="0" w:color="auto"/>
              <w:left w:val="single" w:sz="4" w:space="0" w:color="auto"/>
              <w:bottom w:val="single" w:sz="6" w:space="0" w:color="auto"/>
              <w:right w:val="single" w:sz="4" w:space="0" w:color="auto"/>
            </w:tcBorders>
          </w:tcPr>
          <w:p w14:paraId="4E864CF0" w14:textId="77777777" w:rsidR="00C40261" w:rsidRPr="00EB00DC" w:rsidRDefault="00C40261" w:rsidP="00761F36">
            <w:pPr>
              <w:suppressAutoHyphens w:val="0"/>
              <w:autoSpaceDE w:val="0"/>
              <w:autoSpaceDN w:val="0"/>
              <w:adjustRightInd w:val="0"/>
              <w:rPr>
                <w:rFonts w:ascii="Calibri" w:hAnsi="Calibri"/>
                <w:color w:val="000000"/>
                <w:sz w:val="20"/>
                <w:szCs w:val="20"/>
                <w:lang w:eastAsia="pl-PL"/>
              </w:rPr>
            </w:pPr>
          </w:p>
        </w:tc>
        <w:tc>
          <w:tcPr>
            <w:tcW w:w="1560" w:type="dxa"/>
            <w:tcBorders>
              <w:top w:val="single" w:sz="6" w:space="0" w:color="auto"/>
              <w:left w:val="single" w:sz="4" w:space="0" w:color="auto"/>
              <w:bottom w:val="single" w:sz="6" w:space="0" w:color="auto"/>
              <w:right w:val="single" w:sz="6" w:space="0" w:color="auto"/>
            </w:tcBorders>
          </w:tcPr>
          <w:p w14:paraId="11426384" w14:textId="77777777" w:rsidR="00C40261" w:rsidRPr="00EB00DC" w:rsidRDefault="00C40261" w:rsidP="00761F36">
            <w:pPr>
              <w:suppressAutoHyphens w:val="0"/>
              <w:autoSpaceDE w:val="0"/>
              <w:autoSpaceDN w:val="0"/>
              <w:adjustRightInd w:val="0"/>
              <w:rPr>
                <w:rFonts w:ascii="Calibri" w:hAnsi="Calibri"/>
                <w:color w:val="000000"/>
                <w:sz w:val="20"/>
                <w:szCs w:val="20"/>
                <w:lang w:eastAsia="pl-PL"/>
              </w:rPr>
            </w:pP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3AF067A4" w14:textId="2870AD9F" w:rsidR="00C40261" w:rsidRPr="00EB00DC" w:rsidRDefault="008C7C17" w:rsidP="00761F36">
            <w:pPr>
              <w:suppressAutoHyphens w:val="0"/>
              <w:autoSpaceDE w:val="0"/>
              <w:autoSpaceDN w:val="0"/>
              <w:adjustRightInd w:val="0"/>
              <w:jc w:val="center"/>
              <w:rPr>
                <w:rFonts w:ascii="Calibri" w:hAnsi="Calibri"/>
                <w:b/>
                <w:bCs/>
                <w:color w:val="000000"/>
                <w:sz w:val="20"/>
                <w:szCs w:val="20"/>
                <w:lang w:eastAsia="pl-PL"/>
              </w:rPr>
            </w:pPr>
            <w:r w:rsidRPr="00EB00DC">
              <w:rPr>
                <w:rFonts w:ascii="Calibri" w:hAnsi="Calibri"/>
                <w:b/>
                <w:bCs/>
                <w:color w:val="000000"/>
                <w:sz w:val="20"/>
                <w:szCs w:val="20"/>
                <w:lang w:eastAsia="pl-PL"/>
              </w:rPr>
              <w:t>30</w:t>
            </w:r>
          </w:p>
        </w:tc>
        <w:tc>
          <w:tcPr>
            <w:tcW w:w="1845" w:type="dxa"/>
            <w:tcBorders>
              <w:top w:val="single" w:sz="6" w:space="0" w:color="auto"/>
              <w:left w:val="single" w:sz="6" w:space="0" w:color="auto"/>
              <w:bottom w:val="single" w:sz="6" w:space="0" w:color="auto"/>
              <w:right w:val="single" w:sz="6" w:space="0" w:color="auto"/>
            </w:tcBorders>
            <w:shd w:val="solid" w:color="FFFFFF" w:fill="auto"/>
          </w:tcPr>
          <w:p w14:paraId="33C4CA42" w14:textId="77777777" w:rsidR="00C40261" w:rsidRPr="00EB00DC" w:rsidRDefault="00C40261" w:rsidP="00761F36">
            <w:pPr>
              <w:suppressAutoHyphens w:val="0"/>
              <w:autoSpaceDE w:val="0"/>
              <w:autoSpaceDN w:val="0"/>
              <w:adjustRightInd w:val="0"/>
              <w:jc w:val="right"/>
              <w:rPr>
                <w:rFonts w:ascii="Calibri" w:hAnsi="Calibri"/>
                <w:b/>
                <w:bCs/>
                <w:color w:val="000000"/>
                <w:sz w:val="20"/>
                <w:szCs w:val="20"/>
                <w:lang w:eastAsia="pl-PL"/>
              </w:rPr>
            </w:pPr>
            <w:r w:rsidRPr="00EB00DC">
              <w:rPr>
                <w:rFonts w:ascii="Calibri" w:hAnsi="Calibri"/>
                <w:b/>
                <w:bCs/>
                <w:color w:val="000000"/>
                <w:sz w:val="20"/>
                <w:szCs w:val="20"/>
                <w:lang w:eastAsia="pl-PL"/>
              </w:rPr>
              <w:t xml:space="preserve">                          zł </w:t>
            </w:r>
          </w:p>
        </w:tc>
      </w:tr>
      <w:tr w:rsidR="008C7C17" w:rsidRPr="004E7931" w14:paraId="22254BCF" w14:textId="77777777" w:rsidTr="008C7C17">
        <w:trPr>
          <w:trHeight w:val="454"/>
        </w:trPr>
        <w:tc>
          <w:tcPr>
            <w:tcW w:w="502" w:type="dxa"/>
            <w:tcBorders>
              <w:top w:val="single" w:sz="6" w:space="0" w:color="auto"/>
              <w:left w:val="single" w:sz="6" w:space="0" w:color="auto"/>
              <w:bottom w:val="single" w:sz="6" w:space="0" w:color="auto"/>
              <w:right w:val="single" w:sz="6" w:space="0" w:color="auto"/>
            </w:tcBorders>
          </w:tcPr>
          <w:p w14:paraId="13B94D24" w14:textId="5DEF2FB8" w:rsidR="008C7C17" w:rsidRPr="00EB00DC" w:rsidRDefault="00EB00DC" w:rsidP="008C7C17">
            <w:pPr>
              <w:suppressAutoHyphens w:val="0"/>
              <w:autoSpaceDE w:val="0"/>
              <w:autoSpaceDN w:val="0"/>
              <w:adjustRightInd w:val="0"/>
              <w:jc w:val="center"/>
              <w:rPr>
                <w:rFonts w:ascii="Calibri" w:hAnsi="Calibri"/>
                <w:color w:val="000000"/>
                <w:sz w:val="20"/>
                <w:szCs w:val="20"/>
                <w:lang w:eastAsia="pl-PL"/>
              </w:rPr>
            </w:pPr>
            <w:r w:rsidRPr="00EB00DC">
              <w:rPr>
                <w:rFonts w:ascii="Calibri" w:hAnsi="Calibri"/>
                <w:color w:val="000000"/>
                <w:sz w:val="20"/>
                <w:szCs w:val="20"/>
                <w:lang w:eastAsia="pl-PL"/>
              </w:rPr>
              <w:t>4</w:t>
            </w:r>
          </w:p>
        </w:tc>
        <w:tc>
          <w:tcPr>
            <w:tcW w:w="2360" w:type="dxa"/>
            <w:tcBorders>
              <w:top w:val="single" w:sz="6" w:space="0" w:color="auto"/>
              <w:left w:val="single" w:sz="6" w:space="0" w:color="auto"/>
              <w:bottom w:val="single" w:sz="6" w:space="0" w:color="auto"/>
              <w:right w:val="single" w:sz="4" w:space="0" w:color="auto"/>
            </w:tcBorders>
          </w:tcPr>
          <w:p w14:paraId="46D10830" w14:textId="748E3760" w:rsidR="008C7C17" w:rsidRPr="00EB00DC" w:rsidRDefault="008C7C17" w:rsidP="008C7C17">
            <w:pPr>
              <w:suppressAutoHyphens w:val="0"/>
              <w:autoSpaceDE w:val="0"/>
              <w:autoSpaceDN w:val="0"/>
              <w:adjustRightInd w:val="0"/>
              <w:rPr>
                <w:rFonts w:ascii="Calibri" w:hAnsi="Calibri"/>
                <w:color w:val="000000"/>
                <w:sz w:val="20"/>
                <w:szCs w:val="20"/>
                <w:lang w:eastAsia="pl-PL"/>
              </w:rPr>
            </w:pPr>
            <w:r w:rsidRPr="00EB00DC">
              <w:rPr>
                <w:rFonts w:ascii="Calibri" w:hAnsi="Calibri"/>
                <w:color w:val="000000"/>
                <w:sz w:val="20"/>
                <w:szCs w:val="20"/>
                <w:lang w:eastAsia="pl-PL"/>
              </w:rPr>
              <w:t xml:space="preserve">Instalacja fotowoltaiczna o mocy 3 kWp posadowiona na budynkach mieszkalnych </w:t>
            </w:r>
            <w:r w:rsidRPr="00EB00DC">
              <w:rPr>
                <w:rFonts w:ascii="Calibri" w:hAnsi="Calibri"/>
                <w:b/>
                <w:color w:val="000000"/>
                <w:sz w:val="20"/>
                <w:szCs w:val="20"/>
                <w:lang w:eastAsia="pl-PL"/>
              </w:rPr>
              <w:t>(8% VAT)</w:t>
            </w:r>
          </w:p>
        </w:tc>
        <w:tc>
          <w:tcPr>
            <w:tcW w:w="1560" w:type="dxa"/>
            <w:tcBorders>
              <w:top w:val="single" w:sz="6" w:space="0" w:color="auto"/>
              <w:left w:val="single" w:sz="4" w:space="0" w:color="auto"/>
              <w:bottom w:val="single" w:sz="6" w:space="0" w:color="auto"/>
              <w:right w:val="single" w:sz="4" w:space="0" w:color="auto"/>
            </w:tcBorders>
          </w:tcPr>
          <w:p w14:paraId="5C33F66C"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1559" w:type="dxa"/>
            <w:tcBorders>
              <w:top w:val="single" w:sz="6" w:space="0" w:color="auto"/>
              <w:left w:val="single" w:sz="4" w:space="0" w:color="auto"/>
              <w:bottom w:val="single" w:sz="6" w:space="0" w:color="auto"/>
              <w:right w:val="single" w:sz="4" w:space="0" w:color="auto"/>
            </w:tcBorders>
          </w:tcPr>
          <w:p w14:paraId="50817708"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1560" w:type="dxa"/>
            <w:tcBorders>
              <w:top w:val="single" w:sz="6" w:space="0" w:color="auto"/>
              <w:left w:val="single" w:sz="4" w:space="0" w:color="auto"/>
              <w:bottom w:val="single" w:sz="6" w:space="0" w:color="auto"/>
              <w:right w:val="single" w:sz="6" w:space="0" w:color="auto"/>
            </w:tcBorders>
          </w:tcPr>
          <w:p w14:paraId="11C05A08"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1B4A9C81" w14:textId="5E6E6447" w:rsidR="008C7C17" w:rsidRPr="00EB00DC" w:rsidRDefault="008C7C17" w:rsidP="008C7C17">
            <w:pPr>
              <w:suppressAutoHyphens w:val="0"/>
              <w:autoSpaceDE w:val="0"/>
              <w:autoSpaceDN w:val="0"/>
              <w:adjustRightInd w:val="0"/>
              <w:jc w:val="center"/>
              <w:rPr>
                <w:rFonts w:ascii="Calibri" w:hAnsi="Calibri"/>
                <w:b/>
                <w:bCs/>
                <w:color w:val="000000"/>
                <w:sz w:val="20"/>
                <w:szCs w:val="20"/>
                <w:lang w:eastAsia="pl-PL"/>
              </w:rPr>
            </w:pPr>
            <w:r w:rsidRPr="00EB00DC">
              <w:rPr>
                <w:rFonts w:ascii="Calibri" w:hAnsi="Calibri"/>
                <w:b/>
                <w:bCs/>
                <w:color w:val="000000"/>
                <w:sz w:val="20"/>
                <w:szCs w:val="20"/>
                <w:lang w:eastAsia="pl-PL"/>
              </w:rPr>
              <w:t>16</w:t>
            </w:r>
          </w:p>
        </w:tc>
        <w:tc>
          <w:tcPr>
            <w:tcW w:w="1845" w:type="dxa"/>
            <w:tcBorders>
              <w:top w:val="single" w:sz="6" w:space="0" w:color="auto"/>
              <w:left w:val="single" w:sz="6" w:space="0" w:color="auto"/>
              <w:bottom w:val="single" w:sz="6" w:space="0" w:color="auto"/>
              <w:right w:val="single" w:sz="6" w:space="0" w:color="auto"/>
            </w:tcBorders>
            <w:shd w:val="solid" w:color="FFFFFF" w:fill="auto"/>
          </w:tcPr>
          <w:p w14:paraId="1862D22A" w14:textId="58DA50FB" w:rsidR="008C7C17" w:rsidRPr="00EB00DC" w:rsidRDefault="008C7C17" w:rsidP="008C7C17">
            <w:pPr>
              <w:suppressAutoHyphens w:val="0"/>
              <w:autoSpaceDE w:val="0"/>
              <w:autoSpaceDN w:val="0"/>
              <w:adjustRightInd w:val="0"/>
              <w:jc w:val="right"/>
              <w:rPr>
                <w:rFonts w:ascii="Calibri" w:hAnsi="Calibri"/>
                <w:b/>
                <w:bCs/>
                <w:color w:val="000000"/>
                <w:sz w:val="20"/>
                <w:szCs w:val="20"/>
                <w:lang w:eastAsia="pl-PL"/>
              </w:rPr>
            </w:pPr>
            <w:r w:rsidRPr="00EB00DC">
              <w:rPr>
                <w:rFonts w:ascii="Calibri" w:hAnsi="Calibri"/>
                <w:b/>
                <w:bCs/>
                <w:color w:val="000000"/>
                <w:sz w:val="20"/>
                <w:szCs w:val="20"/>
                <w:lang w:eastAsia="pl-PL"/>
              </w:rPr>
              <w:t xml:space="preserve">                           zł </w:t>
            </w:r>
          </w:p>
        </w:tc>
      </w:tr>
      <w:tr w:rsidR="008C7C17" w:rsidRPr="004E7931" w14:paraId="74BF04EC" w14:textId="77777777" w:rsidTr="008C7C17">
        <w:trPr>
          <w:trHeight w:val="454"/>
        </w:trPr>
        <w:tc>
          <w:tcPr>
            <w:tcW w:w="502" w:type="dxa"/>
            <w:tcBorders>
              <w:top w:val="single" w:sz="6" w:space="0" w:color="auto"/>
              <w:left w:val="single" w:sz="6" w:space="0" w:color="auto"/>
              <w:bottom w:val="single" w:sz="6" w:space="0" w:color="auto"/>
              <w:right w:val="single" w:sz="6" w:space="0" w:color="auto"/>
            </w:tcBorders>
          </w:tcPr>
          <w:p w14:paraId="74CC2625" w14:textId="62C172B3" w:rsidR="008C7C17" w:rsidRPr="00EB00DC" w:rsidRDefault="00EB00DC" w:rsidP="008C7C17">
            <w:pPr>
              <w:suppressAutoHyphens w:val="0"/>
              <w:autoSpaceDE w:val="0"/>
              <w:autoSpaceDN w:val="0"/>
              <w:adjustRightInd w:val="0"/>
              <w:jc w:val="center"/>
              <w:rPr>
                <w:rFonts w:ascii="Calibri" w:hAnsi="Calibri"/>
                <w:color w:val="000000"/>
                <w:sz w:val="20"/>
                <w:szCs w:val="20"/>
                <w:lang w:eastAsia="pl-PL"/>
              </w:rPr>
            </w:pPr>
            <w:r w:rsidRPr="00EB00DC">
              <w:rPr>
                <w:rFonts w:ascii="Calibri" w:hAnsi="Calibri"/>
                <w:color w:val="000000"/>
                <w:sz w:val="20"/>
                <w:szCs w:val="20"/>
                <w:lang w:eastAsia="pl-PL"/>
              </w:rPr>
              <w:t>5</w:t>
            </w:r>
          </w:p>
        </w:tc>
        <w:tc>
          <w:tcPr>
            <w:tcW w:w="2360" w:type="dxa"/>
            <w:tcBorders>
              <w:top w:val="single" w:sz="6" w:space="0" w:color="auto"/>
              <w:left w:val="single" w:sz="6" w:space="0" w:color="auto"/>
              <w:bottom w:val="single" w:sz="6" w:space="0" w:color="auto"/>
              <w:right w:val="single" w:sz="4" w:space="0" w:color="auto"/>
            </w:tcBorders>
          </w:tcPr>
          <w:p w14:paraId="56E041D1" w14:textId="0C66E024" w:rsidR="008C7C17" w:rsidRPr="00EB00DC" w:rsidRDefault="008C7C17" w:rsidP="008C7C17">
            <w:pPr>
              <w:suppressAutoHyphens w:val="0"/>
              <w:autoSpaceDE w:val="0"/>
              <w:autoSpaceDN w:val="0"/>
              <w:adjustRightInd w:val="0"/>
              <w:rPr>
                <w:rFonts w:ascii="Calibri" w:hAnsi="Calibri"/>
                <w:color w:val="000000"/>
                <w:sz w:val="20"/>
                <w:szCs w:val="20"/>
                <w:lang w:eastAsia="pl-PL"/>
              </w:rPr>
            </w:pPr>
            <w:r w:rsidRPr="00EB00DC">
              <w:rPr>
                <w:rFonts w:ascii="Calibri" w:hAnsi="Calibri"/>
                <w:color w:val="000000"/>
                <w:sz w:val="20"/>
                <w:szCs w:val="20"/>
                <w:lang w:eastAsia="pl-PL"/>
              </w:rPr>
              <w:t xml:space="preserve">Instalacja fotowoltaiczna o mocy 3 kWp posadowiona na budynkach gospodarczych lub na gruncie. </w:t>
            </w:r>
            <w:r w:rsidRPr="00EB00DC">
              <w:rPr>
                <w:rFonts w:ascii="Calibri" w:hAnsi="Calibri"/>
                <w:b/>
                <w:color w:val="000000"/>
                <w:sz w:val="20"/>
                <w:szCs w:val="20"/>
                <w:lang w:eastAsia="pl-PL"/>
              </w:rPr>
              <w:t>(23% VAT)</w:t>
            </w:r>
          </w:p>
        </w:tc>
        <w:tc>
          <w:tcPr>
            <w:tcW w:w="1560" w:type="dxa"/>
            <w:tcBorders>
              <w:top w:val="single" w:sz="6" w:space="0" w:color="auto"/>
              <w:left w:val="single" w:sz="4" w:space="0" w:color="auto"/>
              <w:bottom w:val="single" w:sz="6" w:space="0" w:color="auto"/>
              <w:right w:val="single" w:sz="4" w:space="0" w:color="auto"/>
            </w:tcBorders>
          </w:tcPr>
          <w:p w14:paraId="7449E0BD"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1559" w:type="dxa"/>
            <w:tcBorders>
              <w:top w:val="single" w:sz="6" w:space="0" w:color="auto"/>
              <w:left w:val="single" w:sz="4" w:space="0" w:color="auto"/>
              <w:bottom w:val="single" w:sz="6" w:space="0" w:color="auto"/>
              <w:right w:val="single" w:sz="4" w:space="0" w:color="auto"/>
            </w:tcBorders>
          </w:tcPr>
          <w:p w14:paraId="513FAF7D"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1560" w:type="dxa"/>
            <w:tcBorders>
              <w:top w:val="single" w:sz="6" w:space="0" w:color="auto"/>
              <w:left w:val="single" w:sz="4" w:space="0" w:color="auto"/>
              <w:bottom w:val="single" w:sz="6" w:space="0" w:color="auto"/>
              <w:right w:val="single" w:sz="6" w:space="0" w:color="auto"/>
            </w:tcBorders>
          </w:tcPr>
          <w:p w14:paraId="133C3FEE"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096D480F" w14:textId="74C54F81" w:rsidR="008C7C17" w:rsidRPr="00EB00DC" w:rsidRDefault="008C7C17" w:rsidP="008C7C17">
            <w:pPr>
              <w:suppressAutoHyphens w:val="0"/>
              <w:autoSpaceDE w:val="0"/>
              <w:autoSpaceDN w:val="0"/>
              <w:adjustRightInd w:val="0"/>
              <w:jc w:val="center"/>
              <w:rPr>
                <w:rFonts w:ascii="Calibri" w:hAnsi="Calibri"/>
                <w:b/>
                <w:bCs/>
                <w:color w:val="000000"/>
                <w:sz w:val="20"/>
                <w:szCs w:val="20"/>
                <w:lang w:eastAsia="pl-PL"/>
              </w:rPr>
            </w:pPr>
            <w:r w:rsidRPr="00EB00DC">
              <w:rPr>
                <w:rFonts w:ascii="Calibri" w:hAnsi="Calibri"/>
                <w:b/>
                <w:bCs/>
                <w:color w:val="000000"/>
                <w:sz w:val="20"/>
                <w:szCs w:val="20"/>
                <w:lang w:eastAsia="pl-PL"/>
              </w:rPr>
              <w:t>7</w:t>
            </w:r>
          </w:p>
        </w:tc>
        <w:tc>
          <w:tcPr>
            <w:tcW w:w="1845" w:type="dxa"/>
            <w:tcBorders>
              <w:top w:val="single" w:sz="6" w:space="0" w:color="auto"/>
              <w:left w:val="single" w:sz="6" w:space="0" w:color="auto"/>
              <w:bottom w:val="single" w:sz="6" w:space="0" w:color="auto"/>
              <w:right w:val="single" w:sz="6" w:space="0" w:color="auto"/>
            </w:tcBorders>
            <w:shd w:val="solid" w:color="FFFFFF" w:fill="auto"/>
          </w:tcPr>
          <w:p w14:paraId="40721C93" w14:textId="4A619FAC" w:rsidR="008C7C17" w:rsidRPr="00EB00DC" w:rsidRDefault="008C7C17" w:rsidP="008C7C17">
            <w:pPr>
              <w:suppressAutoHyphens w:val="0"/>
              <w:autoSpaceDE w:val="0"/>
              <w:autoSpaceDN w:val="0"/>
              <w:adjustRightInd w:val="0"/>
              <w:jc w:val="right"/>
              <w:rPr>
                <w:rFonts w:ascii="Calibri" w:hAnsi="Calibri"/>
                <w:b/>
                <w:bCs/>
                <w:color w:val="000000"/>
                <w:sz w:val="20"/>
                <w:szCs w:val="20"/>
                <w:lang w:eastAsia="pl-PL"/>
              </w:rPr>
            </w:pPr>
            <w:r w:rsidRPr="00EB00DC">
              <w:rPr>
                <w:rFonts w:ascii="Calibri" w:hAnsi="Calibri"/>
                <w:b/>
                <w:bCs/>
                <w:color w:val="000000"/>
                <w:sz w:val="20"/>
                <w:szCs w:val="20"/>
                <w:lang w:eastAsia="pl-PL"/>
              </w:rPr>
              <w:t xml:space="preserve">                          zł </w:t>
            </w:r>
          </w:p>
        </w:tc>
      </w:tr>
      <w:tr w:rsidR="008C7C17" w:rsidRPr="004E7931" w14:paraId="22E398F8" w14:textId="77777777" w:rsidTr="008C7C17">
        <w:trPr>
          <w:trHeight w:val="454"/>
        </w:trPr>
        <w:tc>
          <w:tcPr>
            <w:tcW w:w="502" w:type="dxa"/>
            <w:tcBorders>
              <w:top w:val="single" w:sz="6" w:space="0" w:color="auto"/>
              <w:left w:val="single" w:sz="6" w:space="0" w:color="auto"/>
              <w:bottom w:val="single" w:sz="6" w:space="0" w:color="auto"/>
              <w:right w:val="single" w:sz="6" w:space="0" w:color="auto"/>
            </w:tcBorders>
          </w:tcPr>
          <w:p w14:paraId="14B98504" w14:textId="45CA2D35" w:rsidR="008C7C17" w:rsidRPr="00EB00DC" w:rsidRDefault="00EB00DC" w:rsidP="008C7C17">
            <w:pPr>
              <w:suppressAutoHyphens w:val="0"/>
              <w:autoSpaceDE w:val="0"/>
              <w:autoSpaceDN w:val="0"/>
              <w:adjustRightInd w:val="0"/>
              <w:jc w:val="center"/>
              <w:rPr>
                <w:rFonts w:ascii="Calibri" w:hAnsi="Calibri"/>
                <w:color w:val="000000"/>
                <w:sz w:val="20"/>
                <w:szCs w:val="20"/>
                <w:lang w:eastAsia="pl-PL"/>
              </w:rPr>
            </w:pPr>
            <w:r w:rsidRPr="00EB00DC">
              <w:rPr>
                <w:rFonts w:ascii="Calibri" w:hAnsi="Calibri"/>
                <w:color w:val="000000"/>
                <w:sz w:val="20"/>
                <w:szCs w:val="20"/>
                <w:lang w:eastAsia="pl-PL"/>
              </w:rPr>
              <w:t>6</w:t>
            </w:r>
          </w:p>
        </w:tc>
        <w:tc>
          <w:tcPr>
            <w:tcW w:w="2360" w:type="dxa"/>
            <w:tcBorders>
              <w:top w:val="single" w:sz="6" w:space="0" w:color="auto"/>
              <w:left w:val="single" w:sz="6" w:space="0" w:color="auto"/>
              <w:bottom w:val="single" w:sz="6" w:space="0" w:color="auto"/>
              <w:right w:val="single" w:sz="4" w:space="0" w:color="auto"/>
            </w:tcBorders>
          </w:tcPr>
          <w:p w14:paraId="2C30A01A" w14:textId="72507B66" w:rsidR="008C7C17" w:rsidRPr="00EB00DC" w:rsidRDefault="008C7C17" w:rsidP="008C7C17">
            <w:pPr>
              <w:suppressAutoHyphens w:val="0"/>
              <w:autoSpaceDE w:val="0"/>
              <w:autoSpaceDN w:val="0"/>
              <w:adjustRightInd w:val="0"/>
              <w:rPr>
                <w:rFonts w:ascii="Calibri" w:hAnsi="Calibri"/>
                <w:color w:val="000000"/>
                <w:sz w:val="20"/>
                <w:szCs w:val="20"/>
                <w:lang w:eastAsia="pl-PL"/>
              </w:rPr>
            </w:pPr>
            <w:r w:rsidRPr="00EB00DC">
              <w:rPr>
                <w:rFonts w:ascii="Calibri" w:hAnsi="Calibri"/>
                <w:color w:val="000000"/>
                <w:sz w:val="20"/>
                <w:szCs w:val="20"/>
                <w:lang w:eastAsia="pl-PL"/>
              </w:rPr>
              <w:t xml:space="preserve">Instalacja fotowoltaiczna o mocy 4 kWp posadowiona na budynkach mieszkalnych </w:t>
            </w:r>
            <w:r w:rsidRPr="00EB00DC">
              <w:rPr>
                <w:rFonts w:ascii="Calibri" w:hAnsi="Calibri"/>
                <w:b/>
                <w:color w:val="000000"/>
                <w:sz w:val="20"/>
                <w:szCs w:val="20"/>
                <w:lang w:eastAsia="pl-PL"/>
              </w:rPr>
              <w:t>(8% VAT)</w:t>
            </w:r>
          </w:p>
        </w:tc>
        <w:tc>
          <w:tcPr>
            <w:tcW w:w="1560" w:type="dxa"/>
            <w:tcBorders>
              <w:top w:val="single" w:sz="6" w:space="0" w:color="auto"/>
              <w:left w:val="single" w:sz="4" w:space="0" w:color="auto"/>
              <w:bottom w:val="single" w:sz="6" w:space="0" w:color="auto"/>
              <w:right w:val="single" w:sz="4" w:space="0" w:color="auto"/>
            </w:tcBorders>
          </w:tcPr>
          <w:p w14:paraId="607AE161"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1559" w:type="dxa"/>
            <w:tcBorders>
              <w:top w:val="single" w:sz="6" w:space="0" w:color="auto"/>
              <w:left w:val="single" w:sz="4" w:space="0" w:color="auto"/>
              <w:bottom w:val="single" w:sz="6" w:space="0" w:color="auto"/>
              <w:right w:val="single" w:sz="4" w:space="0" w:color="auto"/>
            </w:tcBorders>
          </w:tcPr>
          <w:p w14:paraId="65254191"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1560" w:type="dxa"/>
            <w:tcBorders>
              <w:top w:val="single" w:sz="6" w:space="0" w:color="auto"/>
              <w:left w:val="single" w:sz="4" w:space="0" w:color="auto"/>
              <w:bottom w:val="single" w:sz="6" w:space="0" w:color="auto"/>
              <w:right w:val="single" w:sz="6" w:space="0" w:color="auto"/>
            </w:tcBorders>
          </w:tcPr>
          <w:p w14:paraId="61515721"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088865B5" w14:textId="27BCFFAA" w:rsidR="008C7C17" w:rsidRPr="00EB00DC" w:rsidRDefault="008C7C17" w:rsidP="008C7C17">
            <w:pPr>
              <w:suppressAutoHyphens w:val="0"/>
              <w:autoSpaceDE w:val="0"/>
              <w:autoSpaceDN w:val="0"/>
              <w:adjustRightInd w:val="0"/>
              <w:jc w:val="center"/>
              <w:rPr>
                <w:rFonts w:ascii="Calibri" w:hAnsi="Calibri"/>
                <w:b/>
                <w:bCs/>
                <w:color w:val="000000"/>
                <w:sz w:val="20"/>
                <w:szCs w:val="20"/>
                <w:lang w:eastAsia="pl-PL"/>
              </w:rPr>
            </w:pPr>
            <w:r w:rsidRPr="00EB00DC">
              <w:rPr>
                <w:rFonts w:ascii="Calibri" w:hAnsi="Calibri"/>
                <w:b/>
                <w:bCs/>
                <w:color w:val="000000"/>
                <w:sz w:val="20"/>
                <w:szCs w:val="20"/>
                <w:lang w:eastAsia="pl-PL"/>
              </w:rPr>
              <w:t>2</w:t>
            </w:r>
          </w:p>
        </w:tc>
        <w:tc>
          <w:tcPr>
            <w:tcW w:w="1845" w:type="dxa"/>
            <w:tcBorders>
              <w:top w:val="single" w:sz="6" w:space="0" w:color="auto"/>
              <w:left w:val="single" w:sz="6" w:space="0" w:color="auto"/>
              <w:bottom w:val="single" w:sz="6" w:space="0" w:color="auto"/>
              <w:right w:val="single" w:sz="6" w:space="0" w:color="auto"/>
            </w:tcBorders>
            <w:shd w:val="solid" w:color="FFFFFF" w:fill="auto"/>
          </w:tcPr>
          <w:p w14:paraId="73B286A0" w14:textId="1E37784E" w:rsidR="008C7C17" w:rsidRPr="00EB00DC" w:rsidRDefault="008C7C17" w:rsidP="008C7C17">
            <w:pPr>
              <w:suppressAutoHyphens w:val="0"/>
              <w:autoSpaceDE w:val="0"/>
              <w:autoSpaceDN w:val="0"/>
              <w:adjustRightInd w:val="0"/>
              <w:jc w:val="right"/>
              <w:rPr>
                <w:rFonts w:ascii="Calibri" w:hAnsi="Calibri"/>
                <w:b/>
                <w:bCs/>
                <w:color w:val="000000"/>
                <w:sz w:val="20"/>
                <w:szCs w:val="20"/>
                <w:lang w:eastAsia="pl-PL"/>
              </w:rPr>
            </w:pPr>
            <w:r w:rsidRPr="00EB00DC">
              <w:rPr>
                <w:rFonts w:ascii="Calibri" w:hAnsi="Calibri"/>
                <w:b/>
                <w:bCs/>
                <w:color w:val="000000"/>
                <w:sz w:val="20"/>
                <w:szCs w:val="20"/>
                <w:lang w:eastAsia="pl-PL"/>
              </w:rPr>
              <w:t xml:space="preserve">                           zł </w:t>
            </w:r>
          </w:p>
        </w:tc>
      </w:tr>
      <w:tr w:rsidR="008C7C17" w:rsidRPr="004E7931" w14:paraId="31F1C940" w14:textId="77777777" w:rsidTr="008C7C17">
        <w:trPr>
          <w:trHeight w:val="454"/>
        </w:trPr>
        <w:tc>
          <w:tcPr>
            <w:tcW w:w="502" w:type="dxa"/>
            <w:tcBorders>
              <w:top w:val="single" w:sz="6" w:space="0" w:color="auto"/>
              <w:left w:val="single" w:sz="6" w:space="0" w:color="auto"/>
              <w:bottom w:val="single" w:sz="6" w:space="0" w:color="auto"/>
              <w:right w:val="single" w:sz="6" w:space="0" w:color="auto"/>
            </w:tcBorders>
          </w:tcPr>
          <w:p w14:paraId="5118F05E" w14:textId="2A2C5917" w:rsidR="008C7C17" w:rsidRPr="00EB00DC" w:rsidRDefault="00EB00DC" w:rsidP="008C7C17">
            <w:pPr>
              <w:suppressAutoHyphens w:val="0"/>
              <w:autoSpaceDE w:val="0"/>
              <w:autoSpaceDN w:val="0"/>
              <w:adjustRightInd w:val="0"/>
              <w:jc w:val="center"/>
              <w:rPr>
                <w:rFonts w:ascii="Calibri" w:hAnsi="Calibri"/>
                <w:color w:val="000000"/>
                <w:sz w:val="20"/>
                <w:szCs w:val="20"/>
                <w:lang w:eastAsia="pl-PL"/>
              </w:rPr>
            </w:pPr>
            <w:r w:rsidRPr="00EB00DC">
              <w:rPr>
                <w:rFonts w:ascii="Calibri" w:hAnsi="Calibri"/>
                <w:color w:val="000000"/>
                <w:sz w:val="20"/>
                <w:szCs w:val="20"/>
                <w:lang w:eastAsia="pl-PL"/>
              </w:rPr>
              <w:t>7</w:t>
            </w:r>
          </w:p>
        </w:tc>
        <w:tc>
          <w:tcPr>
            <w:tcW w:w="2360" w:type="dxa"/>
            <w:tcBorders>
              <w:top w:val="single" w:sz="6" w:space="0" w:color="auto"/>
              <w:left w:val="single" w:sz="6" w:space="0" w:color="auto"/>
              <w:bottom w:val="single" w:sz="6" w:space="0" w:color="auto"/>
              <w:right w:val="single" w:sz="4" w:space="0" w:color="auto"/>
            </w:tcBorders>
          </w:tcPr>
          <w:p w14:paraId="44CA37F7" w14:textId="49C3D76F" w:rsidR="008C7C17" w:rsidRPr="00EB00DC" w:rsidRDefault="008C7C17" w:rsidP="008C7C17">
            <w:pPr>
              <w:suppressAutoHyphens w:val="0"/>
              <w:autoSpaceDE w:val="0"/>
              <w:autoSpaceDN w:val="0"/>
              <w:adjustRightInd w:val="0"/>
              <w:rPr>
                <w:rFonts w:ascii="Calibri" w:hAnsi="Calibri"/>
                <w:color w:val="000000"/>
                <w:sz w:val="20"/>
                <w:szCs w:val="20"/>
                <w:lang w:eastAsia="pl-PL"/>
              </w:rPr>
            </w:pPr>
            <w:r w:rsidRPr="00EB00DC">
              <w:rPr>
                <w:rFonts w:ascii="Calibri" w:hAnsi="Calibri"/>
                <w:color w:val="000000"/>
                <w:sz w:val="20"/>
                <w:szCs w:val="20"/>
                <w:lang w:eastAsia="pl-PL"/>
              </w:rPr>
              <w:t xml:space="preserve">Instalacja fotowoltaiczna o mocy 4 kWp posadowiona na budynkach gospodarczych lub na gruncie. </w:t>
            </w:r>
            <w:r w:rsidRPr="00EB00DC">
              <w:rPr>
                <w:rFonts w:ascii="Calibri" w:hAnsi="Calibri"/>
                <w:b/>
                <w:color w:val="000000"/>
                <w:sz w:val="20"/>
                <w:szCs w:val="20"/>
                <w:lang w:eastAsia="pl-PL"/>
              </w:rPr>
              <w:t>(23% VAT)</w:t>
            </w:r>
          </w:p>
        </w:tc>
        <w:tc>
          <w:tcPr>
            <w:tcW w:w="1560" w:type="dxa"/>
            <w:tcBorders>
              <w:top w:val="single" w:sz="6" w:space="0" w:color="auto"/>
              <w:left w:val="single" w:sz="4" w:space="0" w:color="auto"/>
              <w:bottom w:val="single" w:sz="6" w:space="0" w:color="auto"/>
              <w:right w:val="single" w:sz="4" w:space="0" w:color="auto"/>
            </w:tcBorders>
          </w:tcPr>
          <w:p w14:paraId="1CD1D533"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1559" w:type="dxa"/>
            <w:tcBorders>
              <w:top w:val="single" w:sz="6" w:space="0" w:color="auto"/>
              <w:left w:val="single" w:sz="4" w:space="0" w:color="auto"/>
              <w:bottom w:val="single" w:sz="6" w:space="0" w:color="auto"/>
              <w:right w:val="single" w:sz="4" w:space="0" w:color="auto"/>
            </w:tcBorders>
          </w:tcPr>
          <w:p w14:paraId="38ECD088"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1560" w:type="dxa"/>
            <w:tcBorders>
              <w:top w:val="single" w:sz="6" w:space="0" w:color="auto"/>
              <w:left w:val="single" w:sz="4" w:space="0" w:color="auto"/>
              <w:bottom w:val="single" w:sz="6" w:space="0" w:color="auto"/>
              <w:right w:val="single" w:sz="6" w:space="0" w:color="auto"/>
            </w:tcBorders>
          </w:tcPr>
          <w:p w14:paraId="7008C46D"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1B646D54" w14:textId="603DD624" w:rsidR="008C7C17" w:rsidRPr="00EB00DC" w:rsidRDefault="008C7C17" w:rsidP="008C7C17">
            <w:pPr>
              <w:suppressAutoHyphens w:val="0"/>
              <w:autoSpaceDE w:val="0"/>
              <w:autoSpaceDN w:val="0"/>
              <w:adjustRightInd w:val="0"/>
              <w:jc w:val="center"/>
              <w:rPr>
                <w:rFonts w:ascii="Calibri" w:hAnsi="Calibri"/>
                <w:b/>
                <w:bCs/>
                <w:color w:val="000000"/>
                <w:sz w:val="20"/>
                <w:szCs w:val="20"/>
                <w:lang w:eastAsia="pl-PL"/>
              </w:rPr>
            </w:pPr>
            <w:r w:rsidRPr="00EB00DC">
              <w:rPr>
                <w:rFonts w:ascii="Calibri" w:hAnsi="Calibri"/>
                <w:b/>
                <w:bCs/>
                <w:color w:val="000000"/>
                <w:sz w:val="20"/>
                <w:szCs w:val="20"/>
                <w:lang w:eastAsia="pl-PL"/>
              </w:rPr>
              <w:t>1</w:t>
            </w:r>
          </w:p>
        </w:tc>
        <w:tc>
          <w:tcPr>
            <w:tcW w:w="1845" w:type="dxa"/>
            <w:tcBorders>
              <w:top w:val="single" w:sz="6" w:space="0" w:color="auto"/>
              <w:left w:val="single" w:sz="6" w:space="0" w:color="auto"/>
              <w:bottom w:val="single" w:sz="6" w:space="0" w:color="auto"/>
              <w:right w:val="single" w:sz="6" w:space="0" w:color="auto"/>
            </w:tcBorders>
            <w:shd w:val="solid" w:color="FFFFFF" w:fill="auto"/>
          </w:tcPr>
          <w:p w14:paraId="76C3005C" w14:textId="510F149D" w:rsidR="008C7C17" w:rsidRPr="00EB00DC" w:rsidRDefault="008C7C17" w:rsidP="008C7C17">
            <w:pPr>
              <w:suppressAutoHyphens w:val="0"/>
              <w:autoSpaceDE w:val="0"/>
              <w:autoSpaceDN w:val="0"/>
              <w:adjustRightInd w:val="0"/>
              <w:jc w:val="right"/>
              <w:rPr>
                <w:rFonts w:ascii="Calibri" w:hAnsi="Calibri"/>
                <w:b/>
                <w:bCs/>
                <w:color w:val="000000"/>
                <w:sz w:val="20"/>
                <w:szCs w:val="20"/>
                <w:lang w:eastAsia="pl-PL"/>
              </w:rPr>
            </w:pPr>
            <w:r w:rsidRPr="00EB00DC">
              <w:rPr>
                <w:rFonts w:ascii="Calibri" w:hAnsi="Calibri"/>
                <w:b/>
                <w:bCs/>
                <w:color w:val="000000"/>
                <w:sz w:val="20"/>
                <w:szCs w:val="20"/>
                <w:lang w:eastAsia="pl-PL"/>
              </w:rPr>
              <w:t xml:space="preserve">                          zł </w:t>
            </w:r>
          </w:p>
        </w:tc>
      </w:tr>
      <w:tr w:rsidR="008C7C17" w:rsidRPr="004E7931" w14:paraId="10B89999" w14:textId="77777777" w:rsidTr="008C7C17">
        <w:trPr>
          <w:trHeight w:val="454"/>
        </w:trPr>
        <w:tc>
          <w:tcPr>
            <w:tcW w:w="502" w:type="dxa"/>
            <w:tcBorders>
              <w:top w:val="single" w:sz="6" w:space="0" w:color="auto"/>
              <w:left w:val="single" w:sz="6" w:space="0" w:color="auto"/>
              <w:bottom w:val="single" w:sz="6" w:space="0" w:color="auto"/>
              <w:right w:val="single" w:sz="6" w:space="0" w:color="auto"/>
            </w:tcBorders>
          </w:tcPr>
          <w:p w14:paraId="3BE712CE" w14:textId="1A6D6841" w:rsidR="008C7C17" w:rsidRPr="00EB00DC" w:rsidRDefault="00EB00DC" w:rsidP="008C7C17">
            <w:pPr>
              <w:suppressAutoHyphens w:val="0"/>
              <w:autoSpaceDE w:val="0"/>
              <w:autoSpaceDN w:val="0"/>
              <w:adjustRightInd w:val="0"/>
              <w:jc w:val="center"/>
              <w:rPr>
                <w:rFonts w:ascii="Calibri" w:hAnsi="Calibri"/>
                <w:color w:val="000000"/>
                <w:sz w:val="20"/>
                <w:szCs w:val="20"/>
                <w:lang w:eastAsia="pl-PL"/>
              </w:rPr>
            </w:pPr>
            <w:r w:rsidRPr="00EB00DC">
              <w:rPr>
                <w:rFonts w:ascii="Calibri" w:hAnsi="Calibri"/>
                <w:color w:val="000000"/>
                <w:sz w:val="20"/>
                <w:szCs w:val="20"/>
                <w:lang w:eastAsia="pl-PL"/>
              </w:rPr>
              <w:t>8</w:t>
            </w:r>
          </w:p>
        </w:tc>
        <w:tc>
          <w:tcPr>
            <w:tcW w:w="2360" w:type="dxa"/>
            <w:tcBorders>
              <w:top w:val="single" w:sz="6" w:space="0" w:color="auto"/>
              <w:left w:val="single" w:sz="6" w:space="0" w:color="auto"/>
              <w:bottom w:val="single" w:sz="6" w:space="0" w:color="auto"/>
              <w:right w:val="single" w:sz="4" w:space="0" w:color="auto"/>
            </w:tcBorders>
          </w:tcPr>
          <w:p w14:paraId="2AC941ED" w14:textId="414DB9CC" w:rsidR="008C7C17" w:rsidRPr="00EB00DC" w:rsidRDefault="008C7C17" w:rsidP="008C7C17">
            <w:pPr>
              <w:suppressAutoHyphens w:val="0"/>
              <w:autoSpaceDE w:val="0"/>
              <w:autoSpaceDN w:val="0"/>
              <w:adjustRightInd w:val="0"/>
              <w:rPr>
                <w:rFonts w:ascii="Calibri" w:hAnsi="Calibri"/>
                <w:color w:val="000000"/>
                <w:sz w:val="20"/>
                <w:szCs w:val="20"/>
                <w:lang w:eastAsia="pl-PL"/>
              </w:rPr>
            </w:pPr>
            <w:r w:rsidRPr="00EB00DC">
              <w:rPr>
                <w:rFonts w:ascii="Calibri" w:hAnsi="Calibri"/>
                <w:color w:val="000000"/>
                <w:sz w:val="20"/>
                <w:szCs w:val="20"/>
                <w:lang w:eastAsia="pl-PL"/>
              </w:rPr>
              <w:t xml:space="preserve">Instalacja fotowoltaiczna o mocy 5 kWp posadowiona na budynkach mieszkalnych </w:t>
            </w:r>
            <w:r w:rsidRPr="00EB00DC">
              <w:rPr>
                <w:rFonts w:ascii="Calibri" w:hAnsi="Calibri"/>
                <w:b/>
                <w:color w:val="000000"/>
                <w:sz w:val="20"/>
                <w:szCs w:val="20"/>
                <w:lang w:eastAsia="pl-PL"/>
              </w:rPr>
              <w:t>(8% VAT)</w:t>
            </w:r>
          </w:p>
        </w:tc>
        <w:tc>
          <w:tcPr>
            <w:tcW w:w="1560" w:type="dxa"/>
            <w:tcBorders>
              <w:top w:val="single" w:sz="6" w:space="0" w:color="auto"/>
              <w:left w:val="single" w:sz="4" w:space="0" w:color="auto"/>
              <w:bottom w:val="single" w:sz="6" w:space="0" w:color="auto"/>
              <w:right w:val="single" w:sz="4" w:space="0" w:color="auto"/>
            </w:tcBorders>
          </w:tcPr>
          <w:p w14:paraId="05F2F9D1"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1559" w:type="dxa"/>
            <w:tcBorders>
              <w:top w:val="single" w:sz="6" w:space="0" w:color="auto"/>
              <w:left w:val="single" w:sz="4" w:space="0" w:color="auto"/>
              <w:bottom w:val="single" w:sz="6" w:space="0" w:color="auto"/>
              <w:right w:val="single" w:sz="4" w:space="0" w:color="auto"/>
            </w:tcBorders>
          </w:tcPr>
          <w:p w14:paraId="55667CCC"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1560" w:type="dxa"/>
            <w:tcBorders>
              <w:top w:val="single" w:sz="6" w:space="0" w:color="auto"/>
              <w:left w:val="single" w:sz="4" w:space="0" w:color="auto"/>
              <w:bottom w:val="single" w:sz="6" w:space="0" w:color="auto"/>
              <w:right w:val="single" w:sz="6" w:space="0" w:color="auto"/>
            </w:tcBorders>
          </w:tcPr>
          <w:p w14:paraId="57CE8EF3"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2A4EEF3F" w14:textId="65CD71AE" w:rsidR="008C7C17" w:rsidRPr="00EB00DC" w:rsidRDefault="008C7C17" w:rsidP="008C7C17">
            <w:pPr>
              <w:suppressAutoHyphens w:val="0"/>
              <w:autoSpaceDE w:val="0"/>
              <w:autoSpaceDN w:val="0"/>
              <w:adjustRightInd w:val="0"/>
              <w:jc w:val="center"/>
              <w:rPr>
                <w:rFonts w:ascii="Calibri" w:hAnsi="Calibri"/>
                <w:b/>
                <w:bCs/>
                <w:color w:val="000000"/>
                <w:sz w:val="20"/>
                <w:szCs w:val="20"/>
                <w:lang w:eastAsia="pl-PL"/>
              </w:rPr>
            </w:pPr>
            <w:r w:rsidRPr="00EB00DC">
              <w:rPr>
                <w:rFonts w:ascii="Calibri" w:hAnsi="Calibri"/>
                <w:b/>
                <w:bCs/>
                <w:color w:val="000000"/>
                <w:sz w:val="20"/>
                <w:szCs w:val="20"/>
                <w:lang w:eastAsia="pl-PL"/>
              </w:rPr>
              <w:t>5</w:t>
            </w:r>
          </w:p>
        </w:tc>
        <w:tc>
          <w:tcPr>
            <w:tcW w:w="1845" w:type="dxa"/>
            <w:tcBorders>
              <w:top w:val="single" w:sz="6" w:space="0" w:color="auto"/>
              <w:left w:val="single" w:sz="6" w:space="0" w:color="auto"/>
              <w:bottom w:val="single" w:sz="6" w:space="0" w:color="auto"/>
              <w:right w:val="single" w:sz="6" w:space="0" w:color="auto"/>
            </w:tcBorders>
            <w:shd w:val="solid" w:color="FFFFFF" w:fill="auto"/>
          </w:tcPr>
          <w:p w14:paraId="313D1E1A" w14:textId="4A96A16D" w:rsidR="008C7C17" w:rsidRPr="00EB00DC" w:rsidRDefault="008C7C17" w:rsidP="008C7C17">
            <w:pPr>
              <w:suppressAutoHyphens w:val="0"/>
              <w:autoSpaceDE w:val="0"/>
              <w:autoSpaceDN w:val="0"/>
              <w:adjustRightInd w:val="0"/>
              <w:jc w:val="right"/>
              <w:rPr>
                <w:rFonts w:ascii="Calibri" w:hAnsi="Calibri"/>
                <w:b/>
                <w:bCs/>
                <w:color w:val="000000"/>
                <w:sz w:val="20"/>
                <w:szCs w:val="20"/>
                <w:lang w:eastAsia="pl-PL"/>
              </w:rPr>
            </w:pPr>
            <w:r w:rsidRPr="00EB00DC">
              <w:rPr>
                <w:rFonts w:ascii="Calibri" w:hAnsi="Calibri"/>
                <w:b/>
                <w:bCs/>
                <w:color w:val="000000"/>
                <w:sz w:val="20"/>
                <w:szCs w:val="20"/>
                <w:lang w:eastAsia="pl-PL"/>
              </w:rPr>
              <w:t xml:space="preserve">                           zł </w:t>
            </w:r>
          </w:p>
        </w:tc>
      </w:tr>
      <w:tr w:rsidR="008C7C17" w:rsidRPr="004E7931" w14:paraId="6C1BC562" w14:textId="77777777" w:rsidTr="008C7C17">
        <w:trPr>
          <w:trHeight w:val="454"/>
        </w:trPr>
        <w:tc>
          <w:tcPr>
            <w:tcW w:w="502" w:type="dxa"/>
            <w:tcBorders>
              <w:top w:val="single" w:sz="6" w:space="0" w:color="auto"/>
              <w:left w:val="single" w:sz="6" w:space="0" w:color="auto"/>
              <w:bottom w:val="single" w:sz="6" w:space="0" w:color="auto"/>
              <w:right w:val="single" w:sz="6" w:space="0" w:color="auto"/>
            </w:tcBorders>
          </w:tcPr>
          <w:p w14:paraId="0D40B869" w14:textId="690D1D97" w:rsidR="008C7C17" w:rsidRPr="00EB00DC" w:rsidRDefault="00EB00DC" w:rsidP="008C7C17">
            <w:pPr>
              <w:suppressAutoHyphens w:val="0"/>
              <w:autoSpaceDE w:val="0"/>
              <w:autoSpaceDN w:val="0"/>
              <w:adjustRightInd w:val="0"/>
              <w:jc w:val="center"/>
              <w:rPr>
                <w:rFonts w:ascii="Calibri" w:hAnsi="Calibri"/>
                <w:color w:val="000000"/>
                <w:sz w:val="20"/>
                <w:szCs w:val="20"/>
                <w:lang w:eastAsia="pl-PL"/>
              </w:rPr>
            </w:pPr>
            <w:r w:rsidRPr="00EB00DC">
              <w:rPr>
                <w:rFonts w:ascii="Calibri" w:hAnsi="Calibri"/>
                <w:color w:val="000000"/>
                <w:sz w:val="20"/>
                <w:szCs w:val="20"/>
                <w:lang w:eastAsia="pl-PL"/>
              </w:rPr>
              <w:t>9</w:t>
            </w:r>
          </w:p>
        </w:tc>
        <w:tc>
          <w:tcPr>
            <w:tcW w:w="2360" w:type="dxa"/>
            <w:tcBorders>
              <w:top w:val="single" w:sz="6" w:space="0" w:color="auto"/>
              <w:left w:val="single" w:sz="6" w:space="0" w:color="auto"/>
              <w:bottom w:val="single" w:sz="6" w:space="0" w:color="auto"/>
              <w:right w:val="single" w:sz="4" w:space="0" w:color="auto"/>
            </w:tcBorders>
          </w:tcPr>
          <w:p w14:paraId="06EF526A" w14:textId="1A3ADE8A" w:rsidR="008C7C17" w:rsidRPr="00EB00DC" w:rsidRDefault="008C7C17" w:rsidP="008C7C17">
            <w:pPr>
              <w:suppressAutoHyphens w:val="0"/>
              <w:autoSpaceDE w:val="0"/>
              <w:autoSpaceDN w:val="0"/>
              <w:adjustRightInd w:val="0"/>
              <w:rPr>
                <w:rFonts w:ascii="Calibri" w:hAnsi="Calibri"/>
                <w:color w:val="000000"/>
                <w:sz w:val="20"/>
                <w:szCs w:val="20"/>
                <w:lang w:eastAsia="pl-PL"/>
              </w:rPr>
            </w:pPr>
            <w:r w:rsidRPr="00EB00DC">
              <w:rPr>
                <w:rFonts w:ascii="Calibri" w:hAnsi="Calibri"/>
                <w:color w:val="000000"/>
                <w:sz w:val="20"/>
                <w:szCs w:val="20"/>
                <w:lang w:eastAsia="pl-PL"/>
              </w:rPr>
              <w:t xml:space="preserve">Instalacja fotowoltaiczna o mocy 5 kWp posadowiona na budynkach gospodarczych lub na gruncie. </w:t>
            </w:r>
            <w:r w:rsidRPr="00EB00DC">
              <w:rPr>
                <w:rFonts w:ascii="Calibri" w:hAnsi="Calibri"/>
                <w:b/>
                <w:color w:val="000000"/>
                <w:sz w:val="20"/>
                <w:szCs w:val="20"/>
                <w:lang w:eastAsia="pl-PL"/>
              </w:rPr>
              <w:t>(23% VAT)</w:t>
            </w:r>
          </w:p>
        </w:tc>
        <w:tc>
          <w:tcPr>
            <w:tcW w:w="1560" w:type="dxa"/>
            <w:tcBorders>
              <w:top w:val="single" w:sz="6" w:space="0" w:color="auto"/>
              <w:left w:val="single" w:sz="4" w:space="0" w:color="auto"/>
              <w:bottom w:val="single" w:sz="6" w:space="0" w:color="auto"/>
              <w:right w:val="single" w:sz="4" w:space="0" w:color="auto"/>
            </w:tcBorders>
          </w:tcPr>
          <w:p w14:paraId="26395DD0"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1559" w:type="dxa"/>
            <w:tcBorders>
              <w:top w:val="single" w:sz="6" w:space="0" w:color="auto"/>
              <w:left w:val="single" w:sz="4" w:space="0" w:color="auto"/>
              <w:bottom w:val="single" w:sz="6" w:space="0" w:color="auto"/>
              <w:right w:val="single" w:sz="4" w:space="0" w:color="auto"/>
            </w:tcBorders>
          </w:tcPr>
          <w:p w14:paraId="01D0BBF9"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1560" w:type="dxa"/>
            <w:tcBorders>
              <w:top w:val="single" w:sz="6" w:space="0" w:color="auto"/>
              <w:left w:val="single" w:sz="4" w:space="0" w:color="auto"/>
              <w:bottom w:val="single" w:sz="6" w:space="0" w:color="auto"/>
              <w:right w:val="single" w:sz="6" w:space="0" w:color="auto"/>
            </w:tcBorders>
          </w:tcPr>
          <w:p w14:paraId="3FC7F6E8"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7557E5A4" w14:textId="2743E33B" w:rsidR="008C7C17" w:rsidRPr="00EB00DC" w:rsidRDefault="008C7C17" w:rsidP="008C7C17">
            <w:pPr>
              <w:suppressAutoHyphens w:val="0"/>
              <w:autoSpaceDE w:val="0"/>
              <w:autoSpaceDN w:val="0"/>
              <w:adjustRightInd w:val="0"/>
              <w:jc w:val="center"/>
              <w:rPr>
                <w:rFonts w:ascii="Calibri" w:hAnsi="Calibri"/>
                <w:b/>
                <w:bCs/>
                <w:color w:val="000000"/>
                <w:sz w:val="20"/>
                <w:szCs w:val="20"/>
                <w:lang w:eastAsia="pl-PL"/>
              </w:rPr>
            </w:pPr>
            <w:r w:rsidRPr="00EB00DC">
              <w:rPr>
                <w:rFonts w:ascii="Calibri" w:hAnsi="Calibri"/>
                <w:b/>
                <w:bCs/>
                <w:color w:val="000000"/>
                <w:sz w:val="20"/>
                <w:szCs w:val="20"/>
                <w:lang w:eastAsia="pl-PL"/>
              </w:rPr>
              <w:t>6</w:t>
            </w:r>
          </w:p>
        </w:tc>
        <w:tc>
          <w:tcPr>
            <w:tcW w:w="1845" w:type="dxa"/>
            <w:tcBorders>
              <w:top w:val="single" w:sz="6" w:space="0" w:color="auto"/>
              <w:left w:val="single" w:sz="6" w:space="0" w:color="auto"/>
              <w:bottom w:val="single" w:sz="6" w:space="0" w:color="auto"/>
              <w:right w:val="single" w:sz="6" w:space="0" w:color="auto"/>
            </w:tcBorders>
            <w:shd w:val="solid" w:color="FFFFFF" w:fill="auto"/>
          </w:tcPr>
          <w:p w14:paraId="4811C0BC" w14:textId="0FBBBD00" w:rsidR="008C7C17" w:rsidRPr="00EB00DC" w:rsidRDefault="008C7C17" w:rsidP="008C7C17">
            <w:pPr>
              <w:suppressAutoHyphens w:val="0"/>
              <w:autoSpaceDE w:val="0"/>
              <w:autoSpaceDN w:val="0"/>
              <w:adjustRightInd w:val="0"/>
              <w:jc w:val="right"/>
              <w:rPr>
                <w:rFonts w:ascii="Calibri" w:hAnsi="Calibri"/>
                <w:b/>
                <w:bCs/>
                <w:color w:val="000000"/>
                <w:sz w:val="20"/>
                <w:szCs w:val="20"/>
                <w:lang w:eastAsia="pl-PL"/>
              </w:rPr>
            </w:pPr>
            <w:r w:rsidRPr="00EB00DC">
              <w:rPr>
                <w:rFonts w:ascii="Calibri" w:hAnsi="Calibri"/>
                <w:b/>
                <w:bCs/>
                <w:color w:val="000000"/>
                <w:sz w:val="20"/>
                <w:szCs w:val="20"/>
                <w:lang w:eastAsia="pl-PL"/>
              </w:rPr>
              <w:t xml:space="preserve">                          zł </w:t>
            </w:r>
          </w:p>
        </w:tc>
      </w:tr>
      <w:tr w:rsidR="00C40261" w:rsidRPr="004E7931" w14:paraId="29C45E9E" w14:textId="77777777" w:rsidTr="00761F36">
        <w:trPr>
          <w:trHeight w:val="523"/>
        </w:trPr>
        <w:tc>
          <w:tcPr>
            <w:tcW w:w="8533" w:type="dxa"/>
            <w:gridSpan w:val="6"/>
            <w:tcBorders>
              <w:top w:val="single" w:sz="6" w:space="0" w:color="auto"/>
              <w:left w:val="single" w:sz="6" w:space="0" w:color="auto"/>
              <w:bottom w:val="single" w:sz="4" w:space="0" w:color="auto"/>
              <w:right w:val="single" w:sz="4" w:space="0" w:color="auto"/>
            </w:tcBorders>
          </w:tcPr>
          <w:p w14:paraId="74024A8C" w14:textId="77777777" w:rsidR="00C40261" w:rsidRPr="00EB00DC" w:rsidRDefault="00C40261" w:rsidP="00761F36">
            <w:pPr>
              <w:autoSpaceDE w:val="0"/>
              <w:autoSpaceDN w:val="0"/>
              <w:adjustRightInd w:val="0"/>
              <w:jc w:val="right"/>
              <w:rPr>
                <w:rFonts w:ascii="Calibri" w:hAnsi="Calibri"/>
                <w:b/>
                <w:bCs/>
                <w:i/>
                <w:iCs/>
                <w:color w:val="000000"/>
                <w:sz w:val="20"/>
                <w:szCs w:val="20"/>
                <w:u w:val="single"/>
                <w:lang w:eastAsia="pl-PL"/>
              </w:rPr>
            </w:pPr>
          </w:p>
          <w:p w14:paraId="16F2D75F" w14:textId="1B645EEB" w:rsidR="00C40261" w:rsidRPr="00EB00DC" w:rsidRDefault="00C40261" w:rsidP="00761F36">
            <w:pPr>
              <w:autoSpaceDE w:val="0"/>
              <w:autoSpaceDN w:val="0"/>
              <w:adjustRightInd w:val="0"/>
              <w:jc w:val="right"/>
              <w:rPr>
                <w:rFonts w:ascii="Calibri" w:hAnsi="Calibri"/>
                <w:b/>
                <w:bCs/>
                <w:color w:val="000000"/>
                <w:sz w:val="20"/>
                <w:szCs w:val="20"/>
                <w:lang w:eastAsia="pl-PL"/>
              </w:rPr>
            </w:pPr>
            <w:r w:rsidRPr="00EB00DC">
              <w:rPr>
                <w:rFonts w:ascii="Calibri" w:hAnsi="Calibri"/>
                <w:b/>
                <w:bCs/>
                <w:i/>
                <w:iCs/>
                <w:color w:val="000000"/>
                <w:sz w:val="20"/>
                <w:szCs w:val="20"/>
                <w:u w:val="single"/>
                <w:lang w:eastAsia="pl-PL"/>
              </w:rPr>
              <w:t>Cena ofertowa</w:t>
            </w:r>
            <w:r w:rsidR="00EB00DC">
              <w:rPr>
                <w:rFonts w:ascii="Calibri" w:hAnsi="Calibri"/>
                <w:b/>
                <w:bCs/>
                <w:i/>
                <w:iCs/>
                <w:color w:val="000000"/>
                <w:sz w:val="20"/>
                <w:szCs w:val="20"/>
                <w:lang w:eastAsia="pl-PL"/>
              </w:rPr>
              <w:t xml:space="preserve"> (suma wierszy od 1 do 9</w:t>
            </w:r>
            <w:r w:rsidRPr="00EB00DC">
              <w:rPr>
                <w:rFonts w:ascii="Calibri" w:hAnsi="Calibri"/>
                <w:b/>
                <w:bCs/>
                <w:i/>
                <w:iCs/>
                <w:color w:val="000000"/>
                <w:sz w:val="20"/>
                <w:szCs w:val="20"/>
                <w:lang w:eastAsia="pl-PL"/>
              </w:rPr>
              <w:t xml:space="preserve"> w kolumnie "wartość brutto"): </w:t>
            </w:r>
          </w:p>
        </w:tc>
        <w:tc>
          <w:tcPr>
            <w:tcW w:w="1845" w:type="dxa"/>
            <w:tcBorders>
              <w:top w:val="single" w:sz="6" w:space="0" w:color="auto"/>
              <w:left w:val="single" w:sz="4" w:space="0" w:color="auto"/>
              <w:bottom w:val="single" w:sz="6" w:space="0" w:color="auto"/>
              <w:right w:val="single" w:sz="6" w:space="0" w:color="auto"/>
            </w:tcBorders>
          </w:tcPr>
          <w:p w14:paraId="7D3D0A62" w14:textId="77777777" w:rsidR="00C40261" w:rsidRPr="00EB00DC" w:rsidRDefault="00C40261" w:rsidP="00761F36">
            <w:pPr>
              <w:autoSpaceDE w:val="0"/>
              <w:autoSpaceDN w:val="0"/>
              <w:adjustRightInd w:val="0"/>
              <w:jc w:val="right"/>
              <w:rPr>
                <w:rFonts w:ascii="Calibri" w:hAnsi="Calibri"/>
                <w:b/>
                <w:bCs/>
                <w:color w:val="000000"/>
                <w:sz w:val="20"/>
                <w:szCs w:val="20"/>
                <w:lang w:eastAsia="pl-PL"/>
              </w:rPr>
            </w:pPr>
            <w:r w:rsidRPr="00EB00DC">
              <w:rPr>
                <w:rFonts w:ascii="Calibri" w:hAnsi="Calibri"/>
                <w:b/>
                <w:bCs/>
                <w:color w:val="000000"/>
                <w:sz w:val="20"/>
                <w:szCs w:val="20"/>
                <w:lang w:eastAsia="pl-PL"/>
              </w:rPr>
              <w:t xml:space="preserve">                          zł </w:t>
            </w:r>
          </w:p>
        </w:tc>
      </w:tr>
    </w:tbl>
    <w:p w14:paraId="6D6EA78A" w14:textId="77777777" w:rsidR="00C40261" w:rsidRPr="001C2FED" w:rsidRDefault="00C40261" w:rsidP="00C40261">
      <w:pPr>
        <w:spacing w:after="120"/>
        <w:jc w:val="both"/>
        <w:rPr>
          <w:b/>
        </w:rPr>
      </w:pPr>
    </w:p>
    <w:p w14:paraId="491E58A9" w14:textId="77777777" w:rsidR="00C40261" w:rsidRPr="00E55230" w:rsidRDefault="00C40261" w:rsidP="00A9044F">
      <w:pPr>
        <w:numPr>
          <w:ilvl w:val="0"/>
          <w:numId w:val="6"/>
        </w:numPr>
        <w:spacing w:after="120"/>
        <w:jc w:val="both"/>
        <w:rPr>
          <w:b/>
        </w:rPr>
      </w:pPr>
      <w:r w:rsidRPr="008B66F8">
        <w:rPr>
          <w:b/>
        </w:rPr>
        <w:t>Udzielam Zamawiającemu gwarancji i rękojmi na cały zrealizowany zakres przedmiotu zamówienia na okres:</w:t>
      </w:r>
      <w:r>
        <w:rPr>
          <w:b/>
        </w:rPr>
        <w:t>……………………………..miesiące/cy</w:t>
      </w:r>
    </w:p>
    <w:p w14:paraId="2C3C2B3B" w14:textId="77777777" w:rsidR="00C40261" w:rsidRDefault="00C40261" w:rsidP="00C40261">
      <w:pPr>
        <w:spacing w:after="120"/>
        <w:jc w:val="both"/>
        <w:rPr>
          <w:b/>
        </w:rPr>
      </w:pPr>
    </w:p>
    <w:p w14:paraId="1B533620" w14:textId="77777777" w:rsidR="00C40261" w:rsidRPr="00C02D19" w:rsidRDefault="00C40261" w:rsidP="00C40261">
      <w:pPr>
        <w:spacing w:after="120"/>
        <w:jc w:val="both"/>
      </w:pPr>
      <w:r w:rsidRPr="00C02D19">
        <w:t>Czy wykonawca jest:</w:t>
      </w:r>
    </w:p>
    <w:p w14:paraId="62502C3C" w14:textId="77777777" w:rsidR="00C40261" w:rsidRPr="00C02D19" w:rsidRDefault="00C40261" w:rsidP="00C40261">
      <w:pPr>
        <w:spacing w:after="120"/>
        <w:jc w:val="both"/>
      </w:pPr>
      <w:r w:rsidRPr="00C02D19">
        <w:t>•</w:t>
      </w:r>
      <w:r w:rsidRPr="00C02D19">
        <w:tab/>
        <w:t>mikroprzedsiębiorstwem*,</w:t>
      </w:r>
    </w:p>
    <w:p w14:paraId="38BDE5FE" w14:textId="77777777" w:rsidR="00C40261" w:rsidRPr="00C02D19" w:rsidRDefault="00C40261" w:rsidP="00C40261">
      <w:pPr>
        <w:spacing w:after="120"/>
        <w:jc w:val="both"/>
      </w:pPr>
      <w:r w:rsidRPr="00C02D19">
        <w:lastRenderedPageBreak/>
        <w:t>•</w:t>
      </w:r>
      <w:r w:rsidRPr="00C02D19">
        <w:tab/>
        <w:t>małym przedsiębiorstwem*,</w:t>
      </w:r>
    </w:p>
    <w:p w14:paraId="682D2633" w14:textId="77777777" w:rsidR="00C40261" w:rsidRPr="00C02D19" w:rsidRDefault="00C40261" w:rsidP="00C40261">
      <w:pPr>
        <w:spacing w:after="120"/>
        <w:jc w:val="both"/>
      </w:pPr>
      <w:r w:rsidRPr="00C02D19">
        <w:t>•</w:t>
      </w:r>
      <w:r w:rsidRPr="00C02D19">
        <w:tab/>
        <w:t>średnim przedsiębiorstwem*.</w:t>
      </w:r>
    </w:p>
    <w:p w14:paraId="271F6612" w14:textId="77777777" w:rsidR="00C40261" w:rsidRPr="00A92D08" w:rsidRDefault="00C40261" w:rsidP="00C40261">
      <w:pPr>
        <w:spacing w:after="120"/>
        <w:jc w:val="both"/>
        <w:rPr>
          <w:b/>
        </w:rPr>
      </w:pPr>
    </w:p>
    <w:p w14:paraId="7A9B7775" w14:textId="77777777" w:rsidR="00C40261" w:rsidRPr="00A92D08" w:rsidRDefault="00C40261" w:rsidP="00C40261">
      <w:pPr>
        <w:spacing w:after="120"/>
        <w:jc w:val="both"/>
        <w:rPr>
          <w:i/>
          <w:sz w:val="20"/>
          <w:szCs w:val="20"/>
        </w:rPr>
      </w:pPr>
      <w:r w:rsidRPr="00A92D08">
        <w:rPr>
          <w:i/>
          <w:sz w:val="20"/>
          <w:szCs w:val="20"/>
        </w:rPr>
        <w:t xml:space="preserve">Por. zalecenie Komisji z dnia 6 maja 2003 r. dotyczące definicji mikroprzedsiębiorstw oraz małych i średnich przedsiębiorstw (Dz.U. L 124 z 20.5.2003, s. 36). Te informacje są wymagane wyłącznie do celów statystycznych. </w:t>
      </w:r>
    </w:p>
    <w:p w14:paraId="3942C92D" w14:textId="77777777" w:rsidR="00C40261" w:rsidRPr="00A92D08" w:rsidRDefault="00C40261" w:rsidP="00C40261">
      <w:pPr>
        <w:spacing w:after="120"/>
        <w:jc w:val="both"/>
        <w:rPr>
          <w:i/>
          <w:sz w:val="20"/>
          <w:szCs w:val="20"/>
        </w:rPr>
      </w:pPr>
      <w:r>
        <w:rPr>
          <w:i/>
          <w:sz w:val="20"/>
          <w:szCs w:val="20"/>
        </w:rPr>
        <w:t>*</w:t>
      </w:r>
      <w:r w:rsidRPr="00A92D08">
        <w:rPr>
          <w:i/>
          <w:sz w:val="20"/>
          <w:szCs w:val="20"/>
        </w:rPr>
        <w:t>Mikroprzedsiębiorstwo: przedsiębiorstwo, które zatrudnia mniej niż 10 osób i którego roczny obrót lub roczna suma bilansowa nie przekracza 2 milionów EUR.</w:t>
      </w:r>
    </w:p>
    <w:p w14:paraId="522C9EFC" w14:textId="77777777" w:rsidR="00C40261" w:rsidRPr="00A92D08" w:rsidRDefault="00C40261" w:rsidP="00C40261">
      <w:pPr>
        <w:spacing w:after="120"/>
        <w:jc w:val="both"/>
        <w:rPr>
          <w:i/>
          <w:sz w:val="20"/>
          <w:szCs w:val="20"/>
        </w:rPr>
      </w:pPr>
      <w:r>
        <w:rPr>
          <w:i/>
          <w:sz w:val="20"/>
          <w:szCs w:val="20"/>
        </w:rPr>
        <w:t>*</w:t>
      </w:r>
      <w:r w:rsidRPr="00A92D08">
        <w:rPr>
          <w:i/>
          <w:sz w:val="20"/>
          <w:szCs w:val="20"/>
        </w:rPr>
        <w:t>Małe przedsiębiorstwo: przedsiębiorstwo, które zatrudnia mniej niż 50 osób i którego roczny obrót lub roczna suma bilansowa nie przekracza 10 milionów EUR.</w:t>
      </w:r>
    </w:p>
    <w:p w14:paraId="14DC0902" w14:textId="77777777" w:rsidR="00C40261" w:rsidRDefault="00C40261" w:rsidP="00C40261">
      <w:pPr>
        <w:spacing w:after="120"/>
        <w:jc w:val="both"/>
        <w:rPr>
          <w:i/>
          <w:sz w:val="20"/>
          <w:szCs w:val="20"/>
        </w:rPr>
      </w:pPr>
      <w:r>
        <w:rPr>
          <w:i/>
          <w:sz w:val="20"/>
          <w:szCs w:val="20"/>
        </w:rPr>
        <w:t>*</w:t>
      </w:r>
      <w:r w:rsidRPr="00A92D08">
        <w:rPr>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Pr>
          <w:i/>
          <w:sz w:val="20"/>
          <w:szCs w:val="20"/>
        </w:rPr>
        <w:t>.</w:t>
      </w:r>
    </w:p>
    <w:p w14:paraId="585254F0" w14:textId="77777777" w:rsidR="00C40261" w:rsidRPr="00A92D08" w:rsidRDefault="00C40261" w:rsidP="00C40261">
      <w:pPr>
        <w:spacing w:after="120"/>
        <w:jc w:val="both"/>
        <w:rPr>
          <w:i/>
          <w:sz w:val="20"/>
          <w:szCs w:val="20"/>
        </w:rPr>
      </w:pPr>
    </w:p>
    <w:p w14:paraId="69915267" w14:textId="77777777" w:rsidR="00C40261" w:rsidRPr="001C2FED" w:rsidRDefault="00C40261" w:rsidP="00C40261">
      <w:pPr>
        <w:spacing w:after="120"/>
        <w:jc w:val="both"/>
      </w:pPr>
      <w:r w:rsidRPr="001C2FED">
        <w:t>1. Podana cena zawiera wszystkie koszty związane z realizacją przedmiotu zamówienia</w:t>
      </w:r>
      <w:r>
        <w:br/>
      </w:r>
      <w:r w:rsidRPr="001C2FED">
        <w:t xml:space="preserve"> i uwzględnia wszystkie koszty oraz  podatki na dzień sporządzenia oferty.</w:t>
      </w:r>
    </w:p>
    <w:p w14:paraId="071323BF" w14:textId="77777777" w:rsidR="00C40261" w:rsidRPr="001C2FED" w:rsidRDefault="00C40261" w:rsidP="00C40261">
      <w:pPr>
        <w:autoSpaceDE w:val="0"/>
        <w:autoSpaceDN w:val="0"/>
        <w:adjustRightInd w:val="0"/>
      </w:pPr>
    </w:p>
    <w:p w14:paraId="044F0033" w14:textId="5075F788" w:rsidR="00C40261" w:rsidRPr="00161F7E" w:rsidRDefault="00C40261" w:rsidP="00C40261">
      <w:pPr>
        <w:autoSpaceDE w:val="0"/>
        <w:autoSpaceDN w:val="0"/>
        <w:adjustRightInd w:val="0"/>
        <w:rPr>
          <w:b/>
        </w:rPr>
      </w:pPr>
      <w:r>
        <w:t>2</w:t>
      </w:r>
      <w:r w:rsidRPr="001C2FED">
        <w:t xml:space="preserve">. Uważamy się za związanych niniejszą ofertą przez </w:t>
      </w:r>
      <w:r w:rsidRPr="00B60C19">
        <w:t xml:space="preserve">okres </w:t>
      </w:r>
      <w:r w:rsidR="006D45A7" w:rsidRPr="006D45A7">
        <w:rPr>
          <w:b/>
        </w:rPr>
        <w:t>60 dni.</w:t>
      </w:r>
    </w:p>
    <w:p w14:paraId="65C765A3" w14:textId="77777777" w:rsidR="00C40261" w:rsidRPr="00161F7E" w:rsidRDefault="00C40261" w:rsidP="00C40261">
      <w:pPr>
        <w:autoSpaceDE w:val="0"/>
        <w:autoSpaceDN w:val="0"/>
        <w:adjustRightInd w:val="0"/>
      </w:pPr>
    </w:p>
    <w:p w14:paraId="2D931880" w14:textId="77777777" w:rsidR="00C40261" w:rsidRPr="001C2FED" w:rsidRDefault="00C40261" w:rsidP="00C40261">
      <w:pPr>
        <w:autoSpaceDE w:val="0"/>
        <w:autoSpaceDN w:val="0"/>
        <w:adjustRightInd w:val="0"/>
      </w:pPr>
      <w:r>
        <w:t>3</w:t>
      </w:r>
      <w:r w:rsidRPr="001C2FED">
        <w:t xml:space="preserve">. Warunki płatności: ( przelewem na konto nr: ………………………….w terminie  </w:t>
      </w:r>
      <w:r w:rsidRPr="001C2FED">
        <w:rPr>
          <w:b/>
        </w:rPr>
        <w:t>30 dni</w:t>
      </w:r>
      <w:r w:rsidRPr="001C2FED">
        <w:t xml:space="preserve"> od daty </w:t>
      </w:r>
      <w:r>
        <w:t>otrzymania faktury</w:t>
      </w:r>
      <w:r w:rsidRPr="001C2FED">
        <w:t xml:space="preserve">. </w:t>
      </w:r>
    </w:p>
    <w:p w14:paraId="7F1FAAC2" w14:textId="77777777" w:rsidR="00C40261" w:rsidRPr="001C2FED" w:rsidRDefault="00C40261" w:rsidP="00C40261">
      <w:pPr>
        <w:autoSpaceDE w:val="0"/>
        <w:autoSpaceDN w:val="0"/>
        <w:adjustRightInd w:val="0"/>
      </w:pPr>
    </w:p>
    <w:p w14:paraId="7CE6C085" w14:textId="77777777" w:rsidR="00C40261" w:rsidRPr="001C2FED" w:rsidRDefault="00C40261" w:rsidP="00C40261">
      <w:pPr>
        <w:autoSpaceDE w:val="0"/>
        <w:autoSpaceDN w:val="0"/>
        <w:adjustRightInd w:val="0"/>
      </w:pPr>
      <w:r w:rsidRPr="001C2FED">
        <w:t>5. Oświadczamy, że zapoznaliśmy się ze specyfikacją istotnych warunków zamówienia i nie wnosimy zastrzeżeń oraz zdobyliśmy konieczne informacje potrzebne do właściwego wykonania zamówienia.</w:t>
      </w:r>
    </w:p>
    <w:p w14:paraId="3B74ABD2" w14:textId="77777777" w:rsidR="00C40261" w:rsidRPr="001C2FED" w:rsidRDefault="00C40261" w:rsidP="00C40261">
      <w:pPr>
        <w:autoSpaceDE w:val="0"/>
        <w:autoSpaceDN w:val="0"/>
        <w:adjustRightInd w:val="0"/>
      </w:pPr>
    </w:p>
    <w:p w14:paraId="05F07AB9" w14:textId="77777777" w:rsidR="00C40261" w:rsidRPr="001C2FED" w:rsidRDefault="00C40261" w:rsidP="00C40261">
      <w:pPr>
        <w:autoSpaceDE w:val="0"/>
        <w:autoSpaceDN w:val="0"/>
        <w:adjustRightInd w:val="0"/>
      </w:pPr>
      <w:r w:rsidRPr="001C2FED">
        <w:t>6. Zobowiązujemy się wykonać zamówienie własnymi siłami / przy udziale podwykonawców* w zakresie</w:t>
      </w:r>
    </w:p>
    <w:p w14:paraId="75A0C01A" w14:textId="77777777" w:rsidR="00C40261" w:rsidRPr="001C2FED" w:rsidRDefault="00C40261" w:rsidP="00C40261">
      <w:pPr>
        <w:autoSpaceDE w:val="0"/>
        <w:autoSpaceDN w:val="0"/>
        <w:adjustRightInd w:val="0"/>
      </w:pPr>
      <w:r w:rsidRPr="001C2FED">
        <w:t>..............................................................................................................................................................................................................................................................................................................</w:t>
      </w:r>
    </w:p>
    <w:p w14:paraId="32F6AECA" w14:textId="77777777" w:rsidR="00C40261" w:rsidRPr="001C2FED" w:rsidRDefault="00C40261" w:rsidP="00C40261">
      <w:pPr>
        <w:autoSpaceDE w:val="0"/>
        <w:autoSpaceDN w:val="0"/>
        <w:adjustRightInd w:val="0"/>
      </w:pPr>
    </w:p>
    <w:p w14:paraId="3C9C5346" w14:textId="77777777" w:rsidR="00C40261" w:rsidRPr="001C2FED" w:rsidRDefault="00C40261" w:rsidP="00C40261">
      <w:pPr>
        <w:autoSpaceDE w:val="0"/>
        <w:autoSpaceDN w:val="0"/>
        <w:adjustRightInd w:val="0"/>
      </w:pPr>
      <w:r w:rsidRPr="001C2FED">
        <w:t>7. Oświadczamy, że zawarty w specyfikacji istotnych warunków zamówienia projekt umowy został przez nas</w:t>
      </w:r>
      <w:r>
        <w:t xml:space="preserve"> </w:t>
      </w:r>
      <w:r w:rsidRPr="001C2FED">
        <w:t>zaakceptowany i zobowiązujemy się w przypadku wybrania naszej oferty do zawarcia umowy na wyżej</w:t>
      </w:r>
      <w:r>
        <w:t xml:space="preserve"> </w:t>
      </w:r>
      <w:r w:rsidRPr="001C2FED">
        <w:t>wymienionych warunkach w miejscu i terminie wyznaczonym przez Zamawiającego.</w:t>
      </w:r>
    </w:p>
    <w:p w14:paraId="543380BE" w14:textId="77777777" w:rsidR="00C40261" w:rsidRPr="001C2FED" w:rsidRDefault="00C40261" w:rsidP="00C40261">
      <w:pPr>
        <w:autoSpaceDE w:val="0"/>
        <w:autoSpaceDN w:val="0"/>
        <w:adjustRightInd w:val="0"/>
      </w:pPr>
    </w:p>
    <w:p w14:paraId="56DECA78" w14:textId="77777777" w:rsidR="00C40261" w:rsidRPr="001C2FED" w:rsidRDefault="00C40261" w:rsidP="00C40261">
      <w:pPr>
        <w:autoSpaceDE w:val="0"/>
        <w:autoSpaceDN w:val="0"/>
        <w:adjustRightInd w:val="0"/>
        <w:rPr>
          <w:b/>
        </w:rPr>
      </w:pPr>
      <w:r w:rsidRPr="001C2FED">
        <w:t xml:space="preserve">8. </w:t>
      </w:r>
      <w:r w:rsidRPr="001C2FED">
        <w:rPr>
          <w:b/>
        </w:rPr>
        <w:t>Pełnomocnik w przypadku składania oferty wspólnej:</w:t>
      </w:r>
    </w:p>
    <w:p w14:paraId="3C0A4871" w14:textId="77777777" w:rsidR="00C40261" w:rsidRPr="001C2FED" w:rsidRDefault="00C40261" w:rsidP="00C40261">
      <w:pPr>
        <w:autoSpaceDE w:val="0"/>
        <w:autoSpaceDN w:val="0"/>
        <w:adjustRightInd w:val="0"/>
      </w:pPr>
      <w:r w:rsidRPr="001C2FED">
        <w:t>Nazwisko i imię ....................................................................................................</w:t>
      </w:r>
    </w:p>
    <w:p w14:paraId="7189F1A3" w14:textId="77777777" w:rsidR="00C40261" w:rsidRPr="001C2FED" w:rsidRDefault="00C40261" w:rsidP="00C40261">
      <w:pPr>
        <w:autoSpaceDE w:val="0"/>
        <w:autoSpaceDN w:val="0"/>
        <w:adjustRightInd w:val="0"/>
      </w:pPr>
      <w:r w:rsidRPr="001C2FED">
        <w:t>Stanowisko ...........................................................................................................</w:t>
      </w:r>
    </w:p>
    <w:p w14:paraId="5407EB35" w14:textId="77777777" w:rsidR="00C40261" w:rsidRPr="001C2FED" w:rsidRDefault="00C40261" w:rsidP="00C40261">
      <w:pPr>
        <w:autoSpaceDE w:val="0"/>
        <w:autoSpaceDN w:val="0"/>
        <w:adjustRightInd w:val="0"/>
      </w:pPr>
      <w:r w:rsidRPr="001C2FED">
        <w:t>Telefon...................................................Fax.........................................................</w:t>
      </w:r>
    </w:p>
    <w:p w14:paraId="4ED726CC" w14:textId="77777777" w:rsidR="00C40261" w:rsidRPr="001C2FED" w:rsidRDefault="00C40261" w:rsidP="00C40261">
      <w:pPr>
        <w:autoSpaceDE w:val="0"/>
        <w:autoSpaceDN w:val="0"/>
        <w:adjustRightInd w:val="0"/>
      </w:pPr>
      <w:r w:rsidRPr="001C2FED">
        <w:t>Zakres*:</w:t>
      </w:r>
    </w:p>
    <w:p w14:paraId="2EF83215" w14:textId="77777777" w:rsidR="00C40261" w:rsidRPr="001C2FED" w:rsidRDefault="00C40261" w:rsidP="00C40261">
      <w:pPr>
        <w:autoSpaceDE w:val="0"/>
        <w:autoSpaceDN w:val="0"/>
        <w:adjustRightInd w:val="0"/>
      </w:pPr>
      <w:r w:rsidRPr="001C2FED">
        <w:t>- do reprezentowania w postępowaniu</w:t>
      </w:r>
    </w:p>
    <w:p w14:paraId="02A61E88" w14:textId="77777777" w:rsidR="00C40261" w:rsidRPr="001C2FED" w:rsidRDefault="00C40261" w:rsidP="00C40261">
      <w:pPr>
        <w:autoSpaceDE w:val="0"/>
        <w:autoSpaceDN w:val="0"/>
        <w:adjustRightInd w:val="0"/>
      </w:pPr>
      <w:r w:rsidRPr="001C2FED">
        <w:t>- do reprezentowania w postępowaniu i zawarcia umowy</w:t>
      </w:r>
    </w:p>
    <w:p w14:paraId="39EE0526" w14:textId="77777777" w:rsidR="00C40261" w:rsidRPr="001C2FED" w:rsidRDefault="00C40261" w:rsidP="00C40261">
      <w:pPr>
        <w:autoSpaceDE w:val="0"/>
        <w:autoSpaceDN w:val="0"/>
        <w:adjustRightInd w:val="0"/>
      </w:pPr>
    </w:p>
    <w:p w14:paraId="7B48500E" w14:textId="77777777" w:rsidR="00C40261" w:rsidRPr="001C2FED" w:rsidRDefault="00C40261" w:rsidP="00C40261">
      <w:pPr>
        <w:autoSpaceDE w:val="0"/>
      </w:pPr>
      <w:r w:rsidRPr="001C2FED">
        <w:t xml:space="preserve">9. </w:t>
      </w:r>
      <w:r w:rsidRPr="001C2FED">
        <w:rPr>
          <w:b/>
        </w:rPr>
        <w:t>Zastrzeżenie Wykonawcy.</w:t>
      </w:r>
    </w:p>
    <w:p w14:paraId="20342458" w14:textId="77777777" w:rsidR="00C40261" w:rsidRPr="001C2FED" w:rsidRDefault="00C40261" w:rsidP="00C40261">
      <w:pPr>
        <w:autoSpaceDE w:val="0"/>
      </w:pPr>
      <w:r w:rsidRPr="001C2FED">
        <w:t>Niżej wymienione dokumenty składające się na ofertę nie mogą być ogólnie udostępnione (stanowią tajemnicę przedsiębiorstwa w rozumieniu przepisów o zwalczaniu nieuczciwej konkurencji):</w:t>
      </w:r>
    </w:p>
    <w:p w14:paraId="0B63162B" w14:textId="77777777" w:rsidR="00C40261" w:rsidRPr="001C2FED" w:rsidRDefault="00C40261" w:rsidP="00C40261">
      <w:pPr>
        <w:autoSpaceDE w:val="0"/>
      </w:pPr>
      <w:r w:rsidRPr="001C2FED">
        <w:lastRenderedPageBreak/>
        <w:t>……………………………………………………………………………</w:t>
      </w:r>
      <w:r>
        <w:t>……………………</w:t>
      </w:r>
    </w:p>
    <w:p w14:paraId="73562D0F" w14:textId="77777777" w:rsidR="00C40261" w:rsidRPr="001C2FED" w:rsidRDefault="00C40261" w:rsidP="00C40261">
      <w:pPr>
        <w:autoSpaceDE w:val="0"/>
      </w:pPr>
      <w:r w:rsidRPr="001C2FED">
        <w:t>…………………………………</w:t>
      </w:r>
      <w:r>
        <w:t>………………………………………………………………</w:t>
      </w:r>
    </w:p>
    <w:p w14:paraId="4C0B968E" w14:textId="77777777" w:rsidR="00C40261" w:rsidRPr="001C2FED" w:rsidRDefault="00C40261" w:rsidP="00C40261">
      <w:pPr>
        <w:autoSpaceDE w:val="0"/>
        <w:autoSpaceDN w:val="0"/>
        <w:adjustRightInd w:val="0"/>
      </w:pPr>
    </w:p>
    <w:p w14:paraId="739B9408" w14:textId="77777777" w:rsidR="00C40261" w:rsidRPr="001C2FED" w:rsidRDefault="00C40261" w:rsidP="00C40261">
      <w:pPr>
        <w:autoSpaceDE w:val="0"/>
        <w:autoSpaceDN w:val="0"/>
        <w:adjustRightInd w:val="0"/>
      </w:pPr>
      <w:r w:rsidRPr="001C2FED">
        <w:t>10. Na potwierdzenie spełnienia wymagań do oferty załączamy:</w:t>
      </w:r>
    </w:p>
    <w:p w14:paraId="328AFDEE" w14:textId="77777777" w:rsidR="00C40261" w:rsidRPr="001C2FED" w:rsidRDefault="00C40261" w:rsidP="00C40261">
      <w:pPr>
        <w:autoSpaceDE w:val="0"/>
        <w:autoSpaceDN w:val="0"/>
        <w:adjustRightInd w:val="0"/>
      </w:pPr>
      <w:r w:rsidRPr="001C2FED">
        <w:t>1) ……………</w:t>
      </w:r>
      <w:r>
        <w:t>…………………………………………………………………………………</w:t>
      </w:r>
    </w:p>
    <w:p w14:paraId="193C533A" w14:textId="77777777" w:rsidR="00C40261" w:rsidRPr="001C2FED" w:rsidRDefault="00C40261" w:rsidP="00C40261">
      <w:pPr>
        <w:autoSpaceDE w:val="0"/>
        <w:autoSpaceDN w:val="0"/>
        <w:adjustRightInd w:val="0"/>
      </w:pPr>
      <w:r>
        <w:t>2)</w:t>
      </w:r>
      <w:r w:rsidRPr="001C2FED">
        <w:t>………………………………………………………………………………………………</w:t>
      </w:r>
    </w:p>
    <w:p w14:paraId="3A51A1A7" w14:textId="77777777" w:rsidR="00C40261" w:rsidRPr="001C2FED" w:rsidRDefault="00C40261" w:rsidP="00C40261">
      <w:pPr>
        <w:autoSpaceDE w:val="0"/>
        <w:autoSpaceDN w:val="0"/>
        <w:adjustRightInd w:val="0"/>
      </w:pPr>
      <w:r w:rsidRPr="001C2FED">
        <w:t>3) ………………………………………………………………………………………………</w:t>
      </w:r>
    </w:p>
    <w:p w14:paraId="68B34561" w14:textId="77777777" w:rsidR="00C40261" w:rsidRPr="001C2FED" w:rsidRDefault="00C40261" w:rsidP="00C40261">
      <w:pPr>
        <w:autoSpaceDE w:val="0"/>
        <w:autoSpaceDN w:val="0"/>
        <w:adjustRightInd w:val="0"/>
      </w:pPr>
      <w:r>
        <w:t>4) …</w:t>
      </w:r>
      <w:r w:rsidRPr="001C2FED">
        <w:t>……………………………………………………………………………………………</w:t>
      </w:r>
    </w:p>
    <w:p w14:paraId="40797F8B" w14:textId="77777777" w:rsidR="00C40261" w:rsidRPr="001C2FED" w:rsidRDefault="00C40261" w:rsidP="00C40261">
      <w:pPr>
        <w:autoSpaceDE w:val="0"/>
        <w:autoSpaceDN w:val="0"/>
        <w:adjustRightInd w:val="0"/>
      </w:pPr>
    </w:p>
    <w:p w14:paraId="101EC127" w14:textId="77777777" w:rsidR="00C40261" w:rsidRPr="001C2FED" w:rsidRDefault="00C40261" w:rsidP="00C40261">
      <w:pPr>
        <w:autoSpaceDE w:val="0"/>
        <w:autoSpaceDN w:val="0"/>
        <w:adjustRightInd w:val="0"/>
      </w:pPr>
    </w:p>
    <w:p w14:paraId="06E4BDDA" w14:textId="77777777" w:rsidR="00C40261" w:rsidRPr="001C2FED" w:rsidRDefault="00C40261" w:rsidP="00C40261">
      <w:pPr>
        <w:autoSpaceDE w:val="0"/>
      </w:pPr>
      <w:r w:rsidRPr="001C2FED">
        <w:t>9. Oświadczamy, że wszystkie strony niniejszej oferty są ponumerowane i cała oferta składa się z .............. stron.</w:t>
      </w:r>
    </w:p>
    <w:p w14:paraId="10540F04" w14:textId="77777777" w:rsidR="00C40261" w:rsidRPr="001C2FED" w:rsidRDefault="00C40261" w:rsidP="00C40261">
      <w:pPr>
        <w:autoSpaceDE w:val="0"/>
      </w:pPr>
    </w:p>
    <w:p w14:paraId="03D0D67C" w14:textId="77777777" w:rsidR="00C40261" w:rsidRPr="001C2FED" w:rsidRDefault="00C40261" w:rsidP="00C40261">
      <w:pPr>
        <w:autoSpaceDE w:val="0"/>
      </w:pPr>
      <w:r w:rsidRPr="001C2FED">
        <w:t>………………………………...</w:t>
      </w:r>
    </w:p>
    <w:p w14:paraId="7DC11834" w14:textId="77777777" w:rsidR="00C40261" w:rsidRPr="001C2FED" w:rsidRDefault="00C40261" w:rsidP="00C40261">
      <w:pPr>
        <w:autoSpaceDE w:val="0"/>
      </w:pPr>
      <w:r w:rsidRPr="001C2FED">
        <w:t xml:space="preserve">Pieczęć Wykonawcy </w:t>
      </w:r>
    </w:p>
    <w:p w14:paraId="73CA75D4" w14:textId="77777777" w:rsidR="00C40261" w:rsidRDefault="00C40261" w:rsidP="00C40261">
      <w:pPr>
        <w:autoSpaceDE w:val="0"/>
      </w:pPr>
      <w:r w:rsidRPr="001C2FED">
        <w:t xml:space="preserve">                                                                 </w:t>
      </w:r>
      <w:r>
        <w:t xml:space="preserve">         </w:t>
      </w:r>
    </w:p>
    <w:p w14:paraId="3917386F" w14:textId="77777777" w:rsidR="00C40261" w:rsidRPr="001C2FED" w:rsidRDefault="00C40261" w:rsidP="00C40261">
      <w:pPr>
        <w:autoSpaceDE w:val="0"/>
      </w:pPr>
      <w:r>
        <w:t xml:space="preserve">                                                                       </w:t>
      </w:r>
      <w:r w:rsidRPr="001C2FED">
        <w:t>……………………………………………………</w:t>
      </w:r>
    </w:p>
    <w:p w14:paraId="4ADCBBE3" w14:textId="77777777" w:rsidR="00C40261" w:rsidRPr="001C2FED" w:rsidRDefault="00C40261" w:rsidP="00C40261">
      <w:pPr>
        <w:autoSpaceDE w:val="0"/>
      </w:pPr>
      <w:r w:rsidRPr="001C2FED">
        <w:t>Data...........................</w:t>
      </w:r>
      <w:r>
        <w:t xml:space="preserve">.................                            </w:t>
      </w:r>
      <w:r w:rsidRPr="001C2FED">
        <w:t xml:space="preserve">Podpisy osób uprawnionych do składania                  </w:t>
      </w:r>
    </w:p>
    <w:p w14:paraId="1120CAD6" w14:textId="77777777" w:rsidR="00C40261" w:rsidRDefault="00C40261" w:rsidP="00C40261">
      <w:pPr>
        <w:autoSpaceDE w:val="0"/>
      </w:pPr>
      <w:r w:rsidRPr="001C2FED">
        <w:t xml:space="preserve">                                                                     </w:t>
      </w:r>
      <w:r>
        <w:t xml:space="preserve">          </w:t>
      </w:r>
      <w:r w:rsidRPr="001C2FED">
        <w:t>oświadczeń woli w  imieniu Wyko</w:t>
      </w:r>
      <w:r>
        <w:t>nawcy</w:t>
      </w:r>
    </w:p>
    <w:p w14:paraId="32121F47" w14:textId="77777777" w:rsidR="000A1EFD" w:rsidRDefault="000A1EFD" w:rsidP="00C40261">
      <w:pPr>
        <w:spacing w:after="120"/>
        <w:jc w:val="right"/>
      </w:pPr>
    </w:p>
    <w:p w14:paraId="7C46AEB9" w14:textId="77777777" w:rsidR="000A1EFD" w:rsidRDefault="000A1EFD" w:rsidP="00C40261">
      <w:pPr>
        <w:spacing w:after="120"/>
        <w:jc w:val="right"/>
      </w:pPr>
    </w:p>
    <w:p w14:paraId="3EA9D76F" w14:textId="77777777" w:rsidR="000A1EFD" w:rsidRDefault="000A1EFD" w:rsidP="00C40261">
      <w:pPr>
        <w:spacing w:after="120"/>
        <w:jc w:val="right"/>
      </w:pPr>
    </w:p>
    <w:p w14:paraId="14BA8A47" w14:textId="77777777" w:rsidR="000A1EFD" w:rsidRDefault="000A1EFD" w:rsidP="00C40261">
      <w:pPr>
        <w:spacing w:after="120"/>
        <w:jc w:val="right"/>
      </w:pPr>
    </w:p>
    <w:p w14:paraId="53578E2C" w14:textId="77777777" w:rsidR="000A1EFD" w:rsidRDefault="000A1EFD" w:rsidP="00C40261">
      <w:pPr>
        <w:spacing w:after="120"/>
        <w:jc w:val="right"/>
      </w:pPr>
    </w:p>
    <w:p w14:paraId="60F619A8" w14:textId="77777777" w:rsidR="000A1EFD" w:rsidRDefault="000A1EFD" w:rsidP="00C40261">
      <w:pPr>
        <w:spacing w:after="120"/>
        <w:jc w:val="right"/>
      </w:pPr>
    </w:p>
    <w:p w14:paraId="5C431C8B" w14:textId="77777777" w:rsidR="000A1EFD" w:rsidRDefault="000A1EFD" w:rsidP="00C40261">
      <w:pPr>
        <w:spacing w:after="120"/>
        <w:jc w:val="right"/>
      </w:pPr>
    </w:p>
    <w:p w14:paraId="15AAEA86" w14:textId="77777777" w:rsidR="000A1EFD" w:rsidRDefault="000A1EFD" w:rsidP="00C40261">
      <w:pPr>
        <w:spacing w:after="120"/>
        <w:jc w:val="right"/>
      </w:pPr>
    </w:p>
    <w:p w14:paraId="58F3CAFA" w14:textId="77777777" w:rsidR="000A1EFD" w:rsidRDefault="000A1EFD" w:rsidP="00C40261">
      <w:pPr>
        <w:spacing w:after="120"/>
        <w:jc w:val="right"/>
      </w:pPr>
    </w:p>
    <w:p w14:paraId="1BBED0C8" w14:textId="77777777" w:rsidR="000A1EFD" w:rsidRDefault="000A1EFD" w:rsidP="00C40261">
      <w:pPr>
        <w:spacing w:after="120"/>
        <w:jc w:val="right"/>
      </w:pPr>
    </w:p>
    <w:p w14:paraId="025C5B15" w14:textId="77777777" w:rsidR="000A1EFD" w:rsidRDefault="000A1EFD" w:rsidP="00C40261">
      <w:pPr>
        <w:spacing w:after="120"/>
        <w:jc w:val="right"/>
      </w:pPr>
    </w:p>
    <w:p w14:paraId="2C1EE09D" w14:textId="77777777" w:rsidR="000A1EFD" w:rsidRDefault="000A1EFD" w:rsidP="00C40261">
      <w:pPr>
        <w:spacing w:after="120"/>
        <w:jc w:val="right"/>
      </w:pPr>
    </w:p>
    <w:p w14:paraId="379BB26B" w14:textId="77777777" w:rsidR="000A1EFD" w:rsidRDefault="000A1EFD" w:rsidP="00C40261">
      <w:pPr>
        <w:spacing w:after="120"/>
        <w:jc w:val="right"/>
      </w:pPr>
    </w:p>
    <w:p w14:paraId="6B187302" w14:textId="77777777" w:rsidR="000A1EFD" w:rsidRDefault="000A1EFD" w:rsidP="00C40261">
      <w:pPr>
        <w:spacing w:after="120"/>
        <w:jc w:val="right"/>
      </w:pPr>
    </w:p>
    <w:p w14:paraId="24010026" w14:textId="77777777" w:rsidR="000A1EFD" w:rsidRDefault="000A1EFD" w:rsidP="00C40261">
      <w:pPr>
        <w:spacing w:after="120"/>
        <w:jc w:val="right"/>
      </w:pPr>
    </w:p>
    <w:p w14:paraId="4FE9480C" w14:textId="77777777" w:rsidR="000A1EFD" w:rsidRDefault="000A1EFD" w:rsidP="008C7C17">
      <w:pPr>
        <w:spacing w:after="120"/>
      </w:pPr>
    </w:p>
    <w:p w14:paraId="749A1258" w14:textId="77777777" w:rsidR="00EB00DC" w:rsidRDefault="00EB00DC" w:rsidP="008C7C17">
      <w:pPr>
        <w:spacing w:after="120"/>
      </w:pPr>
    </w:p>
    <w:p w14:paraId="55BEA3EB" w14:textId="77777777" w:rsidR="00EB00DC" w:rsidRDefault="00EB00DC" w:rsidP="008C7C17">
      <w:pPr>
        <w:spacing w:after="120"/>
      </w:pPr>
    </w:p>
    <w:p w14:paraId="0DA34238" w14:textId="77777777" w:rsidR="00EB00DC" w:rsidRDefault="00EB00DC" w:rsidP="008C7C17">
      <w:pPr>
        <w:spacing w:after="120"/>
      </w:pPr>
    </w:p>
    <w:p w14:paraId="4B301BA2" w14:textId="77777777" w:rsidR="00EB00DC" w:rsidRDefault="00EB00DC" w:rsidP="008C7C17">
      <w:pPr>
        <w:spacing w:after="120"/>
      </w:pPr>
    </w:p>
    <w:p w14:paraId="437DCE33" w14:textId="77777777" w:rsidR="000A1EFD" w:rsidRDefault="000A1EFD" w:rsidP="00C40261">
      <w:pPr>
        <w:spacing w:after="120"/>
        <w:jc w:val="right"/>
      </w:pPr>
    </w:p>
    <w:p w14:paraId="4C5C4C33" w14:textId="77777777" w:rsidR="00C40261" w:rsidRPr="000A1EFD" w:rsidRDefault="00C40261" w:rsidP="000A1EFD">
      <w:pPr>
        <w:spacing w:after="120"/>
        <w:jc w:val="right"/>
        <w:rPr>
          <w:b/>
        </w:rPr>
      </w:pPr>
      <w:r w:rsidRPr="001C2FED">
        <w:lastRenderedPageBreak/>
        <w:t>Załącznik Nr 2 do</w:t>
      </w:r>
      <w:r w:rsidR="000A1EFD">
        <w:rPr>
          <w:b/>
        </w:rPr>
        <w:t xml:space="preserve"> SIWZ</w:t>
      </w:r>
    </w:p>
    <w:p w14:paraId="0BE419EC" w14:textId="77777777" w:rsidR="00C40261" w:rsidRPr="005B5A36" w:rsidRDefault="00C40261" w:rsidP="00C40261">
      <w:pPr>
        <w:jc w:val="center"/>
        <w:rPr>
          <w:b/>
          <w:sz w:val="28"/>
          <w:szCs w:val="28"/>
        </w:rPr>
      </w:pPr>
      <w:r w:rsidRPr="005B5A36">
        <w:rPr>
          <w:b/>
          <w:sz w:val="28"/>
          <w:szCs w:val="28"/>
        </w:rPr>
        <w:t>Jednolity Europejski Dokument Zamówienia</w:t>
      </w:r>
    </w:p>
    <w:p w14:paraId="48C31A99" w14:textId="77777777" w:rsidR="00C40261" w:rsidRPr="000A1EFD" w:rsidRDefault="000A1EFD" w:rsidP="000A1EFD">
      <w:pPr>
        <w:jc w:val="center"/>
        <w:rPr>
          <w:b/>
          <w:sz w:val="28"/>
          <w:szCs w:val="28"/>
        </w:rPr>
      </w:pPr>
      <w:r>
        <w:rPr>
          <w:b/>
          <w:sz w:val="28"/>
          <w:szCs w:val="28"/>
        </w:rPr>
        <w:t>JEDZ</w:t>
      </w:r>
    </w:p>
    <w:p w14:paraId="5A91C038" w14:textId="77777777" w:rsidR="00763C45" w:rsidRPr="00EC3B3D" w:rsidRDefault="00763C45" w:rsidP="00763C45">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24881710" w14:textId="77777777" w:rsidR="00763C45" w:rsidRPr="00682DD7" w:rsidRDefault="00763C45" w:rsidP="00763C45">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13E977D0" w14:textId="77777777" w:rsidR="00763C45" w:rsidRPr="00682DD7" w:rsidRDefault="00763C45" w:rsidP="00763C45">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 w:val="20"/>
          <w:szCs w:val="20"/>
        </w:rPr>
        <w:footnoteReference w:id="2"/>
      </w:r>
      <w:r w:rsidRPr="00682DD7">
        <w:rPr>
          <w:rFonts w:ascii="Arial" w:hAnsi="Arial" w:cs="Arial"/>
          <w:b/>
          <w:sz w:val="20"/>
          <w:szCs w:val="20"/>
        </w:rPr>
        <w:t xml:space="preserve"> w Dzienniku Urzędowym Unii Europejskiej:</w:t>
      </w:r>
    </w:p>
    <w:p w14:paraId="7EA62679" w14:textId="77777777" w:rsidR="00763C45" w:rsidRPr="00682DD7" w:rsidRDefault="00763C45" w:rsidP="00763C45">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Dz.U. UE S numer [], data [], strona [], </w:t>
      </w:r>
    </w:p>
    <w:p w14:paraId="471EEDD6" w14:textId="77777777" w:rsidR="00763C45" w:rsidRPr="00682DD7" w:rsidRDefault="00763C45" w:rsidP="00763C45">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Numer ogłoszenia w Dz.U. S: [ ][ ][ ][ ]/S [ ][ ][ ]–[ ][ ][ ][ ][ ][ ][ ]</w:t>
      </w:r>
    </w:p>
    <w:p w14:paraId="08970A94" w14:textId="77777777" w:rsidR="00763C45" w:rsidRPr="00682DD7" w:rsidRDefault="00763C45" w:rsidP="00763C45">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257D8F75" w14:textId="77777777" w:rsidR="00763C45" w:rsidRPr="00682DD7" w:rsidRDefault="00763C45" w:rsidP="00763C45">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CF53E1D" w14:textId="77777777" w:rsidR="00763C45" w:rsidRPr="00EC3B3D" w:rsidRDefault="00763C45" w:rsidP="00763C45">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475CCABB" w14:textId="77777777" w:rsidR="00763C45" w:rsidRPr="00682DD7" w:rsidRDefault="00763C45" w:rsidP="00763C45">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763C45" w:rsidRPr="00682DD7" w14:paraId="4A309727" w14:textId="77777777" w:rsidTr="003D1760">
        <w:trPr>
          <w:trHeight w:val="349"/>
        </w:trPr>
        <w:tc>
          <w:tcPr>
            <w:tcW w:w="4644" w:type="dxa"/>
            <w:shd w:val="clear" w:color="auto" w:fill="auto"/>
          </w:tcPr>
          <w:p w14:paraId="4DDA4CDD" w14:textId="77777777" w:rsidR="00763C45" w:rsidRPr="00682DD7" w:rsidRDefault="00763C45" w:rsidP="003D1760">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3"/>
            </w:r>
          </w:p>
        </w:tc>
        <w:tc>
          <w:tcPr>
            <w:tcW w:w="4645" w:type="dxa"/>
            <w:shd w:val="clear" w:color="auto" w:fill="auto"/>
          </w:tcPr>
          <w:p w14:paraId="4AC38776" w14:textId="77777777" w:rsidR="00763C45" w:rsidRPr="00682DD7" w:rsidRDefault="00763C45" w:rsidP="003D1760">
            <w:pPr>
              <w:rPr>
                <w:rFonts w:ascii="Arial" w:hAnsi="Arial" w:cs="Arial"/>
                <w:b/>
                <w:i/>
                <w:sz w:val="20"/>
                <w:szCs w:val="20"/>
              </w:rPr>
            </w:pPr>
            <w:r w:rsidRPr="00682DD7">
              <w:rPr>
                <w:rFonts w:ascii="Arial" w:hAnsi="Arial" w:cs="Arial"/>
                <w:b/>
                <w:sz w:val="20"/>
                <w:szCs w:val="20"/>
              </w:rPr>
              <w:t>Odpowiedź:</w:t>
            </w:r>
          </w:p>
        </w:tc>
      </w:tr>
      <w:tr w:rsidR="00763C45" w:rsidRPr="00682DD7" w14:paraId="0E6AEF77" w14:textId="77777777" w:rsidTr="003D1760">
        <w:trPr>
          <w:trHeight w:val="349"/>
        </w:trPr>
        <w:tc>
          <w:tcPr>
            <w:tcW w:w="4644" w:type="dxa"/>
            <w:shd w:val="clear" w:color="auto" w:fill="auto"/>
          </w:tcPr>
          <w:p w14:paraId="4523927A" w14:textId="77777777" w:rsidR="00763C45" w:rsidRPr="00682DD7" w:rsidRDefault="00763C45" w:rsidP="003D1760">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14:paraId="00B72DF6" w14:textId="77777777" w:rsidR="00763C45" w:rsidRPr="00682DD7" w:rsidRDefault="00763C45" w:rsidP="003D1760">
            <w:pPr>
              <w:rPr>
                <w:rFonts w:ascii="Arial" w:hAnsi="Arial" w:cs="Arial"/>
                <w:sz w:val="20"/>
                <w:szCs w:val="20"/>
              </w:rPr>
            </w:pPr>
            <w:r w:rsidRPr="00682DD7">
              <w:rPr>
                <w:rFonts w:ascii="Arial" w:hAnsi="Arial" w:cs="Arial"/>
                <w:sz w:val="20"/>
                <w:szCs w:val="20"/>
              </w:rPr>
              <w:t>[   ]</w:t>
            </w:r>
          </w:p>
        </w:tc>
      </w:tr>
      <w:tr w:rsidR="00763C45" w:rsidRPr="00682DD7" w14:paraId="7B114822" w14:textId="77777777" w:rsidTr="003D1760">
        <w:trPr>
          <w:trHeight w:val="485"/>
        </w:trPr>
        <w:tc>
          <w:tcPr>
            <w:tcW w:w="4644" w:type="dxa"/>
            <w:shd w:val="clear" w:color="auto" w:fill="auto"/>
          </w:tcPr>
          <w:p w14:paraId="37716B71" w14:textId="77777777" w:rsidR="00763C45" w:rsidRPr="00682DD7" w:rsidRDefault="00763C45" w:rsidP="003D1760">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14:paraId="1533B0C6" w14:textId="77777777" w:rsidR="00763C45" w:rsidRPr="00682DD7" w:rsidRDefault="00763C45" w:rsidP="003D1760">
            <w:pPr>
              <w:rPr>
                <w:rFonts w:ascii="Arial" w:hAnsi="Arial" w:cs="Arial"/>
                <w:b/>
                <w:i/>
                <w:sz w:val="20"/>
                <w:szCs w:val="20"/>
              </w:rPr>
            </w:pPr>
            <w:r w:rsidRPr="00682DD7">
              <w:rPr>
                <w:rFonts w:ascii="Arial" w:hAnsi="Arial" w:cs="Arial"/>
                <w:b/>
                <w:i/>
                <w:sz w:val="20"/>
                <w:szCs w:val="20"/>
              </w:rPr>
              <w:t>Odpowiedź:</w:t>
            </w:r>
          </w:p>
        </w:tc>
      </w:tr>
      <w:tr w:rsidR="00763C45" w:rsidRPr="00682DD7" w14:paraId="565D84D5" w14:textId="77777777" w:rsidTr="003D1760">
        <w:trPr>
          <w:trHeight w:val="484"/>
        </w:trPr>
        <w:tc>
          <w:tcPr>
            <w:tcW w:w="4644" w:type="dxa"/>
            <w:shd w:val="clear" w:color="auto" w:fill="auto"/>
          </w:tcPr>
          <w:p w14:paraId="610946FF" w14:textId="77777777" w:rsidR="00763C45" w:rsidRPr="00682DD7" w:rsidRDefault="00763C45" w:rsidP="003D1760">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4"/>
            </w:r>
            <w:r w:rsidRPr="00682DD7">
              <w:rPr>
                <w:rFonts w:ascii="Arial" w:hAnsi="Arial" w:cs="Arial"/>
                <w:sz w:val="20"/>
                <w:szCs w:val="20"/>
              </w:rPr>
              <w:t>:</w:t>
            </w:r>
          </w:p>
        </w:tc>
        <w:tc>
          <w:tcPr>
            <w:tcW w:w="4645" w:type="dxa"/>
            <w:shd w:val="clear" w:color="auto" w:fill="auto"/>
          </w:tcPr>
          <w:p w14:paraId="3BF58E36" w14:textId="77777777" w:rsidR="00763C45" w:rsidRPr="00682DD7" w:rsidRDefault="00763C45" w:rsidP="003D1760">
            <w:pPr>
              <w:rPr>
                <w:rFonts w:ascii="Arial" w:hAnsi="Arial" w:cs="Arial"/>
                <w:sz w:val="20"/>
                <w:szCs w:val="20"/>
              </w:rPr>
            </w:pPr>
            <w:r w:rsidRPr="00682DD7">
              <w:rPr>
                <w:rFonts w:ascii="Arial" w:hAnsi="Arial" w:cs="Arial"/>
                <w:sz w:val="20"/>
                <w:szCs w:val="20"/>
              </w:rPr>
              <w:t>[   ]</w:t>
            </w:r>
          </w:p>
        </w:tc>
      </w:tr>
      <w:tr w:rsidR="00763C45" w:rsidRPr="00682DD7" w14:paraId="45D451CA" w14:textId="77777777" w:rsidTr="003D1760">
        <w:trPr>
          <w:trHeight w:val="484"/>
        </w:trPr>
        <w:tc>
          <w:tcPr>
            <w:tcW w:w="4644" w:type="dxa"/>
            <w:shd w:val="clear" w:color="auto" w:fill="auto"/>
          </w:tcPr>
          <w:p w14:paraId="5CBDC9B3" w14:textId="77777777" w:rsidR="00763C45" w:rsidRPr="00682DD7" w:rsidRDefault="00763C45" w:rsidP="003D1760">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14:paraId="77EFCE90" w14:textId="77777777" w:rsidR="00763C45" w:rsidRPr="00682DD7" w:rsidRDefault="00763C45" w:rsidP="003D1760">
            <w:pPr>
              <w:rPr>
                <w:rFonts w:ascii="Arial" w:hAnsi="Arial" w:cs="Arial"/>
                <w:sz w:val="20"/>
                <w:szCs w:val="20"/>
              </w:rPr>
            </w:pPr>
            <w:r w:rsidRPr="00682DD7">
              <w:rPr>
                <w:rFonts w:ascii="Arial" w:hAnsi="Arial" w:cs="Arial"/>
                <w:sz w:val="20"/>
                <w:szCs w:val="20"/>
              </w:rPr>
              <w:t>[   ]</w:t>
            </w:r>
          </w:p>
        </w:tc>
      </w:tr>
    </w:tbl>
    <w:p w14:paraId="7D528660" w14:textId="77777777" w:rsidR="00763C45" w:rsidRPr="00682DD7" w:rsidRDefault="00763C45" w:rsidP="00763C45">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14:paraId="61FA0277" w14:textId="77777777" w:rsidR="00763C45" w:rsidRPr="00682DD7" w:rsidRDefault="00763C45" w:rsidP="00763C45">
      <w:pPr>
        <w:pStyle w:val="ChapterTitle"/>
        <w:rPr>
          <w:rFonts w:ascii="Arial" w:hAnsi="Arial" w:cs="Arial"/>
          <w:sz w:val="20"/>
          <w:szCs w:val="20"/>
        </w:rPr>
      </w:pPr>
      <w:r w:rsidRPr="00682DD7">
        <w:rPr>
          <w:rFonts w:ascii="Arial" w:hAnsi="Arial" w:cs="Arial"/>
          <w:sz w:val="20"/>
          <w:szCs w:val="20"/>
        </w:rPr>
        <w:lastRenderedPageBreak/>
        <w:t>Część II: Informacje dotyczące wykonawcy</w:t>
      </w:r>
    </w:p>
    <w:p w14:paraId="4F3D7728" w14:textId="77777777" w:rsidR="00763C45" w:rsidRPr="00EC3B3D" w:rsidRDefault="00763C45" w:rsidP="00763C45">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763C45" w:rsidRPr="00682DD7" w14:paraId="3A573F13" w14:textId="77777777" w:rsidTr="003D1760">
        <w:tc>
          <w:tcPr>
            <w:tcW w:w="4644" w:type="dxa"/>
            <w:shd w:val="clear" w:color="auto" w:fill="auto"/>
          </w:tcPr>
          <w:p w14:paraId="041110E7" w14:textId="77777777" w:rsidR="00763C45" w:rsidRPr="00682DD7" w:rsidRDefault="00763C45" w:rsidP="003D1760">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14:paraId="1DC21974" w14:textId="77777777" w:rsidR="00763C45" w:rsidRPr="00682DD7" w:rsidRDefault="00763C45" w:rsidP="003D1760">
            <w:pPr>
              <w:pStyle w:val="Text1"/>
              <w:ind w:left="0"/>
              <w:rPr>
                <w:rFonts w:ascii="Arial" w:hAnsi="Arial" w:cs="Arial"/>
                <w:b/>
                <w:sz w:val="20"/>
                <w:szCs w:val="20"/>
              </w:rPr>
            </w:pPr>
            <w:r w:rsidRPr="00682DD7">
              <w:rPr>
                <w:rFonts w:ascii="Arial" w:hAnsi="Arial" w:cs="Arial"/>
                <w:b/>
                <w:sz w:val="20"/>
                <w:szCs w:val="20"/>
              </w:rPr>
              <w:t>Odpowiedź:</w:t>
            </w:r>
          </w:p>
        </w:tc>
      </w:tr>
      <w:tr w:rsidR="00763C45" w:rsidRPr="00682DD7" w14:paraId="1FC8080B" w14:textId="77777777" w:rsidTr="003D1760">
        <w:tc>
          <w:tcPr>
            <w:tcW w:w="4644" w:type="dxa"/>
            <w:shd w:val="clear" w:color="auto" w:fill="auto"/>
          </w:tcPr>
          <w:p w14:paraId="401B7DC4" w14:textId="77777777" w:rsidR="00763C45" w:rsidRPr="00682DD7" w:rsidRDefault="00763C45" w:rsidP="003D1760">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79B49514" w14:textId="77777777" w:rsidR="00763C45" w:rsidRPr="00682DD7" w:rsidRDefault="00763C45" w:rsidP="003D1760">
            <w:pPr>
              <w:pStyle w:val="Text1"/>
              <w:ind w:left="0"/>
              <w:rPr>
                <w:rFonts w:ascii="Arial" w:hAnsi="Arial" w:cs="Arial"/>
                <w:sz w:val="20"/>
                <w:szCs w:val="20"/>
              </w:rPr>
            </w:pPr>
            <w:r w:rsidRPr="00682DD7">
              <w:rPr>
                <w:rFonts w:ascii="Arial" w:hAnsi="Arial" w:cs="Arial"/>
                <w:sz w:val="20"/>
                <w:szCs w:val="20"/>
              </w:rPr>
              <w:t>[   ]</w:t>
            </w:r>
          </w:p>
        </w:tc>
      </w:tr>
      <w:tr w:rsidR="00763C45" w:rsidRPr="00682DD7" w14:paraId="1F71C81F" w14:textId="77777777" w:rsidTr="003D1760">
        <w:trPr>
          <w:trHeight w:val="1372"/>
        </w:trPr>
        <w:tc>
          <w:tcPr>
            <w:tcW w:w="4644" w:type="dxa"/>
            <w:shd w:val="clear" w:color="auto" w:fill="auto"/>
          </w:tcPr>
          <w:p w14:paraId="57E95780" w14:textId="77777777" w:rsidR="00763C45" w:rsidRPr="00682DD7" w:rsidRDefault="00763C45" w:rsidP="003D1760">
            <w:pPr>
              <w:pStyle w:val="Text1"/>
              <w:ind w:left="0"/>
              <w:rPr>
                <w:rFonts w:ascii="Arial" w:hAnsi="Arial" w:cs="Arial"/>
                <w:sz w:val="20"/>
                <w:szCs w:val="20"/>
              </w:rPr>
            </w:pPr>
            <w:r w:rsidRPr="00682DD7">
              <w:rPr>
                <w:rFonts w:ascii="Arial" w:hAnsi="Arial" w:cs="Arial"/>
                <w:sz w:val="20"/>
                <w:szCs w:val="20"/>
              </w:rPr>
              <w:t>Numer VAT, jeżeli dotyczy:</w:t>
            </w:r>
          </w:p>
          <w:p w14:paraId="2DCEAA9C" w14:textId="77777777" w:rsidR="00763C45" w:rsidRPr="00682DD7" w:rsidRDefault="00763C45" w:rsidP="003D1760">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6C73E5BB" w14:textId="77777777" w:rsidR="00763C45" w:rsidRPr="00682DD7" w:rsidRDefault="00763C45" w:rsidP="003D1760">
            <w:pPr>
              <w:pStyle w:val="Text1"/>
              <w:ind w:left="0"/>
              <w:rPr>
                <w:rFonts w:ascii="Arial" w:hAnsi="Arial" w:cs="Arial"/>
                <w:sz w:val="20"/>
                <w:szCs w:val="20"/>
              </w:rPr>
            </w:pPr>
            <w:r w:rsidRPr="00682DD7">
              <w:rPr>
                <w:rFonts w:ascii="Arial" w:hAnsi="Arial" w:cs="Arial"/>
                <w:sz w:val="20"/>
                <w:szCs w:val="20"/>
              </w:rPr>
              <w:t>[   ]</w:t>
            </w:r>
          </w:p>
          <w:p w14:paraId="35412694" w14:textId="77777777" w:rsidR="00763C45" w:rsidRPr="00682DD7" w:rsidRDefault="00763C45" w:rsidP="003D1760">
            <w:pPr>
              <w:pStyle w:val="Text1"/>
              <w:ind w:left="0"/>
              <w:rPr>
                <w:rFonts w:ascii="Arial" w:hAnsi="Arial" w:cs="Arial"/>
                <w:sz w:val="20"/>
                <w:szCs w:val="20"/>
              </w:rPr>
            </w:pPr>
            <w:r w:rsidRPr="00682DD7">
              <w:rPr>
                <w:rFonts w:ascii="Arial" w:hAnsi="Arial" w:cs="Arial"/>
                <w:sz w:val="20"/>
                <w:szCs w:val="20"/>
              </w:rPr>
              <w:t>[   ]</w:t>
            </w:r>
          </w:p>
        </w:tc>
      </w:tr>
      <w:tr w:rsidR="00763C45" w:rsidRPr="00682DD7" w14:paraId="63601B34" w14:textId="77777777" w:rsidTr="003D1760">
        <w:tc>
          <w:tcPr>
            <w:tcW w:w="4644" w:type="dxa"/>
            <w:shd w:val="clear" w:color="auto" w:fill="auto"/>
          </w:tcPr>
          <w:p w14:paraId="6B170442" w14:textId="77777777" w:rsidR="00763C45" w:rsidRPr="00682DD7" w:rsidRDefault="00763C45" w:rsidP="003D1760">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6D0B3E40" w14:textId="77777777" w:rsidR="00763C45" w:rsidRPr="00682DD7" w:rsidRDefault="00763C45" w:rsidP="003D1760">
            <w:pPr>
              <w:pStyle w:val="Text1"/>
              <w:ind w:left="0"/>
              <w:rPr>
                <w:rFonts w:ascii="Arial" w:hAnsi="Arial" w:cs="Arial"/>
                <w:sz w:val="20"/>
                <w:szCs w:val="20"/>
              </w:rPr>
            </w:pPr>
            <w:r w:rsidRPr="00682DD7">
              <w:rPr>
                <w:rFonts w:ascii="Arial" w:hAnsi="Arial" w:cs="Arial"/>
                <w:sz w:val="20"/>
                <w:szCs w:val="20"/>
              </w:rPr>
              <w:t>[……]</w:t>
            </w:r>
          </w:p>
        </w:tc>
      </w:tr>
      <w:tr w:rsidR="00763C45" w:rsidRPr="00682DD7" w14:paraId="4AB33FF2" w14:textId="77777777" w:rsidTr="003D1760">
        <w:trPr>
          <w:trHeight w:val="2002"/>
        </w:trPr>
        <w:tc>
          <w:tcPr>
            <w:tcW w:w="4644" w:type="dxa"/>
            <w:shd w:val="clear" w:color="auto" w:fill="auto"/>
          </w:tcPr>
          <w:p w14:paraId="790080C4" w14:textId="77777777" w:rsidR="00763C45" w:rsidRPr="00682DD7" w:rsidRDefault="00763C45" w:rsidP="003D1760">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14:paraId="2358C81B" w14:textId="77777777" w:rsidR="00763C45" w:rsidRPr="00682DD7" w:rsidRDefault="00763C45" w:rsidP="003D1760">
            <w:pPr>
              <w:pStyle w:val="Text1"/>
              <w:ind w:left="0"/>
              <w:rPr>
                <w:rFonts w:ascii="Arial" w:hAnsi="Arial" w:cs="Arial"/>
                <w:sz w:val="20"/>
                <w:szCs w:val="20"/>
              </w:rPr>
            </w:pPr>
            <w:r w:rsidRPr="00682DD7">
              <w:rPr>
                <w:rFonts w:ascii="Arial" w:hAnsi="Arial" w:cs="Arial"/>
                <w:sz w:val="20"/>
                <w:szCs w:val="20"/>
              </w:rPr>
              <w:t>Telefon:</w:t>
            </w:r>
          </w:p>
          <w:p w14:paraId="200172AD" w14:textId="77777777" w:rsidR="00763C45" w:rsidRPr="00682DD7" w:rsidRDefault="00763C45" w:rsidP="003D1760">
            <w:pPr>
              <w:pStyle w:val="Text1"/>
              <w:ind w:left="0"/>
              <w:rPr>
                <w:rFonts w:ascii="Arial" w:hAnsi="Arial" w:cs="Arial"/>
                <w:sz w:val="20"/>
                <w:szCs w:val="20"/>
              </w:rPr>
            </w:pPr>
            <w:r w:rsidRPr="00682DD7">
              <w:rPr>
                <w:rFonts w:ascii="Arial" w:hAnsi="Arial" w:cs="Arial"/>
                <w:sz w:val="20"/>
                <w:szCs w:val="20"/>
              </w:rPr>
              <w:t>Adres e-mail:</w:t>
            </w:r>
          </w:p>
          <w:p w14:paraId="72991988" w14:textId="77777777" w:rsidR="00763C45" w:rsidRPr="00682DD7" w:rsidRDefault="00763C45" w:rsidP="003D1760">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76756991" w14:textId="77777777" w:rsidR="00763C45" w:rsidRPr="00682DD7" w:rsidRDefault="00763C45" w:rsidP="003D1760">
            <w:pPr>
              <w:pStyle w:val="Text1"/>
              <w:ind w:left="0"/>
              <w:rPr>
                <w:rFonts w:ascii="Arial" w:hAnsi="Arial" w:cs="Arial"/>
                <w:sz w:val="20"/>
                <w:szCs w:val="20"/>
              </w:rPr>
            </w:pPr>
            <w:r w:rsidRPr="00682DD7">
              <w:rPr>
                <w:rFonts w:ascii="Arial" w:hAnsi="Arial" w:cs="Arial"/>
                <w:sz w:val="20"/>
                <w:szCs w:val="20"/>
              </w:rPr>
              <w:t>[……]</w:t>
            </w:r>
          </w:p>
          <w:p w14:paraId="115FE6ED" w14:textId="77777777" w:rsidR="00763C45" w:rsidRPr="00682DD7" w:rsidRDefault="00763C45" w:rsidP="003D1760">
            <w:pPr>
              <w:pStyle w:val="Text1"/>
              <w:ind w:left="0"/>
              <w:rPr>
                <w:rFonts w:ascii="Arial" w:hAnsi="Arial" w:cs="Arial"/>
                <w:sz w:val="20"/>
                <w:szCs w:val="20"/>
              </w:rPr>
            </w:pPr>
            <w:r w:rsidRPr="00682DD7">
              <w:rPr>
                <w:rFonts w:ascii="Arial" w:hAnsi="Arial" w:cs="Arial"/>
                <w:sz w:val="20"/>
                <w:szCs w:val="20"/>
              </w:rPr>
              <w:t>[……]</w:t>
            </w:r>
          </w:p>
          <w:p w14:paraId="272AC055" w14:textId="77777777" w:rsidR="00763C45" w:rsidRPr="00682DD7" w:rsidRDefault="00763C45" w:rsidP="003D1760">
            <w:pPr>
              <w:pStyle w:val="Text1"/>
              <w:ind w:left="0"/>
              <w:rPr>
                <w:rFonts w:ascii="Arial" w:hAnsi="Arial" w:cs="Arial"/>
                <w:sz w:val="20"/>
                <w:szCs w:val="20"/>
              </w:rPr>
            </w:pPr>
            <w:r w:rsidRPr="00682DD7">
              <w:rPr>
                <w:rFonts w:ascii="Arial" w:hAnsi="Arial" w:cs="Arial"/>
                <w:sz w:val="20"/>
                <w:szCs w:val="20"/>
              </w:rPr>
              <w:t>[……]</w:t>
            </w:r>
          </w:p>
          <w:p w14:paraId="2E213321" w14:textId="77777777" w:rsidR="00763C45" w:rsidRPr="00682DD7" w:rsidRDefault="00763C45" w:rsidP="003D1760">
            <w:pPr>
              <w:pStyle w:val="Text1"/>
              <w:ind w:left="0"/>
              <w:rPr>
                <w:rFonts w:ascii="Arial" w:hAnsi="Arial" w:cs="Arial"/>
                <w:sz w:val="20"/>
                <w:szCs w:val="20"/>
              </w:rPr>
            </w:pPr>
            <w:r w:rsidRPr="00682DD7">
              <w:rPr>
                <w:rFonts w:ascii="Arial" w:hAnsi="Arial" w:cs="Arial"/>
                <w:sz w:val="20"/>
                <w:szCs w:val="20"/>
              </w:rPr>
              <w:t>[……]</w:t>
            </w:r>
          </w:p>
        </w:tc>
      </w:tr>
      <w:tr w:rsidR="00763C45" w:rsidRPr="00682DD7" w14:paraId="5A0086A4" w14:textId="77777777" w:rsidTr="003D1760">
        <w:tc>
          <w:tcPr>
            <w:tcW w:w="4644" w:type="dxa"/>
            <w:shd w:val="clear" w:color="auto" w:fill="auto"/>
          </w:tcPr>
          <w:p w14:paraId="59A90147" w14:textId="77777777" w:rsidR="00763C45" w:rsidRPr="00682DD7" w:rsidRDefault="00763C45" w:rsidP="003D1760">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43A2DCE1" w14:textId="77777777" w:rsidR="00763C45" w:rsidRPr="00682DD7" w:rsidRDefault="00763C45" w:rsidP="003D1760">
            <w:pPr>
              <w:pStyle w:val="Text1"/>
              <w:ind w:left="0"/>
              <w:rPr>
                <w:rFonts w:ascii="Arial" w:hAnsi="Arial" w:cs="Arial"/>
                <w:b/>
                <w:sz w:val="20"/>
                <w:szCs w:val="20"/>
              </w:rPr>
            </w:pPr>
            <w:r w:rsidRPr="00682DD7">
              <w:rPr>
                <w:rFonts w:ascii="Arial" w:hAnsi="Arial" w:cs="Arial"/>
                <w:b/>
                <w:sz w:val="20"/>
                <w:szCs w:val="20"/>
              </w:rPr>
              <w:t>Odpowiedź:</w:t>
            </w:r>
          </w:p>
        </w:tc>
      </w:tr>
      <w:tr w:rsidR="00763C45" w:rsidRPr="00682DD7" w14:paraId="7A593806" w14:textId="77777777" w:rsidTr="003D1760">
        <w:tc>
          <w:tcPr>
            <w:tcW w:w="4644" w:type="dxa"/>
            <w:shd w:val="clear" w:color="auto" w:fill="auto"/>
          </w:tcPr>
          <w:p w14:paraId="613A38CA" w14:textId="77777777" w:rsidR="00763C45" w:rsidRPr="00682DD7" w:rsidRDefault="00763C45" w:rsidP="003D1760">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14:paraId="11A176DA" w14:textId="77777777" w:rsidR="00763C45" w:rsidRPr="00682DD7" w:rsidRDefault="00763C45" w:rsidP="003D1760">
            <w:pPr>
              <w:pStyle w:val="Text1"/>
              <w:ind w:left="0"/>
              <w:rPr>
                <w:rFonts w:ascii="Arial" w:hAnsi="Arial" w:cs="Arial"/>
                <w:sz w:val="20"/>
                <w:szCs w:val="20"/>
              </w:rPr>
            </w:pPr>
            <w:r w:rsidRPr="00682DD7">
              <w:rPr>
                <w:rFonts w:ascii="Arial" w:hAnsi="Arial" w:cs="Arial"/>
                <w:sz w:val="20"/>
                <w:szCs w:val="20"/>
              </w:rPr>
              <w:t>[] Tak [] Nie</w:t>
            </w:r>
          </w:p>
        </w:tc>
      </w:tr>
      <w:tr w:rsidR="00763C45" w:rsidRPr="00682DD7" w14:paraId="369A5E64" w14:textId="77777777" w:rsidTr="003D1760">
        <w:tc>
          <w:tcPr>
            <w:tcW w:w="4644" w:type="dxa"/>
            <w:shd w:val="clear" w:color="auto" w:fill="auto"/>
          </w:tcPr>
          <w:p w14:paraId="4BC72C2D" w14:textId="77777777" w:rsidR="00763C45" w:rsidRPr="00682DD7" w:rsidRDefault="00763C45" w:rsidP="003D1760">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32F686B3" w14:textId="77777777" w:rsidR="00763C45" w:rsidRPr="00682DD7" w:rsidRDefault="00763C45" w:rsidP="003D1760">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763C45" w:rsidRPr="00682DD7" w14:paraId="662B2B77" w14:textId="77777777" w:rsidTr="003D1760">
        <w:tc>
          <w:tcPr>
            <w:tcW w:w="4644" w:type="dxa"/>
            <w:shd w:val="clear" w:color="auto" w:fill="auto"/>
          </w:tcPr>
          <w:p w14:paraId="5B23E23E" w14:textId="77777777" w:rsidR="00763C45" w:rsidRPr="00682DD7" w:rsidRDefault="00763C45" w:rsidP="003D1760">
            <w:pPr>
              <w:pStyle w:val="Text1"/>
              <w:ind w:left="0"/>
              <w:rPr>
                <w:rFonts w:ascii="Arial" w:hAnsi="Arial" w:cs="Arial"/>
                <w:sz w:val="20"/>
                <w:szCs w:val="20"/>
              </w:rPr>
            </w:pPr>
            <w:r w:rsidRPr="00682DD7">
              <w:rPr>
                <w:rFonts w:ascii="Arial" w:hAnsi="Arial" w:cs="Arial"/>
                <w:sz w:val="20"/>
                <w:szCs w:val="20"/>
              </w:rPr>
              <w:t xml:space="preserve">Jeżeli dotyczy, czy wykonawca jest wpisany do urzędowego wykazu zatwierdzonych </w:t>
            </w:r>
            <w:r w:rsidRPr="00682DD7">
              <w:rPr>
                <w:rFonts w:ascii="Arial" w:hAnsi="Arial" w:cs="Arial"/>
                <w:sz w:val="20"/>
                <w:szCs w:val="20"/>
              </w:rPr>
              <w:lastRenderedPageBreak/>
              <w:t>wykonawców lub posiada równoważne zaświadczenie (np. w ramach krajowego systemu (wstępnego) kwalifikowania)?</w:t>
            </w:r>
          </w:p>
        </w:tc>
        <w:tc>
          <w:tcPr>
            <w:tcW w:w="4645" w:type="dxa"/>
            <w:shd w:val="clear" w:color="auto" w:fill="auto"/>
          </w:tcPr>
          <w:p w14:paraId="0AAB3C0B" w14:textId="77777777" w:rsidR="00763C45" w:rsidRPr="00682DD7" w:rsidRDefault="00763C45" w:rsidP="003D1760">
            <w:pPr>
              <w:pStyle w:val="Text1"/>
              <w:ind w:left="0"/>
              <w:rPr>
                <w:rFonts w:ascii="Arial" w:hAnsi="Arial" w:cs="Arial"/>
                <w:sz w:val="20"/>
                <w:szCs w:val="20"/>
              </w:rPr>
            </w:pPr>
            <w:r w:rsidRPr="00682DD7">
              <w:rPr>
                <w:rFonts w:ascii="Arial" w:hAnsi="Arial" w:cs="Arial"/>
                <w:sz w:val="20"/>
                <w:szCs w:val="20"/>
              </w:rPr>
              <w:lastRenderedPageBreak/>
              <w:t>[] Tak [] Nie [] Nie dotyczy</w:t>
            </w:r>
          </w:p>
        </w:tc>
      </w:tr>
      <w:tr w:rsidR="00763C45" w:rsidRPr="00682DD7" w14:paraId="1E70A142" w14:textId="77777777" w:rsidTr="003D1760">
        <w:tc>
          <w:tcPr>
            <w:tcW w:w="4644" w:type="dxa"/>
            <w:shd w:val="clear" w:color="auto" w:fill="auto"/>
          </w:tcPr>
          <w:p w14:paraId="212F5A49" w14:textId="77777777" w:rsidR="00763C45" w:rsidRPr="00682DD7" w:rsidRDefault="00763C45" w:rsidP="003D1760">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30A76522" w14:textId="77777777" w:rsidR="00763C45" w:rsidRPr="00682DD7" w:rsidRDefault="00763C45" w:rsidP="003D1760">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20DF8F30" w14:textId="77777777" w:rsidR="00763C45" w:rsidRPr="00682DD7" w:rsidRDefault="00763C45" w:rsidP="003D1760">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3B84E301" w14:textId="77777777" w:rsidR="00763C45" w:rsidRPr="00682DD7" w:rsidRDefault="00763C45" w:rsidP="003D1760">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74056A89" w14:textId="77777777" w:rsidR="00763C45" w:rsidRPr="00682DD7" w:rsidRDefault="00763C45" w:rsidP="003D1760">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0ED50D6C" w14:textId="77777777" w:rsidR="00763C45" w:rsidRPr="00682DD7" w:rsidRDefault="00763C45" w:rsidP="003D1760">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763C45" w:rsidRPr="00682DD7" w14:paraId="3B17A529" w14:textId="77777777" w:rsidTr="003D1760">
        <w:tc>
          <w:tcPr>
            <w:tcW w:w="4644" w:type="dxa"/>
            <w:shd w:val="clear" w:color="auto" w:fill="auto"/>
          </w:tcPr>
          <w:p w14:paraId="61E71D38" w14:textId="77777777" w:rsidR="00763C45" w:rsidRPr="00682DD7" w:rsidRDefault="00763C45" w:rsidP="003D1760">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14:paraId="7A58C8AE" w14:textId="77777777" w:rsidR="00763C45" w:rsidRPr="00682DD7" w:rsidRDefault="00763C45" w:rsidP="003D1760">
            <w:pPr>
              <w:pStyle w:val="Text1"/>
              <w:ind w:left="0"/>
              <w:rPr>
                <w:rFonts w:ascii="Arial" w:hAnsi="Arial" w:cs="Arial"/>
                <w:b/>
                <w:sz w:val="20"/>
                <w:szCs w:val="20"/>
              </w:rPr>
            </w:pPr>
            <w:r w:rsidRPr="00682DD7">
              <w:rPr>
                <w:rFonts w:ascii="Arial" w:hAnsi="Arial" w:cs="Arial"/>
                <w:b/>
                <w:sz w:val="20"/>
                <w:szCs w:val="20"/>
              </w:rPr>
              <w:t>Odpowiedź:</w:t>
            </w:r>
          </w:p>
        </w:tc>
      </w:tr>
      <w:tr w:rsidR="00763C45" w:rsidRPr="00682DD7" w14:paraId="01707C3C" w14:textId="77777777" w:rsidTr="003D1760">
        <w:tc>
          <w:tcPr>
            <w:tcW w:w="4644" w:type="dxa"/>
            <w:shd w:val="clear" w:color="auto" w:fill="auto"/>
          </w:tcPr>
          <w:p w14:paraId="1527E9BE" w14:textId="77777777" w:rsidR="00763C45" w:rsidRPr="00682DD7" w:rsidRDefault="00763C45" w:rsidP="003D1760">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14:paraId="373EDB51" w14:textId="77777777" w:rsidR="00763C45" w:rsidRPr="00682DD7" w:rsidRDefault="00763C45" w:rsidP="003D1760">
            <w:pPr>
              <w:pStyle w:val="Text1"/>
              <w:ind w:left="0"/>
              <w:rPr>
                <w:rFonts w:ascii="Arial" w:hAnsi="Arial" w:cs="Arial"/>
                <w:sz w:val="20"/>
                <w:szCs w:val="20"/>
              </w:rPr>
            </w:pPr>
            <w:r w:rsidRPr="00682DD7">
              <w:rPr>
                <w:rFonts w:ascii="Arial" w:hAnsi="Arial" w:cs="Arial"/>
                <w:sz w:val="20"/>
                <w:szCs w:val="20"/>
              </w:rPr>
              <w:t>[] Tak [] Nie</w:t>
            </w:r>
          </w:p>
        </w:tc>
      </w:tr>
      <w:tr w:rsidR="00763C45" w:rsidRPr="00682DD7" w14:paraId="5AA05DAA" w14:textId="77777777" w:rsidTr="003D1760">
        <w:tc>
          <w:tcPr>
            <w:tcW w:w="9289" w:type="dxa"/>
            <w:gridSpan w:val="2"/>
            <w:shd w:val="clear" w:color="auto" w:fill="BFBFBF"/>
          </w:tcPr>
          <w:p w14:paraId="535ABA0D" w14:textId="77777777" w:rsidR="00763C45" w:rsidRPr="00682DD7" w:rsidRDefault="00763C45" w:rsidP="003D1760">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763C45" w:rsidRPr="00682DD7" w14:paraId="56611B40" w14:textId="77777777" w:rsidTr="003D1760">
        <w:tc>
          <w:tcPr>
            <w:tcW w:w="4644" w:type="dxa"/>
            <w:shd w:val="clear" w:color="auto" w:fill="auto"/>
          </w:tcPr>
          <w:p w14:paraId="55361900" w14:textId="77777777" w:rsidR="00763C45" w:rsidRPr="00682DD7" w:rsidRDefault="00763C45" w:rsidP="003D1760">
            <w:pPr>
              <w:pStyle w:val="Text1"/>
              <w:ind w:left="0"/>
              <w:jc w:val="left"/>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1769F177" w14:textId="77777777" w:rsidR="00763C45" w:rsidRPr="00682DD7" w:rsidRDefault="00763C45" w:rsidP="003D1760">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763C45" w:rsidRPr="00682DD7" w14:paraId="33463F24" w14:textId="77777777" w:rsidTr="003D1760">
        <w:tc>
          <w:tcPr>
            <w:tcW w:w="4644" w:type="dxa"/>
            <w:shd w:val="clear" w:color="auto" w:fill="auto"/>
          </w:tcPr>
          <w:p w14:paraId="665F48DB" w14:textId="77777777" w:rsidR="00763C45" w:rsidRPr="00682DD7" w:rsidRDefault="00763C45" w:rsidP="003D1760">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707AD4E5" w14:textId="77777777" w:rsidR="00763C45" w:rsidRPr="00682DD7" w:rsidRDefault="00763C45" w:rsidP="003D1760">
            <w:pPr>
              <w:pStyle w:val="Text1"/>
              <w:ind w:left="0"/>
              <w:jc w:val="left"/>
              <w:rPr>
                <w:rFonts w:ascii="Arial" w:hAnsi="Arial" w:cs="Arial"/>
                <w:b/>
                <w:sz w:val="20"/>
                <w:szCs w:val="20"/>
              </w:rPr>
            </w:pPr>
            <w:r w:rsidRPr="00682DD7">
              <w:rPr>
                <w:rFonts w:ascii="Arial" w:hAnsi="Arial" w:cs="Arial"/>
                <w:b/>
                <w:sz w:val="20"/>
                <w:szCs w:val="20"/>
              </w:rPr>
              <w:t>Odpowiedź:</w:t>
            </w:r>
          </w:p>
        </w:tc>
      </w:tr>
      <w:tr w:rsidR="00763C45" w:rsidRPr="00682DD7" w14:paraId="70869621" w14:textId="77777777" w:rsidTr="003D1760">
        <w:tc>
          <w:tcPr>
            <w:tcW w:w="4644" w:type="dxa"/>
            <w:shd w:val="clear" w:color="auto" w:fill="auto"/>
          </w:tcPr>
          <w:p w14:paraId="28F11BED" w14:textId="77777777" w:rsidR="00763C45" w:rsidRPr="00682DD7" w:rsidRDefault="00763C45" w:rsidP="003D1760">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44C91064" w14:textId="77777777" w:rsidR="00763C45" w:rsidRPr="00682DD7" w:rsidRDefault="00763C45" w:rsidP="003D1760">
            <w:pPr>
              <w:pStyle w:val="Text1"/>
              <w:ind w:left="0"/>
              <w:jc w:val="left"/>
              <w:rPr>
                <w:rFonts w:ascii="Arial" w:hAnsi="Arial" w:cs="Arial"/>
                <w:b/>
                <w:i/>
                <w:sz w:val="20"/>
                <w:szCs w:val="20"/>
              </w:rPr>
            </w:pPr>
            <w:r w:rsidRPr="00682DD7">
              <w:rPr>
                <w:rFonts w:ascii="Arial" w:hAnsi="Arial" w:cs="Arial"/>
                <w:sz w:val="20"/>
                <w:szCs w:val="20"/>
              </w:rPr>
              <w:t>[   ]</w:t>
            </w:r>
          </w:p>
        </w:tc>
      </w:tr>
    </w:tbl>
    <w:p w14:paraId="763A6CF7" w14:textId="77777777" w:rsidR="00763C45" w:rsidRPr="00EC3B3D" w:rsidRDefault="00763C45" w:rsidP="00763C45">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3A733F09" w14:textId="77777777" w:rsidR="00763C45" w:rsidRPr="00682DD7" w:rsidRDefault="00763C45" w:rsidP="00763C45">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763C45" w:rsidRPr="00682DD7" w14:paraId="310FDAE0" w14:textId="77777777" w:rsidTr="003D1760">
        <w:tc>
          <w:tcPr>
            <w:tcW w:w="4644" w:type="dxa"/>
            <w:shd w:val="clear" w:color="auto" w:fill="auto"/>
          </w:tcPr>
          <w:p w14:paraId="7246071F" w14:textId="77777777" w:rsidR="00763C45" w:rsidRPr="00682DD7" w:rsidRDefault="00763C45" w:rsidP="003D1760">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14:paraId="038C1BB7" w14:textId="77777777" w:rsidR="00763C45" w:rsidRPr="00682DD7" w:rsidRDefault="00763C45" w:rsidP="003D1760">
            <w:pPr>
              <w:rPr>
                <w:rFonts w:ascii="Arial" w:hAnsi="Arial" w:cs="Arial"/>
                <w:b/>
                <w:sz w:val="20"/>
                <w:szCs w:val="20"/>
              </w:rPr>
            </w:pPr>
            <w:r w:rsidRPr="00682DD7">
              <w:rPr>
                <w:rFonts w:ascii="Arial" w:hAnsi="Arial" w:cs="Arial"/>
                <w:b/>
                <w:sz w:val="20"/>
                <w:szCs w:val="20"/>
              </w:rPr>
              <w:t>Odpowiedź:</w:t>
            </w:r>
          </w:p>
        </w:tc>
      </w:tr>
      <w:tr w:rsidR="00763C45" w:rsidRPr="00682DD7" w14:paraId="3A37580B" w14:textId="77777777" w:rsidTr="003D1760">
        <w:tc>
          <w:tcPr>
            <w:tcW w:w="4644" w:type="dxa"/>
            <w:shd w:val="clear" w:color="auto" w:fill="auto"/>
          </w:tcPr>
          <w:p w14:paraId="484CA156" w14:textId="77777777" w:rsidR="00763C45" w:rsidRPr="00682DD7" w:rsidRDefault="00763C45" w:rsidP="003D1760">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14:paraId="3ED6318A" w14:textId="77777777" w:rsidR="00763C45" w:rsidRPr="00682DD7" w:rsidRDefault="00763C45" w:rsidP="003D1760">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763C45" w:rsidRPr="00682DD7" w14:paraId="701844ED" w14:textId="77777777" w:rsidTr="003D1760">
        <w:tc>
          <w:tcPr>
            <w:tcW w:w="4644" w:type="dxa"/>
            <w:shd w:val="clear" w:color="auto" w:fill="auto"/>
          </w:tcPr>
          <w:p w14:paraId="783980D3" w14:textId="77777777" w:rsidR="00763C45" w:rsidRPr="00682DD7" w:rsidRDefault="00763C45" w:rsidP="003D1760">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14:paraId="51100EE5" w14:textId="77777777" w:rsidR="00763C45" w:rsidRPr="00682DD7" w:rsidRDefault="00763C45" w:rsidP="003D1760">
            <w:pPr>
              <w:rPr>
                <w:rFonts w:ascii="Arial" w:hAnsi="Arial" w:cs="Arial"/>
                <w:sz w:val="20"/>
                <w:szCs w:val="20"/>
              </w:rPr>
            </w:pPr>
            <w:r w:rsidRPr="00682DD7">
              <w:rPr>
                <w:rFonts w:ascii="Arial" w:hAnsi="Arial" w:cs="Arial"/>
                <w:sz w:val="20"/>
                <w:szCs w:val="20"/>
              </w:rPr>
              <w:t>[……]</w:t>
            </w:r>
          </w:p>
        </w:tc>
      </w:tr>
      <w:tr w:rsidR="00763C45" w:rsidRPr="00682DD7" w14:paraId="1E92CB1E" w14:textId="77777777" w:rsidTr="003D1760">
        <w:tc>
          <w:tcPr>
            <w:tcW w:w="4644" w:type="dxa"/>
            <w:shd w:val="clear" w:color="auto" w:fill="auto"/>
          </w:tcPr>
          <w:p w14:paraId="6E191ADA" w14:textId="77777777" w:rsidR="00763C45" w:rsidRPr="00682DD7" w:rsidRDefault="00763C45" w:rsidP="003D1760">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14:paraId="5428069E" w14:textId="77777777" w:rsidR="00763C45" w:rsidRPr="00682DD7" w:rsidRDefault="00763C45" w:rsidP="003D1760">
            <w:pPr>
              <w:rPr>
                <w:rFonts w:ascii="Arial" w:hAnsi="Arial" w:cs="Arial"/>
                <w:sz w:val="20"/>
                <w:szCs w:val="20"/>
              </w:rPr>
            </w:pPr>
            <w:r w:rsidRPr="00682DD7">
              <w:rPr>
                <w:rFonts w:ascii="Arial" w:hAnsi="Arial" w:cs="Arial"/>
                <w:sz w:val="20"/>
                <w:szCs w:val="20"/>
              </w:rPr>
              <w:t>[……]</w:t>
            </w:r>
          </w:p>
        </w:tc>
      </w:tr>
      <w:tr w:rsidR="00763C45" w:rsidRPr="00682DD7" w14:paraId="0CF4E901" w14:textId="77777777" w:rsidTr="003D1760">
        <w:tc>
          <w:tcPr>
            <w:tcW w:w="4644" w:type="dxa"/>
            <w:shd w:val="clear" w:color="auto" w:fill="auto"/>
          </w:tcPr>
          <w:p w14:paraId="00871113" w14:textId="77777777" w:rsidR="00763C45" w:rsidRPr="00682DD7" w:rsidRDefault="00763C45" w:rsidP="003D1760">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14:paraId="58A6AAD7" w14:textId="77777777" w:rsidR="00763C45" w:rsidRPr="00682DD7" w:rsidRDefault="00763C45" w:rsidP="003D1760">
            <w:pPr>
              <w:rPr>
                <w:rFonts w:ascii="Arial" w:hAnsi="Arial" w:cs="Arial"/>
                <w:sz w:val="20"/>
                <w:szCs w:val="20"/>
              </w:rPr>
            </w:pPr>
            <w:r w:rsidRPr="00682DD7">
              <w:rPr>
                <w:rFonts w:ascii="Arial" w:hAnsi="Arial" w:cs="Arial"/>
                <w:sz w:val="20"/>
                <w:szCs w:val="20"/>
              </w:rPr>
              <w:t>[……]</w:t>
            </w:r>
          </w:p>
        </w:tc>
      </w:tr>
      <w:tr w:rsidR="00763C45" w:rsidRPr="00682DD7" w14:paraId="6BD9C193" w14:textId="77777777" w:rsidTr="003D1760">
        <w:tc>
          <w:tcPr>
            <w:tcW w:w="4644" w:type="dxa"/>
            <w:shd w:val="clear" w:color="auto" w:fill="auto"/>
          </w:tcPr>
          <w:p w14:paraId="2A9B83B6" w14:textId="77777777" w:rsidR="00763C45" w:rsidRPr="00682DD7" w:rsidRDefault="00763C45" w:rsidP="003D1760">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14:paraId="2B18A75F" w14:textId="77777777" w:rsidR="00763C45" w:rsidRPr="00682DD7" w:rsidRDefault="00763C45" w:rsidP="003D1760">
            <w:pPr>
              <w:rPr>
                <w:rFonts w:ascii="Arial" w:hAnsi="Arial" w:cs="Arial"/>
                <w:sz w:val="20"/>
                <w:szCs w:val="20"/>
              </w:rPr>
            </w:pPr>
            <w:r w:rsidRPr="00682DD7">
              <w:rPr>
                <w:rFonts w:ascii="Arial" w:hAnsi="Arial" w:cs="Arial"/>
                <w:sz w:val="20"/>
                <w:szCs w:val="20"/>
              </w:rPr>
              <w:t>[……]</w:t>
            </w:r>
          </w:p>
        </w:tc>
      </w:tr>
      <w:tr w:rsidR="00763C45" w:rsidRPr="00682DD7" w14:paraId="2F9222D7" w14:textId="77777777" w:rsidTr="003D1760">
        <w:tc>
          <w:tcPr>
            <w:tcW w:w="4644" w:type="dxa"/>
            <w:shd w:val="clear" w:color="auto" w:fill="auto"/>
          </w:tcPr>
          <w:p w14:paraId="1BE40AFB" w14:textId="77777777" w:rsidR="00763C45" w:rsidRPr="00682DD7" w:rsidRDefault="00763C45" w:rsidP="003D1760">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14:paraId="16860C4A" w14:textId="77777777" w:rsidR="00763C45" w:rsidRPr="00682DD7" w:rsidRDefault="00763C45" w:rsidP="003D1760">
            <w:pPr>
              <w:rPr>
                <w:rFonts w:ascii="Arial" w:hAnsi="Arial" w:cs="Arial"/>
                <w:sz w:val="20"/>
                <w:szCs w:val="20"/>
              </w:rPr>
            </w:pPr>
            <w:r w:rsidRPr="00682DD7">
              <w:rPr>
                <w:rFonts w:ascii="Arial" w:hAnsi="Arial" w:cs="Arial"/>
                <w:sz w:val="20"/>
                <w:szCs w:val="20"/>
              </w:rPr>
              <w:t>[……]</w:t>
            </w:r>
          </w:p>
        </w:tc>
      </w:tr>
    </w:tbl>
    <w:p w14:paraId="144F4F2D" w14:textId="77777777" w:rsidR="00763C45" w:rsidRPr="00EC3B3D" w:rsidRDefault="00763C45" w:rsidP="00763C45">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763C45" w:rsidRPr="00682DD7" w14:paraId="260D1977" w14:textId="77777777" w:rsidTr="003D1760">
        <w:tc>
          <w:tcPr>
            <w:tcW w:w="4644" w:type="dxa"/>
            <w:shd w:val="clear" w:color="auto" w:fill="auto"/>
          </w:tcPr>
          <w:p w14:paraId="419D263F" w14:textId="77777777" w:rsidR="00763C45" w:rsidRPr="00682DD7" w:rsidRDefault="00763C45" w:rsidP="003D1760">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14:paraId="44D121DE" w14:textId="77777777" w:rsidR="00763C45" w:rsidRPr="00682DD7" w:rsidRDefault="00763C45" w:rsidP="003D1760">
            <w:pPr>
              <w:rPr>
                <w:rFonts w:ascii="Arial" w:hAnsi="Arial" w:cs="Arial"/>
                <w:b/>
                <w:sz w:val="20"/>
                <w:szCs w:val="20"/>
              </w:rPr>
            </w:pPr>
            <w:r w:rsidRPr="00682DD7">
              <w:rPr>
                <w:rFonts w:ascii="Arial" w:hAnsi="Arial" w:cs="Arial"/>
                <w:b/>
                <w:sz w:val="20"/>
                <w:szCs w:val="20"/>
              </w:rPr>
              <w:t>Odpowiedź:</w:t>
            </w:r>
          </w:p>
        </w:tc>
      </w:tr>
      <w:tr w:rsidR="00763C45" w:rsidRPr="00682DD7" w14:paraId="7CE2F790" w14:textId="77777777" w:rsidTr="003D1760">
        <w:tc>
          <w:tcPr>
            <w:tcW w:w="4644" w:type="dxa"/>
            <w:shd w:val="clear" w:color="auto" w:fill="auto"/>
          </w:tcPr>
          <w:p w14:paraId="5F96BF92" w14:textId="77777777" w:rsidR="00763C45" w:rsidRPr="00682DD7" w:rsidRDefault="00763C45" w:rsidP="003D1760">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35403FF9" w14:textId="77777777" w:rsidR="00763C45" w:rsidRPr="00682DD7" w:rsidRDefault="00763C45" w:rsidP="003D1760">
            <w:pPr>
              <w:rPr>
                <w:rFonts w:ascii="Arial" w:hAnsi="Arial" w:cs="Arial"/>
                <w:sz w:val="20"/>
                <w:szCs w:val="20"/>
              </w:rPr>
            </w:pPr>
            <w:r w:rsidRPr="00682DD7">
              <w:rPr>
                <w:rFonts w:ascii="Arial" w:hAnsi="Arial" w:cs="Arial"/>
                <w:sz w:val="20"/>
                <w:szCs w:val="20"/>
              </w:rPr>
              <w:t>[] Tak [] Nie</w:t>
            </w:r>
          </w:p>
        </w:tc>
      </w:tr>
    </w:tbl>
    <w:p w14:paraId="2A4053CA" w14:textId="77777777" w:rsidR="00763C45" w:rsidRPr="00682DD7" w:rsidRDefault="00763C45" w:rsidP="00763C45">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2"/>
      </w:r>
      <w:r w:rsidRPr="00682DD7">
        <w:rPr>
          <w:rFonts w:ascii="Arial" w:hAnsi="Arial" w:cs="Arial"/>
          <w:sz w:val="20"/>
          <w:szCs w:val="20"/>
        </w:rPr>
        <w:t>.</w:t>
      </w:r>
    </w:p>
    <w:p w14:paraId="00DB2542" w14:textId="77777777" w:rsidR="00763C45" w:rsidRPr="00EC3B3D" w:rsidRDefault="00763C45" w:rsidP="00763C45">
      <w:pPr>
        <w:pStyle w:val="ChapterTitle"/>
        <w:rPr>
          <w:rFonts w:ascii="Arial" w:hAnsi="Arial" w:cs="Arial"/>
          <w:b w:val="0"/>
          <w:smallCaps/>
          <w:sz w:val="20"/>
          <w:szCs w:val="20"/>
          <w:u w:val="single"/>
        </w:rPr>
      </w:pPr>
      <w:r w:rsidRPr="00EC3B3D">
        <w:rPr>
          <w:rFonts w:ascii="Arial" w:hAnsi="Arial" w:cs="Arial"/>
          <w:b w:val="0"/>
          <w:smallCaps/>
          <w:sz w:val="20"/>
          <w:szCs w:val="20"/>
        </w:rPr>
        <w:lastRenderedPageBreak/>
        <w:t>D: Informacje dotyczące podwykonawców, na których zdolności wykonawca nie polega</w:t>
      </w:r>
    </w:p>
    <w:p w14:paraId="72310348" w14:textId="77777777" w:rsidR="00763C45" w:rsidRPr="00682DD7" w:rsidRDefault="00763C45" w:rsidP="00763C4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763C45" w:rsidRPr="00682DD7" w14:paraId="6584F3D4" w14:textId="77777777" w:rsidTr="003D1760">
        <w:tc>
          <w:tcPr>
            <w:tcW w:w="4644" w:type="dxa"/>
            <w:shd w:val="clear" w:color="auto" w:fill="auto"/>
          </w:tcPr>
          <w:p w14:paraId="5D57C4BC" w14:textId="77777777" w:rsidR="00763C45" w:rsidRPr="00682DD7" w:rsidRDefault="00763C45" w:rsidP="003D1760">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14:paraId="0B23551D" w14:textId="77777777" w:rsidR="00763C45" w:rsidRPr="00682DD7" w:rsidRDefault="00763C45" w:rsidP="003D1760">
            <w:pPr>
              <w:rPr>
                <w:rFonts w:ascii="Arial" w:hAnsi="Arial" w:cs="Arial"/>
                <w:b/>
                <w:sz w:val="20"/>
                <w:szCs w:val="20"/>
              </w:rPr>
            </w:pPr>
            <w:r w:rsidRPr="00682DD7">
              <w:rPr>
                <w:rFonts w:ascii="Arial" w:hAnsi="Arial" w:cs="Arial"/>
                <w:b/>
                <w:sz w:val="20"/>
                <w:szCs w:val="20"/>
              </w:rPr>
              <w:t>Odpowiedź:</w:t>
            </w:r>
          </w:p>
        </w:tc>
      </w:tr>
      <w:tr w:rsidR="00763C45" w:rsidRPr="00682DD7" w14:paraId="424291BA" w14:textId="77777777" w:rsidTr="003D1760">
        <w:tc>
          <w:tcPr>
            <w:tcW w:w="4644" w:type="dxa"/>
            <w:shd w:val="clear" w:color="auto" w:fill="auto"/>
          </w:tcPr>
          <w:p w14:paraId="388AF1FE" w14:textId="77777777" w:rsidR="00763C45" w:rsidRPr="00682DD7" w:rsidRDefault="00763C45" w:rsidP="003D1760">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14:paraId="45727F48" w14:textId="77777777" w:rsidR="00763C45" w:rsidRPr="00682DD7" w:rsidRDefault="00763C45" w:rsidP="003D1760">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14:paraId="5489B71C" w14:textId="77777777" w:rsidR="00763C45" w:rsidRPr="00682DD7" w:rsidRDefault="00763C45" w:rsidP="003D1760">
            <w:pPr>
              <w:rPr>
                <w:rFonts w:ascii="Arial" w:hAnsi="Arial" w:cs="Arial"/>
                <w:sz w:val="20"/>
                <w:szCs w:val="20"/>
              </w:rPr>
            </w:pPr>
            <w:r w:rsidRPr="00682DD7">
              <w:rPr>
                <w:rFonts w:ascii="Arial" w:hAnsi="Arial" w:cs="Arial"/>
                <w:sz w:val="20"/>
                <w:szCs w:val="20"/>
              </w:rPr>
              <w:t>[…]</w:t>
            </w:r>
          </w:p>
        </w:tc>
      </w:tr>
    </w:tbl>
    <w:p w14:paraId="0EDD5D45" w14:textId="77777777" w:rsidR="00763C45" w:rsidRPr="00682DD7" w:rsidRDefault="00763C45" w:rsidP="00763C4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5D4FEB98" w14:textId="77777777" w:rsidR="00763C45" w:rsidRPr="00682DD7" w:rsidRDefault="00763C45" w:rsidP="00763C45">
      <w:pPr>
        <w:spacing w:after="160" w:line="259" w:lineRule="auto"/>
        <w:rPr>
          <w:rFonts w:ascii="Arial" w:hAnsi="Arial" w:cs="Arial"/>
          <w:b/>
          <w:sz w:val="20"/>
          <w:szCs w:val="20"/>
        </w:rPr>
      </w:pPr>
      <w:r w:rsidRPr="00682DD7">
        <w:rPr>
          <w:rFonts w:ascii="Arial" w:hAnsi="Arial" w:cs="Arial"/>
          <w:sz w:val="20"/>
          <w:szCs w:val="20"/>
        </w:rPr>
        <w:br w:type="page"/>
      </w:r>
    </w:p>
    <w:p w14:paraId="5E0E03A7" w14:textId="77777777" w:rsidR="00763C45" w:rsidRPr="00682DD7" w:rsidRDefault="00763C45" w:rsidP="00763C45">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5AAF0AEA" w14:textId="77777777" w:rsidR="00763C45" w:rsidRPr="00EC3B3D" w:rsidRDefault="00763C45" w:rsidP="00763C45">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08428668" w14:textId="77777777" w:rsidR="00763C45" w:rsidRPr="00682DD7" w:rsidRDefault="00763C45" w:rsidP="00763C45">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14:paraId="7B2AFD9F" w14:textId="77777777" w:rsidR="00763C45" w:rsidRPr="00682DD7" w:rsidRDefault="00763C45" w:rsidP="00763C45">
      <w:pPr>
        <w:pStyle w:val="NumPar1"/>
        <w:numPr>
          <w:ilvl w:val="0"/>
          <w:numId w:val="22"/>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3"/>
      </w:r>
      <w:r w:rsidRPr="00682DD7">
        <w:rPr>
          <w:rFonts w:ascii="Arial" w:hAnsi="Arial" w:cs="Arial"/>
          <w:sz w:val="20"/>
          <w:szCs w:val="20"/>
        </w:rPr>
        <w:t>;</w:t>
      </w:r>
    </w:p>
    <w:p w14:paraId="3B50C5A8" w14:textId="77777777" w:rsidR="00763C45" w:rsidRPr="00682DD7" w:rsidRDefault="00763C45" w:rsidP="00763C45">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4"/>
      </w:r>
      <w:r w:rsidRPr="00682DD7">
        <w:rPr>
          <w:rFonts w:ascii="Arial" w:hAnsi="Arial" w:cs="Arial"/>
          <w:sz w:val="20"/>
          <w:szCs w:val="20"/>
        </w:rPr>
        <w:t>;</w:t>
      </w:r>
    </w:p>
    <w:p w14:paraId="24BB927A" w14:textId="77777777" w:rsidR="00763C45" w:rsidRPr="00682DD7" w:rsidRDefault="00763C45" w:rsidP="00763C45">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5"/>
      </w:r>
      <w:r w:rsidRPr="00682DD7">
        <w:rPr>
          <w:rFonts w:ascii="Arial" w:hAnsi="Arial" w:cs="Arial"/>
          <w:w w:val="0"/>
          <w:sz w:val="20"/>
          <w:szCs w:val="20"/>
        </w:rPr>
        <w:t>;</w:t>
      </w:r>
      <w:bookmarkStart w:id="3" w:name="_DV_M1266"/>
      <w:bookmarkEnd w:id="3"/>
    </w:p>
    <w:p w14:paraId="4AEF20FF" w14:textId="77777777" w:rsidR="00763C45" w:rsidRPr="00682DD7" w:rsidRDefault="00763C45" w:rsidP="00763C45">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Style w:val="Odwoanieprzypisudolnego"/>
          <w:rFonts w:ascii="Arial" w:hAnsi="Arial" w:cs="Arial"/>
          <w:b/>
          <w:w w:val="0"/>
          <w:sz w:val="20"/>
          <w:szCs w:val="20"/>
        </w:rPr>
        <w:footnoteReference w:id="16"/>
      </w:r>
    </w:p>
    <w:p w14:paraId="52D1A5D6" w14:textId="77777777" w:rsidR="00763C45" w:rsidRPr="00682DD7" w:rsidRDefault="00763C45" w:rsidP="00763C45">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7"/>
      </w:r>
    </w:p>
    <w:p w14:paraId="4FD3DC5B" w14:textId="77777777" w:rsidR="00763C45" w:rsidRPr="00682DD7" w:rsidRDefault="00763C45" w:rsidP="00763C45">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763C45" w:rsidRPr="00682DD7" w14:paraId="2A8F01E7" w14:textId="77777777" w:rsidTr="003D1760">
        <w:tc>
          <w:tcPr>
            <w:tcW w:w="4644" w:type="dxa"/>
            <w:shd w:val="clear" w:color="auto" w:fill="auto"/>
          </w:tcPr>
          <w:p w14:paraId="0DB97231" w14:textId="77777777" w:rsidR="00763C45" w:rsidRPr="00682DD7" w:rsidRDefault="00763C45" w:rsidP="003D1760">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1E5E8131" w14:textId="77777777" w:rsidR="00763C45" w:rsidRPr="00682DD7" w:rsidRDefault="00763C45" w:rsidP="003D1760">
            <w:pPr>
              <w:rPr>
                <w:rFonts w:ascii="Arial" w:hAnsi="Arial" w:cs="Arial"/>
                <w:b/>
                <w:sz w:val="20"/>
                <w:szCs w:val="20"/>
              </w:rPr>
            </w:pPr>
            <w:r w:rsidRPr="00682DD7">
              <w:rPr>
                <w:rFonts w:ascii="Arial" w:hAnsi="Arial" w:cs="Arial"/>
                <w:b/>
                <w:sz w:val="20"/>
                <w:szCs w:val="20"/>
              </w:rPr>
              <w:t>Odpowiedź:</w:t>
            </w:r>
          </w:p>
        </w:tc>
      </w:tr>
      <w:tr w:rsidR="00763C45" w:rsidRPr="00682DD7" w14:paraId="0DB439DD" w14:textId="77777777" w:rsidTr="003D1760">
        <w:tc>
          <w:tcPr>
            <w:tcW w:w="4644" w:type="dxa"/>
            <w:shd w:val="clear" w:color="auto" w:fill="auto"/>
          </w:tcPr>
          <w:p w14:paraId="4B48D13C" w14:textId="77777777" w:rsidR="00763C45" w:rsidRPr="00682DD7" w:rsidRDefault="00763C45" w:rsidP="003D1760">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38FCE3A" w14:textId="77777777" w:rsidR="00763C45" w:rsidRPr="00682DD7" w:rsidRDefault="00763C45" w:rsidP="003D1760">
            <w:pPr>
              <w:rPr>
                <w:rFonts w:ascii="Arial" w:hAnsi="Arial" w:cs="Arial"/>
                <w:sz w:val="20"/>
                <w:szCs w:val="20"/>
              </w:rPr>
            </w:pPr>
            <w:r w:rsidRPr="00682DD7">
              <w:rPr>
                <w:rFonts w:ascii="Arial" w:hAnsi="Arial" w:cs="Arial"/>
                <w:sz w:val="20"/>
                <w:szCs w:val="20"/>
              </w:rPr>
              <w:t>[] Tak [] Nie</w:t>
            </w:r>
          </w:p>
          <w:p w14:paraId="7EE76254" w14:textId="77777777" w:rsidR="00763C45" w:rsidRPr="00682DD7" w:rsidRDefault="00763C45" w:rsidP="003D1760">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19"/>
            </w:r>
          </w:p>
        </w:tc>
      </w:tr>
      <w:tr w:rsidR="00763C45" w:rsidRPr="00682DD7" w14:paraId="2EFD1023" w14:textId="77777777" w:rsidTr="003D1760">
        <w:tc>
          <w:tcPr>
            <w:tcW w:w="4644" w:type="dxa"/>
            <w:shd w:val="clear" w:color="auto" w:fill="auto"/>
          </w:tcPr>
          <w:p w14:paraId="561C84D0" w14:textId="77777777" w:rsidR="00763C45" w:rsidRPr="00682DD7" w:rsidRDefault="00763C45" w:rsidP="003D1760">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14:paraId="1F1FFBE0" w14:textId="77777777" w:rsidR="00763C45" w:rsidRPr="00682DD7" w:rsidRDefault="00763C45" w:rsidP="003D1760">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14:paraId="290E91D3" w14:textId="77777777" w:rsidR="00763C45" w:rsidRPr="00682DD7" w:rsidRDefault="00763C45" w:rsidP="003D1760">
            <w:pPr>
              <w:rPr>
                <w:rFonts w:ascii="Arial" w:hAnsi="Arial" w:cs="Arial"/>
                <w:sz w:val="20"/>
                <w:szCs w:val="20"/>
              </w:rPr>
            </w:pPr>
            <w:r w:rsidRPr="00682DD7">
              <w:rPr>
                <w:rFonts w:ascii="Arial" w:hAnsi="Arial" w:cs="Arial"/>
                <w:sz w:val="20"/>
                <w:szCs w:val="20"/>
              </w:rPr>
              <w:t xml:space="preserve">Jeżeli odnośna dokumentacja jest dostępna w formie elektronicznej, proszę wskazać: (adres </w:t>
            </w:r>
            <w:r w:rsidRPr="00682DD7">
              <w:rPr>
                <w:rFonts w:ascii="Arial" w:hAnsi="Arial" w:cs="Arial"/>
                <w:sz w:val="20"/>
                <w:szCs w:val="20"/>
              </w:rPr>
              <w:lastRenderedPageBreak/>
              <w:t>internetowy, wydający urząd lub organ, dokładne dane referencyjne dokumentacji): [……][……][……][……]</w:t>
            </w:r>
            <w:r w:rsidRPr="00682DD7">
              <w:rPr>
                <w:rStyle w:val="Odwoanieprzypisudolnego"/>
                <w:rFonts w:ascii="Arial" w:hAnsi="Arial" w:cs="Arial"/>
                <w:sz w:val="20"/>
                <w:szCs w:val="20"/>
              </w:rPr>
              <w:footnoteReference w:id="21"/>
            </w:r>
          </w:p>
        </w:tc>
      </w:tr>
      <w:tr w:rsidR="00763C45" w:rsidRPr="00682DD7" w14:paraId="294E1D46" w14:textId="77777777" w:rsidTr="003D1760">
        <w:tc>
          <w:tcPr>
            <w:tcW w:w="4644" w:type="dxa"/>
            <w:shd w:val="clear" w:color="auto" w:fill="auto"/>
          </w:tcPr>
          <w:p w14:paraId="3D60E94E" w14:textId="77777777" w:rsidR="00763C45" w:rsidRPr="00682DD7" w:rsidRDefault="00763C45" w:rsidP="003D1760">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sz w:val="20"/>
                <w:szCs w:val="20"/>
              </w:rPr>
              <w:footnoteReference w:id="22"/>
            </w:r>
            <w:r w:rsidRPr="00682DD7">
              <w:rPr>
                <w:rFonts w:ascii="Arial" w:hAnsi="Arial" w:cs="Arial"/>
                <w:sz w:val="20"/>
                <w:szCs w:val="20"/>
              </w:rPr>
              <w:t xml:space="preserve"> („</w:t>
            </w:r>
            <w:r w:rsidRPr="00682DD7">
              <w:rPr>
                <w:rStyle w:val="NormalBoldChar"/>
                <w:rFonts w:ascii="Arial" w:eastAsia="Calibri" w:hAnsi="Arial" w:cs="Arial"/>
                <w:b w:val="0"/>
                <w:szCs w:val="20"/>
              </w:rPr>
              <w:t>samooczyszczenie”)</w:t>
            </w:r>
            <w:r w:rsidRPr="00682DD7">
              <w:rPr>
                <w:rFonts w:ascii="Arial" w:hAnsi="Arial" w:cs="Arial"/>
                <w:sz w:val="20"/>
                <w:szCs w:val="20"/>
              </w:rPr>
              <w:t>?</w:t>
            </w:r>
          </w:p>
        </w:tc>
        <w:tc>
          <w:tcPr>
            <w:tcW w:w="4645" w:type="dxa"/>
            <w:shd w:val="clear" w:color="auto" w:fill="auto"/>
          </w:tcPr>
          <w:p w14:paraId="49E31FF7" w14:textId="77777777" w:rsidR="00763C45" w:rsidRPr="00682DD7" w:rsidRDefault="00763C45" w:rsidP="003D1760">
            <w:pPr>
              <w:rPr>
                <w:rFonts w:ascii="Arial" w:hAnsi="Arial" w:cs="Arial"/>
                <w:sz w:val="20"/>
                <w:szCs w:val="20"/>
              </w:rPr>
            </w:pPr>
            <w:r w:rsidRPr="00682DD7">
              <w:rPr>
                <w:rFonts w:ascii="Arial" w:hAnsi="Arial" w:cs="Arial"/>
                <w:sz w:val="20"/>
                <w:szCs w:val="20"/>
              </w:rPr>
              <w:t xml:space="preserve">[] Tak [] Nie </w:t>
            </w:r>
          </w:p>
        </w:tc>
      </w:tr>
      <w:tr w:rsidR="00763C45" w:rsidRPr="00682DD7" w14:paraId="4D5E2588" w14:textId="77777777" w:rsidTr="003D1760">
        <w:tc>
          <w:tcPr>
            <w:tcW w:w="4644" w:type="dxa"/>
            <w:shd w:val="clear" w:color="auto" w:fill="auto"/>
          </w:tcPr>
          <w:p w14:paraId="34C5D867" w14:textId="77777777" w:rsidR="00763C45" w:rsidRPr="00682DD7" w:rsidRDefault="00763C45" w:rsidP="003D1760">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3"/>
            </w:r>
            <w:r w:rsidRPr="00682DD7">
              <w:rPr>
                <w:rFonts w:ascii="Arial" w:hAnsi="Arial" w:cs="Arial"/>
                <w:w w:val="0"/>
                <w:sz w:val="20"/>
                <w:szCs w:val="20"/>
              </w:rPr>
              <w:t>:</w:t>
            </w:r>
          </w:p>
        </w:tc>
        <w:tc>
          <w:tcPr>
            <w:tcW w:w="4645" w:type="dxa"/>
            <w:shd w:val="clear" w:color="auto" w:fill="auto"/>
          </w:tcPr>
          <w:p w14:paraId="250BB652" w14:textId="77777777" w:rsidR="00763C45" w:rsidRPr="00682DD7" w:rsidRDefault="00763C45" w:rsidP="003D1760">
            <w:pPr>
              <w:rPr>
                <w:rFonts w:ascii="Arial" w:hAnsi="Arial" w:cs="Arial"/>
                <w:sz w:val="20"/>
                <w:szCs w:val="20"/>
              </w:rPr>
            </w:pPr>
            <w:r w:rsidRPr="00682DD7">
              <w:rPr>
                <w:rFonts w:ascii="Arial" w:hAnsi="Arial" w:cs="Arial"/>
                <w:sz w:val="20"/>
                <w:szCs w:val="20"/>
              </w:rPr>
              <w:t>[……]</w:t>
            </w:r>
          </w:p>
        </w:tc>
      </w:tr>
    </w:tbl>
    <w:p w14:paraId="2FD29FA9" w14:textId="77777777" w:rsidR="00763C45" w:rsidRPr="00EC3B3D" w:rsidRDefault="00763C45" w:rsidP="00763C45">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2269"/>
        <w:gridCol w:w="2270"/>
      </w:tblGrid>
      <w:tr w:rsidR="00763C45" w:rsidRPr="00682DD7" w14:paraId="1DB42EC5" w14:textId="77777777" w:rsidTr="003D1760">
        <w:tc>
          <w:tcPr>
            <w:tcW w:w="4644" w:type="dxa"/>
            <w:shd w:val="clear" w:color="auto" w:fill="auto"/>
          </w:tcPr>
          <w:p w14:paraId="3E43D449" w14:textId="77777777" w:rsidR="00763C45" w:rsidRPr="00330C13" w:rsidRDefault="00763C45" w:rsidP="003D1760">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14:paraId="4B33CFB5" w14:textId="77777777" w:rsidR="00763C45" w:rsidRPr="00330C13" w:rsidRDefault="00763C45" w:rsidP="003D1760">
            <w:pPr>
              <w:rPr>
                <w:rFonts w:ascii="Arial" w:hAnsi="Arial" w:cs="Arial"/>
                <w:b/>
                <w:sz w:val="20"/>
                <w:szCs w:val="20"/>
              </w:rPr>
            </w:pPr>
            <w:r w:rsidRPr="00330C13">
              <w:rPr>
                <w:rFonts w:ascii="Arial" w:hAnsi="Arial" w:cs="Arial"/>
                <w:b/>
                <w:sz w:val="20"/>
                <w:szCs w:val="20"/>
              </w:rPr>
              <w:t>Odpowiedź:</w:t>
            </w:r>
          </w:p>
        </w:tc>
      </w:tr>
      <w:tr w:rsidR="00763C45" w:rsidRPr="00682DD7" w14:paraId="6E75F072" w14:textId="77777777" w:rsidTr="003D1760">
        <w:tc>
          <w:tcPr>
            <w:tcW w:w="4644" w:type="dxa"/>
            <w:shd w:val="clear" w:color="auto" w:fill="auto"/>
          </w:tcPr>
          <w:p w14:paraId="2472F124" w14:textId="77777777" w:rsidR="00763C45" w:rsidRPr="00682DD7" w:rsidRDefault="00763C45" w:rsidP="003D1760">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6899C70B" w14:textId="77777777" w:rsidR="00763C45" w:rsidRPr="00682DD7" w:rsidRDefault="00763C45" w:rsidP="003D1760">
            <w:pPr>
              <w:rPr>
                <w:rFonts w:ascii="Arial" w:hAnsi="Arial" w:cs="Arial"/>
                <w:sz w:val="20"/>
                <w:szCs w:val="20"/>
              </w:rPr>
            </w:pPr>
            <w:r w:rsidRPr="00682DD7">
              <w:rPr>
                <w:rFonts w:ascii="Arial" w:hAnsi="Arial" w:cs="Arial"/>
                <w:sz w:val="20"/>
                <w:szCs w:val="20"/>
              </w:rPr>
              <w:t>[] Tak [] Nie</w:t>
            </w:r>
          </w:p>
        </w:tc>
      </w:tr>
      <w:tr w:rsidR="00763C45" w:rsidRPr="00682DD7" w14:paraId="5CCC2590" w14:textId="77777777" w:rsidTr="003D1760">
        <w:trPr>
          <w:trHeight w:val="470"/>
        </w:trPr>
        <w:tc>
          <w:tcPr>
            <w:tcW w:w="4644" w:type="dxa"/>
            <w:vMerge w:val="restart"/>
            <w:shd w:val="clear" w:color="auto" w:fill="auto"/>
          </w:tcPr>
          <w:p w14:paraId="3D96447E" w14:textId="77777777" w:rsidR="00763C45" w:rsidRPr="00682DD7" w:rsidRDefault="00763C45" w:rsidP="003D1760">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14:paraId="48CE7203" w14:textId="77777777" w:rsidR="00763C45" w:rsidRPr="00682DD7" w:rsidRDefault="00763C45" w:rsidP="003D1760">
            <w:pPr>
              <w:pStyle w:val="Tiret1"/>
              <w:rPr>
                <w:rFonts w:ascii="Arial" w:hAnsi="Arial" w:cs="Arial"/>
                <w:sz w:val="20"/>
                <w:szCs w:val="20"/>
              </w:rPr>
            </w:pPr>
            <w:r w:rsidRPr="00682DD7">
              <w:rPr>
                <w:rFonts w:ascii="Arial" w:hAnsi="Arial" w:cs="Arial"/>
                <w:sz w:val="20"/>
                <w:szCs w:val="20"/>
              </w:rPr>
              <w:t>Czy ta decyzja jest ostateczna i wiążąca?</w:t>
            </w:r>
          </w:p>
          <w:p w14:paraId="32F8A792" w14:textId="77777777" w:rsidR="00763C45" w:rsidRPr="00682DD7" w:rsidRDefault="00763C45" w:rsidP="00763C45">
            <w:pPr>
              <w:pStyle w:val="Tiret1"/>
              <w:numPr>
                <w:ilvl w:val="0"/>
                <w:numId w:val="20"/>
              </w:numPr>
              <w:rPr>
                <w:rFonts w:ascii="Arial" w:hAnsi="Arial" w:cs="Arial"/>
                <w:sz w:val="20"/>
                <w:szCs w:val="20"/>
              </w:rPr>
            </w:pPr>
            <w:r w:rsidRPr="00682DD7">
              <w:rPr>
                <w:rFonts w:ascii="Arial" w:hAnsi="Arial" w:cs="Arial"/>
                <w:sz w:val="20"/>
                <w:szCs w:val="20"/>
              </w:rPr>
              <w:t>Proszę podać datę wyroku lub decyzji.</w:t>
            </w:r>
          </w:p>
          <w:p w14:paraId="084154A6" w14:textId="77777777" w:rsidR="00763C45" w:rsidRPr="00682DD7" w:rsidRDefault="00763C45" w:rsidP="00763C45">
            <w:pPr>
              <w:pStyle w:val="Tiret1"/>
              <w:numPr>
                <w:ilvl w:val="0"/>
                <w:numId w:val="20"/>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4D591828" w14:textId="77777777" w:rsidR="00763C45" w:rsidRPr="00682DD7" w:rsidRDefault="00763C45" w:rsidP="003D1760">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14:paraId="6E0084AE" w14:textId="77777777" w:rsidR="00763C45" w:rsidRPr="00682DD7" w:rsidRDefault="00763C45" w:rsidP="003D1760">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4EEF25C" w14:textId="77777777" w:rsidR="00763C45" w:rsidRPr="00682DD7" w:rsidRDefault="00763C45" w:rsidP="003D1760">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7DD483AB" w14:textId="77777777" w:rsidR="00763C45" w:rsidRPr="00682DD7" w:rsidRDefault="00763C45" w:rsidP="003D1760">
            <w:pPr>
              <w:rPr>
                <w:rFonts w:ascii="Arial" w:hAnsi="Arial" w:cs="Arial"/>
                <w:b/>
                <w:sz w:val="20"/>
                <w:szCs w:val="20"/>
              </w:rPr>
            </w:pPr>
            <w:r w:rsidRPr="00682DD7">
              <w:rPr>
                <w:rFonts w:ascii="Arial" w:hAnsi="Arial" w:cs="Arial"/>
                <w:b/>
                <w:sz w:val="20"/>
                <w:szCs w:val="20"/>
              </w:rPr>
              <w:t>Składki na ubezpieczenia społeczne</w:t>
            </w:r>
          </w:p>
        </w:tc>
      </w:tr>
      <w:tr w:rsidR="00763C45" w:rsidRPr="00682DD7" w14:paraId="12F6272C" w14:textId="77777777" w:rsidTr="003D1760">
        <w:trPr>
          <w:trHeight w:val="1977"/>
        </w:trPr>
        <w:tc>
          <w:tcPr>
            <w:tcW w:w="4644" w:type="dxa"/>
            <w:vMerge/>
            <w:shd w:val="clear" w:color="auto" w:fill="auto"/>
          </w:tcPr>
          <w:p w14:paraId="1EC9FBA0" w14:textId="77777777" w:rsidR="00763C45" w:rsidRPr="00682DD7" w:rsidRDefault="00763C45" w:rsidP="003D1760">
            <w:pPr>
              <w:rPr>
                <w:rFonts w:ascii="Arial" w:hAnsi="Arial" w:cs="Arial"/>
                <w:b/>
                <w:sz w:val="20"/>
                <w:szCs w:val="20"/>
              </w:rPr>
            </w:pPr>
          </w:p>
        </w:tc>
        <w:tc>
          <w:tcPr>
            <w:tcW w:w="2322" w:type="dxa"/>
            <w:shd w:val="clear" w:color="auto" w:fill="auto"/>
          </w:tcPr>
          <w:p w14:paraId="45C6FBB2" w14:textId="77777777" w:rsidR="00763C45" w:rsidRPr="00682DD7" w:rsidRDefault="00763C45" w:rsidP="003D1760">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14:paraId="7DB2BBF2" w14:textId="77777777" w:rsidR="00763C45" w:rsidRPr="00682DD7" w:rsidRDefault="00763C45" w:rsidP="003D1760">
            <w:pPr>
              <w:pStyle w:val="Tiret0"/>
              <w:rPr>
                <w:rFonts w:ascii="Arial" w:hAnsi="Arial" w:cs="Arial"/>
                <w:sz w:val="20"/>
                <w:szCs w:val="20"/>
              </w:rPr>
            </w:pPr>
            <w:r w:rsidRPr="00682DD7">
              <w:rPr>
                <w:rFonts w:ascii="Arial" w:hAnsi="Arial" w:cs="Arial"/>
                <w:sz w:val="20"/>
                <w:szCs w:val="20"/>
              </w:rPr>
              <w:t>[] Tak [] Nie</w:t>
            </w:r>
          </w:p>
          <w:p w14:paraId="4CE11C6A" w14:textId="77777777" w:rsidR="00763C45" w:rsidRPr="00682DD7" w:rsidRDefault="00763C45" w:rsidP="00763C45">
            <w:pPr>
              <w:pStyle w:val="Tiret0"/>
              <w:numPr>
                <w:ilvl w:val="0"/>
                <w:numId w:val="1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730BDEC1" w14:textId="77777777" w:rsidR="00763C45" w:rsidRDefault="00763C45" w:rsidP="00763C45">
            <w:pPr>
              <w:pStyle w:val="Tiret0"/>
              <w:numPr>
                <w:ilvl w:val="0"/>
                <w:numId w:val="1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296D808F" w14:textId="77777777" w:rsidR="00763C45" w:rsidRDefault="00763C45" w:rsidP="003D1760">
            <w:pPr>
              <w:pStyle w:val="Tiret0"/>
              <w:numPr>
                <w:ilvl w:val="0"/>
                <w:numId w:val="0"/>
              </w:numPr>
              <w:rPr>
                <w:rFonts w:ascii="Arial" w:hAnsi="Arial" w:cs="Arial"/>
                <w:sz w:val="20"/>
                <w:szCs w:val="20"/>
              </w:rPr>
            </w:pPr>
          </w:p>
          <w:p w14:paraId="68E9BDE5" w14:textId="77777777" w:rsidR="00763C45" w:rsidRPr="00682DD7" w:rsidRDefault="00763C45" w:rsidP="003D1760">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14:paraId="6A26F320" w14:textId="77777777" w:rsidR="00763C45" w:rsidRPr="00682DD7" w:rsidRDefault="00763C45" w:rsidP="003D1760">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14:paraId="7349F2E8" w14:textId="77777777" w:rsidR="00763C45" w:rsidRPr="00682DD7" w:rsidRDefault="00763C45" w:rsidP="00763C45">
            <w:pPr>
              <w:pStyle w:val="Tiret0"/>
              <w:numPr>
                <w:ilvl w:val="0"/>
                <w:numId w:val="19"/>
              </w:numPr>
              <w:rPr>
                <w:rFonts w:ascii="Arial" w:hAnsi="Arial" w:cs="Arial"/>
                <w:sz w:val="20"/>
                <w:szCs w:val="20"/>
              </w:rPr>
            </w:pPr>
            <w:r w:rsidRPr="00682DD7">
              <w:rPr>
                <w:rFonts w:ascii="Arial" w:hAnsi="Arial" w:cs="Arial"/>
                <w:sz w:val="20"/>
                <w:szCs w:val="20"/>
              </w:rPr>
              <w:t>[] Tak [] Nie</w:t>
            </w:r>
          </w:p>
          <w:p w14:paraId="76F897C7" w14:textId="77777777" w:rsidR="00763C45" w:rsidRPr="00682DD7" w:rsidRDefault="00763C45" w:rsidP="00763C45">
            <w:pPr>
              <w:pStyle w:val="Tiret0"/>
              <w:numPr>
                <w:ilvl w:val="0"/>
                <w:numId w:val="1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39E3A3E8" w14:textId="77777777" w:rsidR="00763C45" w:rsidRPr="00682DD7" w:rsidRDefault="00763C45" w:rsidP="00763C45">
            <w:pPr>
              <w:pStyle w:val="Tiret0"/>
              <w:numPr>
                <w:ilvl w:val="0"/>
                <w:numId w:val="1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6D13C36F" w14:textId="77777777" w:rsidR="00763C45" w:rsidRDefault="00763C45" w:rsidP="003D1760">
            <w:pPr>
              <w:rPr>
                <w:rFonts w:ascii="Arial" w:hAnsi="Arial" w:cs="Arial"/>
                <w:w w:val="0"/>
                <w:sz w:val="20"/>
                <w:szCs w:val="20"/>
              </w:rPr>
            </w:pPr>
          </w:p>
          <w:p w14:paraId="2A3D7675" w14:textId="77777777" w:rsidR="00763C45" w:rsidRPr="00682DD7" w:rsidRDefault="00763C45" w:rsidP="003D1760">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763C45" w:rsidRPr="00682DD7" w14:paraId="6B9FF930" w14:textId="77777777" w:rsidTr="003D1760">
        <w:tc>
          <w:tcPr>
            <w:tcW w:w="4644" w:type="dxa"/>
            <w:shd w:val="clear" w:color="auto" w:fill="auto"/>
          </w:tcPr>
          <w:p w14:paraId="08496D19" w14:textId="77777777" w:rsidR="00763C45" w:rsidRPr="00112466" w:rsidRDefault="00763C45" w:rsidP="003D1760">
            <w:pPr>
              <w:rPr>
                <w:rFonts w:ascii="Arial" w:hAnsi="Arial" w:cs="Arial"/>
                <w:sz w:val="20"/>
                <w:szCs w:val="20"/>
              </w:rPr>
            </w:pPr>
            <w:r w:rsidRPr="00112466">
              <w:rPr>
                <w:rFonts w:ascii="Arial" w:hAnsi="Arial" w:cs="Arial"/>
                <w:sz w:val="20"/>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03EB0EB5" w14:textId="77777777" w:rsidR="00763C45" w:rsidRPr="00112466" w:rsidRDefault="00763C45" w:rsidP="003D1760">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4"/>
            </w:r>
            <w:r w:rsidRPr="00112466">
              <w:rPr>
                <w:rStyle w:val="Odwoanieprzypisudolnego"/>
                <w:rFonts w:ascii="Arial" w:hAnsi="Arial" w:cs="Arial"/>
                <w:sz w:val="20"/>
                <w:szCs w:val="20"/>
              </w:rPr>
              <w:br/>
            </w:r>
            <w:r w:rsidRPr="00112466">
              <w:rPr>
                <w:rFonts w:ascii="Arial" w:hAnsi="Arial" w:cs="Arial"/>
                <w:sz w:val="20"/>
                <w:szCs w:val="20"/>
              </w:rPr>
              <w:t>[……][……][……]</w:t>
            </w:r>
          </w:p>
        </w:tc>
      </w:tr>
    </w:tbl>
    <w:p w14:paraId="7327928E" w14:textId="77777777" w:rsidR="00763C45" w:rsidRPr="00EC3B3D" w:rsidRDefault="00763C45" w:rsidP="00763C45">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5"/>
      </w:r>
    </w:p>
    <w:p w14:paraId="502E55FC" w14:textId="77777777" w:rsidR="00763C45" w:rsidRPr="00D1354E" w:rsidRDefault="00763C45" w:rsidP="00763C45">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763C45" w:rsidRPr="00682DD7" w14:paraId="1F7099CB" w14:textId="77777777" w:rsidTr="003D1760">
        <w:tc>
          <w:tcPr>
            <w:tcW w:w="4644" w:type="dxa"/>
            <w:shd w:val="clear" w:color="auto" w:fill="auto"/>
          </w:tcPr>
          <w:p w14:paraId="1CA57CE4" w14:textId="77777777" w:rsidR="00763C45" w:rsidRPr="00D1354E" w:rsidRDefault="00763C45" w:rsidP="003D1760">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14:paraId="13B4F03A" w14:textId="77777777" w:rsidR="00763C45" w:rsidRPr="00D1354E" w:rsidRDefault="00763C45" w:rsidP="003D1760">
            <w:pPr>
              <w:rPr>
                <w:rFonts w:ascii="Arial" w:hAnsi="Arial" w:cs="Arial"/>
                <w:b/>
                <w:sz w:val="20"/>
                <w:szCs w:val="20"/>
              </w:rPr>
            </w:pPr>
            <w:r w:rsidRPr="00D1354E">
              <w:rPr>
                <w:rFonts w:ascii="Arial" w:hAnsi="Arial" w:cs="Arial"/>
                <w:b/>
                <w:sz w:val="20"/>
                <w:szCs w:val="20"/>
              </w:rPr>
              <w:t>Odpowiedź:</w:t>
            </w:r>
          </w:p>
        </w:tc>
      </w:tr>
      <w:tr w:rsidR="00763C45" w:rsidRPr="00682DD7" w14:paraId="4DAF7087" w14:textId="77777777" w:rsidTr="003D1760">
        <w:trPr>
          <w:trHeight w:val="406"/>
        </w:trPr>
        <w:tc>
          <w:tcPr>
            <w:tcW w:w="4644" w:type="dxa"/>
            <w:vMerge w:val="restart"/>
            <w:shd w:val="clear" w:color="auto" w:fill="auto"/>
          </w:tcPr>
          <w:p w14:paraId="3DC8C77B" w14:textId="77777777" w:rsidR="00763C45" w:rsidRPr="00682DD7" w:rsidRDefault="00763C45" w:rsidP="003D1760">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 w:val="20"/>
                <w:szCs w:val="20"/>
              </w:rPr>
              <w:footnoteReference w:id="26"/>
            </w:r>
            <w:r w:rsidRPr="00682DD7">
              <w:rPr>
                <w:rFonts w:ascii="Arial" w:hAnsi="Arial" w:cs="Arial"/>
                <w:sz w:val="20"/>
                <w:szCs w:val="20"/>
              </w:rPr>
              <w:t>?</w:t>
            </w:r>
          </w:p>
        </w:tc>
        <w:tc>
          <w:tcPr>
            <w:tcW w:w="4645" w:type="dxa"/>
            <w:shd w:val="clear" w:color="auto" w:fill="auto"/>
          </w:tcPr>
          <w:p w14:paraId="5A997F24" w14:textId="77777777" w:rsidR="00763C45" w:rsidRPr="00682DD7" w:rsidRDefault="00763C45" w:rsidP="003D1760">
            <w:pPr>
              <w:rPr>
                <w:rFonts w:ascii="Arial" w:hAnsi="Arial" w:cs="Arial"/>
                <w:sz w:val="20"/>
                <w:szCs w:val="20"/>
              </w:rPr>
            </w:pPr>
            <w:r w:rsidRPr="00682DD7">
              <w:rPr>
                <w:rFonts w:ascii="Arial" w:hAnsi="Arial" w:cs="Arial"/>
                <w:sz w:val="20"/>
                <w:szCs w:val="20"/>
              </w:rPr>
              <w:t>[] Tak [] Nie</w:t>
            </w:r>
          </w:p>
        </w:tc>
      </w:tr>
      <w:tr w:rsidR="00763C45" w:rsidRPr="00682DD7" w14:paraId="1AEBD4BB" w14:textId="77777777" w:rsidTr="003D1760">
        <w:trPr>
          <w:trHeight w:val="405"/>
        </w:trPr>
        <w:tc>
          <w:tcPr>
            <w:tcW w:w="4644" w:type="dxa"/>
            <w:vMerge/>
            <w:shd w:val="clear" w:color="auto" w:fill="auto"/>
          </w:tcPr>
          <w:p w14:paraId="5E7CCCD3" w14:textId="77777777" w:rsidR="00763C45" w:rsidRPr="00682DD7" w:rsidRDefault="00763C45" w:rsidP="003D1760">
            <w:pPr>
              <w:rPr>
                <w:rFonts w:ascii="Arial" w:hAnsi="Arial" w:cs="Arial"/>
                <w:sz w:val="20"/>
                <w:szCs w:val="20"/>
              </w:rPr>
            </w:pPr>
          </w:p>
        </w:tc>
        <w:tc>
          <w:tcPr>
            <w:tcW w:w="4645" w:type="dxa"/>
            <w:shd w:val="clear" w:color="auto" w:fill="auto"/>
          </w:tcPr>
          <w:p w14:paraId="74CA9610" w14:textId="77777777" w:rsidR="00763C45" w:rsidRPr="00682DD7" w:rsidRDefault="00763C45" w:rsidP="003D1760">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763C45" w:rsidRPr="00682DD7" w14:paraId="6B96C3C4" w14:textId="77777777" w:rsidTr="003D1760">
        <w:tc>
          <w:tcPr>
            <w:tcW w:w="4644" w:type="dxa"/>
            <w:shd w:val="clear" w:color="auto" w:fill="auto"/>
          </w:tcPr>
          <w:p w14:paraId="644CD995" w14:textId="77777777" w:rsidR="00763C45" w:rsidRPr="00682DD7" w:rsidRDefault="00763C45" w:rsidP="003D1760">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73440630" w14:textId="77777777" w:rsidR="00763C45" w:rsidRPr="00682DD7" w:rsidRDefault="00763C45" w:rsidP="00763C45">
            <w:pPr>
              <w:pStyle w:val="Tiret0"/>
              <w:numPr>
                <w:ilvl w:val="0"/>
                <w:numId w:val="19"/>
              </w:numPr>
              <w:rPr>
                <w:rFonts w:ascii="Arial" w:hAnsi="Arial" w:cs="Arial"/>
                <w:sz w:val="20"/>
                <w:szCs w:val="20"/>
              </w:rPr>
            </w:pPr>
            <w:r w:rsidRPr="00682DD7">
              <w:rPr>
                <w:rFonts w:ascii="Arial" w:hAnsi="Arial" w:cs="Arial"/>
                <w:sz w:val="20"/>
                <w:szCs w:val="20"/>
              </w:rPr>
              <w:t>Proszę podać szczegółowe informacje:</w:t>
            </w:r>
          </w:p>
          <w:p w14:paraId="13AE5035" w14:textId="77777777" w:rsidR="00763C45" w:rsidRPr="00682DD7" w:rsidRDefault="00763C45" w:rsidP="00763C45">
            <w:pPr>
              <w:pStyle w:val="Tiret0"/>
              <w:numPr>
                <w:ilvl w:val="0"/>
                <w:numId w:val="19"/>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14:paraId="2147C2F8" w14:textId="77777777" w:rsidR="00763C45" w:rsidRPr="00D1354E" w:rsidRDefault="00763C45" w:rsidP="003D1760">
            <w:pPr>
              <w:pStyle w:val="NormalLeft"/>
              <w:rPr>
                <w:rFonts w:ascii="Arial" w:hAnsi="Arial" w:cs="Arial"/>
                <w:sz w:val="20"/>
                <w:szCs w:val="20"/>
              </w:rPr>
            </w:pPr>
            <w:r w:rsidRPr="00D1354E">
              <w:rPr>
                <w:rFonts w:ascii="Arial" w:hAnsi="Arial" w:cs="Arial"/>
                <w:sz w:val="20"/>
                <w:szCs w:val="20"/>
              </w:rPr>
              <w:lastRenderedPageBreak/>
              <w:t>Jeżeli odnośna dokumentacja jest dostępna w formie elektronicznej, proszę wskazać:</w:t>
            </w:r>
          </w:p>
        </w:tc>
        <w:tc>
          <w:tcPr>
            <w:tcW w:w="4645" w:type="dxa"/>
            <w:shd w:val="clear" w:color="auto" w:fill="auto"/>
          </w:tcPr>
          <w:p w14:paraId="590F6308" w14:textId="77777777" w:rsidR="00763C45" w:rsidRDefault="00763C45" w:rsidP="003D1760">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3E5719ED" w14:textId="77777777" w:rsidR="00763C45" w:rsidRDefault="00763C45" w:rsidP="003D1760">
            <w:pPr>
              <w:rPr>
                <w:rFonts w:ascii="Arial" w:hAnsi="Arial" w:cs="Arial"/>
                <w:sz w:val="20"/>
                <w:szCs w:val="20"/>
              </w:rPr>
            </w:pPr>
          </w:p>
          <w:p w14:paraId="2E8A61C8" w14:textId="77777777" w:rsidR="00763C45" w:rsidRPr="00682DD7" w:rsidRDefault="00763C45" w:rsidP="003D1760">
            <w:pPr>
              <w:rPr>
                <w:rFonts w:ascii="Arial" w:hAnsi="Arial" w:cs="Arial"/>
                <w:sz w:val="20"/>
                <w:szCs w:val="20"/>
              </w:rPr>
            </w:pPr>
          </w:p>
          <w:p w14:paraId="0DD5F07A" w14:textId="77777777" w:rsidR="00763C45" w:rsidRPr="00682DD7" w:rsidRDefault="00763C45" w:rsidP="00763C45">
            <w:pPr>
              <w:pStyle w:val="Tiret0"/>
              <w:numPr>
                <w:ilvl w:val="0"/>
                <w:numId w:val="19"/>
              </w:numPr>
              <w:rPr>
                <w:rFonts w:ascii="Arial" w:hAnsi="Arial" w:cs="Arial"/>
                <w:sz w:val="20"/>
                <w:szCs w:val="20"/>
              </w:rPr>
            </w:pPr>
            <w:r w:rsidRPr="00682DD7">
              <w:rPr>
                <w:rFonts w:ascii="Arial" w:hAnsi="Arial" w:cs="Arial"/>
                <w:sz w:val="20"/>
                <w:szCs w:val="20"/>
              </w:rPr>
              <w:t>[……]</w:t>
            </w:r>
          </w:p>
          <w:p w14:paraId="63774259" w14:textId="77777777" w:rsidR="00763C45" w:rsidRDefault="00763C45" w:rsidP="00763C45">
            <w:pPr>
              <w:pStyle w:val="Tiret0"/>
              <w:numPr>
                <w:ilvl w:val="0"/>
                <w:numId w:val="1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71393BDA" w14:textId="77777777" w:rsidR="00763C45" w:rsidRPr="00682DD7" w:rsidRDefault="00763C45" w:rsidP="003D1760">
            <w:pPr>
              <w:pStyle w:val="Tiret0"/>
              <w:numPr>
                <w:ilvl w:val="0"/>
                <w:numId w:val="0"/>
              </w:numPr>
              <w:ind w:left="850"/>
              <w:rPr>
                <w:rFonts w:ascii="Arial" w:hAnsi="Arial" w:cs="Arial"/>
                <w:sz w:val="20"/>
                <w:szCs w:val="20"/>
              </w:rPr>
            </w:pPr>
          </w:p>
          <w:p w14:paraId="3BBA0D23" w14:textId="77777777" w:rsidR="00763C45" w:rsidRPr="00D1354E" w:rsidRDefault="00763C45" w:rsidP="003D1760">
            <w:pPr>
              <w:rPr>
                <w:rFonts w:ascii="Arial" w:hAnsi="Arial" w:cs="Arial"/>
                <w:sz w:val="20"/>
                <w:szCs w:val="20"/>
              </w:rPr>
            </w:pPr>
            <w:r w:rsidRPr="00D1354E">
              <w:rPr>
                <w:rFonts w:ascii="Arial" w:hAnsi="Arial" w:cs="Arial"/>
                <w:sz w:val="20"/>
                <w:szCs w:val="20"/>
              </w:rPr>
              <w:lastRenderedPageBreak/>
              <w:t>(adres internetowy, wydający urząd lub organ, dokładne dane referencyjne dokumentacji): [……][……][……]</w:t>
            </w:r>
          </w:p>
        </w:tc>
      </w:tr>
      <w:tr w:rsidR="00763C45" w:rsidRPr="00682DD7" w14:paraId="450C5DCE" w14:textId="77777777" w:rsidTr="003D1760">
        <w:trPr>
          <w:trHeight w:val="303"/>
        </w:trPr>
        <w:tc>
          <w:tcPr>
            <w:tcW w:w="4644" w:type="dxa"/>
            <w:vMerge w:val="restart"/>
            <w:shd w:val="clear" w:color="auto" w:fill="auto"/>
          </w:tcPr>
          <w:p w14:paraId="11E11E0F" w14:textId="77777777" w:rsidR="00763C45" w:rsidRPr="00682DD7" w:rsidRDefault="00763C45" w:rsidP="003D1760">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044ACFA3" w14:textId="77777777" w:rsidR="00763C45" w:rsidRPr="00682DD7" w:rsidRDefault="00763C45" w:rsidP="003D1760">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763C45" w:rsidRPr="00682DD7" w14:paraId="54EE716E" w14:textId="77777777" w:rsidTr="003D1760">
        <w:trPr>
          <w:trHeight w:val="303"/>
        </w:trPr>
        <w:tc>
          <w:tcPr>
            <w:tcW w:w="4644" w:type="dxa"/>
            <w:vMerge/>
            <w:shd w:val="clear" w:color="auto" w:fill="auto"/>
          </w:tcPr>
          <w:p w14:paraId="06778D84" w14:textId="77777777" w:rsidR="00763C45" w:rsidRPr="00682DD7" w:rsidRDefault="00763C45" w:rsidP="003D1760">
            <w:pPr>
              <w:pStyle w:val="NormalLeft"/>
              <w:rPr>
                <w:rFonts w:ascii="Arial" w:hAnsi="Arial" w:cs="Arial"/>
                <w:sz w:val="20"/>
                <w:szCs w:val="20"/>
              </w:rPr>
            </w:pPr>
          </w:p>
        </w:tc>
        <w:tc>
          <w:tcPr>
            <w:tcW w:w="4645" w:type="dxa"/>
            <w:shd w:val="clear" w:color="auto" w:fill="auto"/>
          </w:tcPr>
          <w:p w14:paraId="337CC716" w14:textId="77777777" w:rsidR="00763C45" w:rsidRPr="00682DD7" w:rsidRDefault="00763C45" w:rsidP="003D1760">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763C45" w:rsidRPr="00682DD7" w14:paraId="5CED5962" w14:textId="77777777" w:rsidTr="003D1760">
        <w:trPr>
          <w:trHeight w:val="515"/>
        </w:trPr>
        <w:tc>
          <w:tcPr>
            <w:tcW w:w="4644" w:type="dxa"/>
            <w:vMerge w:val="restart"/>
            <w:shd w:val="clear" w:color="auto" w:fill="auto"/>
          </w:tcPr>
          <w:p w14:paraId="5A826C04" w14:textId="77777777" w:rsidR="00763C45" w:rsidRPr="00682DD7" w:rsidRDefault="00763C45" w:rsidP="003D1760">
            <w:pPr>
              <w:pStyle w:val="NormalLeft"/>
              <w:rPr>
                <w:rFonts w:ascii="Arial" w:hAnsi="Arial" w:cs="Arial"/>
                <w:sz w:val="20"/>
                <w:szCs w:val="20"/>
              </w:rPr>
            </w:pPr>
            <w:r w:rsidRPr="00682DD7">
              <w:rPr>
                <w:rStyle w:val="NormalBoldChar"/>
                <w:rFonts w:ascii="Arial" w:eastAsia="Calibri" w:hAnsi="Arial" w:cs="Arial"/>
                <w:b w:val="0"/>
                <w:w w:val="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5876B43C" w14:textId="77777777" w:rsidR="00763C45" w:rsidRPr="00682DD7" w:rsidRDefault="00763C45" w:rsidP="003D1760">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763C45" w:rsidRPr="00682DD7" w14:paraId="66181E48" w14:textId="77777777" w:rsidTr="003D1760">
        <w:trPr>
          <w:trHeight w:val="514"/>
        </w:trPr>
        <w:tc>
          <w:tcPr>
            <w:tcW w:w="4644" w:type="dxa"/>
            <w:vMerge/>
            <w:shd w:val="clear" w:color="auto" w:fill="auto"/>
          </w:tcPr>
          <w:p w14:paraId="188ADA8C" w14:textId="77777777" w:rsidR="00763C45" w:rsidRPr="00682DD7" w:rsidRDefault="00763C45" w:rsidP="003D1760">
            <w:pPr>
              <w:pStyle w:val="NormalLeft"/>
              <w:rPr>
                <w:rStyle w:val="NormalBoldChar"/>
                <w:rFonts w:ascii="Arial" w:eastAsia="Calibri" w:hAnsi="Arial" w:cs="Arial"/>
                <w:b w:val="0"/>
                <w:w w:val="0"/>
                <w:szCs w:val="20"/>
              </w:rPr>
            </w:pPr>
          </w:p>
        </w:tc>
        <w:tc>
          <w:tcPr>
            <w:tcW w:w="4645" w:type="dxa"/>
            <w:shd w:val="clear" w:color="auto" w:fill="auto"/>
          </w:tcPr>
          <w:p w14:paraId="21EEED73" w14:textId="77777777" w:rsidR="00763C45" w:rsidRPr="00682DD7" w:rsidRDefault="00763C45" w:rsidP="003D1760">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763C45" w:rsidRPr="00682DD7" w14:paraId="3E4F487C" w14:textId="77777777" w:rsidTr="003D1760">
        <w:trPr>
          <w:trHeight w:val="1316"/>
        </w:trPr>
        <w:tc>
          <w:tcPr>
            <w:tcW w:w="4644" w:type="dxa"/>
            <w:shd w:val="clear" w:color="auto" w:fill="auto"/>
          </w:tcPr>
          <w:p w14:paraId="464E9143" w14:textId="77777777" w:rsidR="00763C45" w:rsidRPr="00682DD7" w:rsidRDefault="00763C45" w:rsidP="003D1760">
            <w:pPr>
              <w:pStyle w:val="NormalLeft"/>
              <w:rPr>
                <w:rStyle w:val="NormalBoldChar"/>
                <w:rFonts w:ascii="Arial" w:eastAsia="Calibri" w:hAnsi="Arial" w:cs="Arial"/>
                <w:b w:val="0"/>
                <w:w w:val="0"/>
                <w:szCs w:val="20"/>
              </w:rPr>
            </w:pPr>
            <w:r w:rsidRPr="00682DD7">
              <w:rPr>
                <w:rStyle w:val="NormalBoldChar"/>
                <w:rFonts w:ascii="Arial" w:eastAsia="Calibri" w:hAnsi="Arial" w:cs="Arial"/>
                <w:b w:val="0"/>
                <w:w w:val="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4F27A0C3" w14:textId="77777777" w:rsidR="00763C45" w:rsidRPr="00682DD7" w:rsidRDefault="00763C45" w:rsidP="003D1760">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763C45" w:rsidRPr="00682DD7" w14:paraId="1A7A5402" w14:textId="77777777" w:rsidTr="003D1760">
        <w:trPr>
          <w:trHeight w:val="1544"/>
        </w:trPr>
        <w:tc>
          <w:tcPr>
            <w:tcW w:w="4644" w:type="dxa"/>
            <w:shd w:val="clear" w:color="auto" w:fill="auto"/>
          </w:tcPr>
          <w:p w14:paraId="029C8941" w14:textId="77777777" w:rsidR="00763C45" w:rsidRPr="00682DD7" w:rsidRDefault="00763C45" w:rsidP="003D1760">
            <w:pPr>
              <w:pStyle w:val="NormalLeft"/>
              <w:rPr>
                <w:rStyle w:val="NormalBoldChar"/>
                <w:rFonts w:ascii="Arial" w:eastAsia="Calibri" w:hAnsi="Arial" w:cs="Arial"/>
                <w:b w:val="0"/>
                <w:w w:val="0"/>
                <w:szCs w:val="20"/>
              </w:rPr>
            </w:pPr>
            <w:r w:rsidRPr="00682DD7">
              <w:rPr>
                <w:rStyle w:val="NormalBoldChar"/>
                <w:rFonts w:ascii="Arial" w:eastAsia="Calibri" w:hAnsi="Arial" w:cs="Arial"/>
                <w:b w:val="0"/>
                <w:w w:val="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4A4A2BAC" w14:textId="77777777" w:rsidR="00763C45" w:rsidRPr="00682DD7" w:rsidRDefault="00763C45" w:rsidP="003D1760">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763C45" w:rsidRPr="00682DD7" w14:paraId="3E29C49E" w14:textId="77777777" w:rsidTr="003D1760">
        <w:trPr>
          <w:trHeight w:val="932"/>
        </w:trPr>
        <w:tc>
          <w:tcPr>
            <w:tcW w:w="4644" w:type="dxa"/>
            <w:vMerge w:val="restart"/>
            <w:shd w:val="clear" w:color="auto" w:fill="auto"/>
          </w:tcPr>
          <w:p w14:paraId="61F59822" w14:textId="77777777" w:rsidR="00763C45" w:rsidRPr="00682DD7" w:rsidRDefault="00763C45" w:rsidP="003D1760">
            <w:pPr>
              <w:pStyle w:val="NormalLeft"/>
              <w:rPr>
                <w:rStyle w:val="NormalBoldChar"/>
                <w:rFonts w:ascii="Arial" w:eastAsia="Calibri" w:hAnsi="Arial" w:cs="Arial"/>
                <w:b w:val="0"/>
                <w:w w:val="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25DA2E2A" w14:textId="77777777" w:rsidR="00763C45" w:rsidRPr="00682DD7" w:rsidRDefault="00763C45" w:rsidP="003D1760">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763C45" w:rsidRPr="00682DD7" w14:paraId="24570E43" w14:textId="77777777" w:rsidTr="003D1760">
        <w:trPr>
          <w:trHeight w:val="931"/>
        </w:trPr>
        <w:tc>
          <w:tcPr>
            <w:tcW w:w="4644" w:type="dxa"/>
            <w:vMerge/>
            <w:shd w:val="clear" w:color="auto" w:fill="auto"/>
          </w:tcPr>
          <w:p w14:paraId="6368C68D" w14:textId="77777777" w:rsidR="00763C45" w:rsidRPr="00682DD7" w:rsidRDefault="00763C45" w:rsidP="003D1760">
            <w:pPr>
              <w:pStyle w:val="NormalLeft"/>
              <w:rPr>
                <w:rFonts w:ascii="Arial" w:hAnsi="Arial" w:cs="Arial"/>
                <w:sz w:val="20"/>
                <w:szCs w:val="20"/>
              </w:rPr>
            </w:pPr>
          </w:p>
        </w:tc>
        <w:tc>
          <w:tcPr>
            <w:tcW w:w="4645" w:type="dxa"/>
            <w:shd w:val="clear" w:color="auto" w:fill="auto"/>
          </w:tcPr>
          <w:p w14:paraId="4595F14E" w14:textId="77777777" w:rsidR="00763C45" w:rsidRPr="00682DD7" w:rsidRDefault="00763C45" w:rsidP="003D1760">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763C45" w:rsidRPr="00682DD7" w14:paraId="43998F5A" w14:textId="77777777" w:rsidTr="003D1760">
        <w:tc>
          <w:tcPr>
            <w:tcW w:w="4644" w:type="dxa"/>
            <w:shd w:val="clear" w:color="auto" w:fill="auto"/>
          </w:tcPr>
          <w:p w14:paraId="3ACADA69" w14:textId="77777777" w:rsidR="00763C45" w:rsidRPr="00682DD7" w:rsidRDefault="00763C45" w:rsidP="003D1760">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b w:val="0"/>
                <w:w w:val="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b w:val="0"/>
                <w:w w:val="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r>
            <w:r w:rsidRPr="00682DD7">
              <w:rPr>
                <w:rFonts w:ascii="Arial" w:hAnsi="Arial" w:cs="Arial"/>
                <w:sz w:val="20"/>
                <w:szCs w:val="20"/>
              </w:rPr>
              <w:lastRenderedPageBreak/>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329BF38" w14:textId="77777777" w:rsidR="00763C45" w:rsidRPr="00682DD7" w:rsidRDefault="00763C45" w:rsidP="003D1760">
            <w:pPr>
              <w:rPr>
                <w:rFonts w:ascii="Arial" w:hAnsi="Arial" w:cs="Arial"/>
                <w:sz w:val="20"/>
                <w:szCs w:val="20"/>
              </w:rPr>
            </w:pPr>
            <w:r w:rsidRPr="00682DD7">
              <w:rPr>
                <w:rFonts w:ascii="Arial" w:hAnsi="Arial" w:cs="Arial"/>
                <w:sz w:val="20"/>
                <w:szCs w:val="20"/>
              </w:rPr>
              <w:lastRenderedPageBreak/>
              <w:t>[] Tak [] Nie</w:t>
            </w:r>
          </w:p>
        </w:tc>
      </w:tr>
    </w:tbl>
    <w:p w14:paraId="751D3886" w14:textId="77777777" w:rsidR="00763C45" w:rsidRPr="00EC3B3D" w:rsidRDefault="00763C45" w:rsidP="00763C45">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763C45" w:rsidRPr="00682DD7" w14:paraId="1C757532" w14:textId="77777777" w:rsidTr="003D1760">
        <w:tc>
          <w:tcPr>
            <w:tcW w:w="4644" w:type="dxa"/>
            <w:shd w:val="clear" w:color="auto" w:fill="auto"/>
          </w:tcPr>
          <w:p w14:paraId="7D0E5BCC" w14:textId="77777777" w:rsidR="00763C45" w:rsidRPr="006177D1" w:rsidRDefault="00763C45" w:rsidP="003D1760">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14:paraId="2AE48956" w14:textId="77777777" w:rsidR="00763C45" w:rsidRPr="006177D1" w:rsidRDefault="00763C45" w:rsidP="003D1760">
            <w:pPr>
              <w:rPr>
                <w:rFonts w:ascii="Arial" w:hAnsi="Arial" w:cs="Arial"/>
                <w:b/>
                <w:sz w:val="20"/>
                <w:szCs w:val="20"/>
              </w:rPr>
            </w:pPr>
            <w:r w:rsidRPr="006177D1">
              <w:rPr>
                <w:rFonts w:ascii="Arial" w:hAnsi="Arial" w:cs="Arial"/>
                <w:b/>
                <w:sz w:val="20"/>
                <w:szCs w:val="20"/>
              </w:rPr>
              <w:t>Odpowiedź:</w:t>
            </w:r>
          </w:p>
        </w:tc>
      </w:tr>
      <w:tr w:rsidR="00763C45" w:rsidRPr="00682DD7" w14:paraId="2E224B23" w14:textId="77777777" w:rsidTr="003D1760">
        <w:tc>
          <w:tcPr>
            <w:tcW w:w="4644" w:type="dxa"/>
            <w:shd w:val="clear" w:color="auto" w:fill="auto"/>
          </w:tcPr>
          <w:p w14:paraId="611DC78B" w14:textId="77777777" w:rsidR="00763C45" w:rsidRPr="00682DD7" w:rsidRDefault="00763C45" w:rsidP="003D1760">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14:paraId="4E7D0B2B" w14:textId="77777777" w:rsidR="00763C45" w:rsidRPr="00682DD7" w:rsidRDefault="00763C45" w:rsidP="003D1760">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1"/>
            </w:r>
          </w:p>
        </w:tc>
      </w:tr>
      <w:tr w:rsidR="00763C45" w:rsidRPr="00682DD7" w14:paraId="0BF5B1E2" w14:textId="77777777" w:rsidTr="003D1760">
        <w:tc>
          <w:tcPr>
            <w:tcW w:w="4644" w:type="dxa"/>
            <w:shd w:val="clear" w:color="auto" w:fill="auto"/>
          </w:tcPr>
          <w:p w14:paraId="74A9415F" w14:textId="77777777" w:rsidR="00763C45" w:rsidRPr="00682DD7" w:rsidRDefault="00763C45" w:rsidP="003D1760">
            <w:pPr>
              <w:rPr>
                <w:rFonts w:ascii="Arial" w:hAnsi="Arial" w:cs="Arial"/>
                <w:sz w:val="20"/>
                <w:szCs w:val="20"/>
              </w:rPr>
            </w:pPr>
            <w:r w:rsidRPr="00682DD7">
              <w:rPr>
                <w:rStyle w:val="NormalBoldChar"/>
                <w:rFonts w:ascii="Arial" w:eastAsia="Calibri" w:hAnsi="Arial" w:cs="Arial"/>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14:paraId="1C3DDA8A" w14:textId="77777777" w:rsidR="00763C45" w:rsidRPr="00682DD7" w:rsidRDefault="00763C45" w:rsidP="003D1760">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14:paraId="6BB5E518" w14:textId="77777777" w:rsidR="00763C45" w:rsidRDefault="00763C45" w:rsidP="00763C45">
      <w:r>
        <w:br w:type="page"/>
      </w:r>
    </w:p>
    <w:p w14:paraId="3C22BA30" w14:textId="77777777" w:rsidR="00763C45" w:rsidRPr="00682DD7" w:rsidRDefault="00763C45" w:rsidP="00763C45">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1B4D8FA4" w14:textId="77777777" w:rsidR="00763C45" w:rsidRPr="00EC3B3D" w:rsidRDefault="00763C45" w:rsidP="00763C45">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14:paraId="098C5601" w14:textId="77777777" w:rsidR="00763C45" w:rsidRPr="00EC3B3D" w:rsidRDefault="00763C45" w:rsidP="00763C45">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67CC2C84" w14:textId="77777777" w:rsidR="00763C45" w:rsidRPr="0019732B" w:rsidRDefault="00763C45" w:rsidP="00763C45">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763C45" w:rsidRPr="00682DD7" w14:paraId="184522C4" w14:textId="77777777" w:rsidTr="003D1760">
        <w:tc>
          <w:tcPr>
            <w:tcW w:w="4606" w:type="dxa"/>
            <w:shd w:val="clear" w:color="auto" w:fill="auto"/>
          </w:tcPr>
          <w:p w14:paraId="1ED4C116" w14:textId="77777777" w:rsidR="00763C45" w:rsidRPr="0019732B" w:rsidRDefault="00763C45" w:rsidP="003D1760">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14:paraId="63002981" w14:textId="77777777" w:rsidR="00763C45" w:rsidRPr="0019732B" w:rsidRDefault="00763C45" w:rsidP="003D1760">
            <w:pPr>
              <w:rPr>
                <w:rFonts w:ascii="Arial" w:hAnsi="Arial" w:cs="Arial"/>
                <w:b/>
                <w:sz w:val="20"/>
                <w:szCs w:val="20"/>
              </w:rPr>
            </w:pPr>
            <w:r w:rsidRPr="0019732B">
              <w:rPr>
                <w:rFonts w:ascii="Arial" w:hAnsi="Arial" w:cs="Arial"/>
                <w:b/>
                <w:sz w:val="20"/>
                <w:szCs w:val="20"/>
              </w:rPr>
              <w:t>Odpowiedź</w:t>
            </w:r>
          </w:p>
        </w:tc>
      </w:tr>
      <w:tr w:rsidR="00763C45" w:rsidRPr="00682DD7" w14:paraId="0B3236E0" w14:textId="77777777" w:rsidTr="003D1760">
        <w:tc>
          <w:tcPr>
            <w:tcW w:w="4606" w:type="dxa"/>
            <w:shd w:val="clear" w:color="auto" w:fill="auto"/>
          </w:tcPr>
          <w:p w14:paraId="2F537812" w14:textId="77777777" w:rsidR="00763C45" w:rsidRPr="00682DD7" w:rsidRDefault="00763C45" w:rsidP="003D1760">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14:paraId="30320D3A" w14:textId="77777777" w:rsidR="00763C45" w:rsidRPr="00682DD7" w:rsidRDefault="00763C45" w:rsidP="003D1760">
            <w:pPr>
              <w:rPr>
                <w:rFonts w:ascii="Arial" w:hAnsi="Arial" w:cs="Arial"/>
                <w:sz w:val="20"/>
                <w:szCs w:val="20"/>
              </w:rPr>
            </w:pPr>
            <w:r w:rsidRPr="00682DD7">
              <w:rPr>
                <w:rFonts w:ascii="Arial" w:hAnsi="Arial" w:cs="Arial"/>
                <w:w w:val="0"/>
                <w:sz w:val="20"/>
                <w:szCs w:val="20"/>
              </w:rPr>
              <w:t>[] Tak [] Nie</w:t>
            </w:r>
          </w:p>
        </w:tc>
      </w:tr>
    </w:tbl>
    <w:p w14:paraId="206FE9D2" w14:textId="77777777" w:rsidR="00763C45" w:rsidRPr="00EC3B3D" w:rsidRDefault="00763C45" w:rsidP="00763C45">
      <w:pPr>
        <w:pStyle w:val="SectionTitle"/>
        <w:rPr>
          <w:rFonts w:ascii="Arial" w:hAnsi="Arial" w:cs="Arial"/>
          <w:b w:val="0"/>
          <w:sz w:val="20"/>
          <w:szCs w:val="20"/>
        </w:rPr>
      </w:pPr>
      <w:r w:rsidRPr="00EC3B3D">
        <w:rPr>
          <w:rFonts w:ascii="Arial" w:hAnsi="Arial" w:cs="Arial"/>
          <w:b w:val="0"/>
          <w:sz w:val="20"/>
          <w:szCs w:val="20"/>
        </w:rPr>
        <w:t>A: Kompetencje</w:t>
      </w:r>
    </w:p>
    <w:p w14:paraId="0069EAD8" w14:textId="77777777" w:rsidR="00763C45" w:rsidRPr="0019732B" w:rsidRDefault="00763C45" w:rsidP="00763C45">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763C45" w:rsidRPr="00682DD7" w14:paraId="40A08474" w14:textId="77777777" w:rsidTr="003D1760">
        <w:tc>
          <w:tcPr>
            <w:tcW w:w="4644" w:type="dxa"/>
            <w:shd w:val="clear" w:color="auto" w:fill="auto"/>
          </w:tcPr>
          <w:p w14:paraId="7A6313DE" w14:textId="77777777" w:rsidR="00763C45" w:rsidRPr="0019732B" w:rsidRDefault="00763C45" w:rsidP="003D1760">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14:paraId="45FE1CB7" w14:textId="77777777" w:rsidR="00763C45" w:rsidRPr="0019732B" w:rsidRDefault="00763C45" w:rsidP="003D1760">
            <w:pPr>
              <w:rPr>
                <w:rFonts w:ascii="Arial" w:hAnsi="Arial" w:cs="Arial"/>
                <w:b/>
                <w:sz w:val="20"/>
                <w:szCs w:val="20"/>
              </w:rPr>
            </w:pPr>
            <w:r w:rsidRPr="0019732B">
              <w:rPr>
                <w:rFonts w:ascii="Arial" w:hAnsi="Arial" w:cs="Arial"/>
                <w:b/>
                <w:sz w:val="20"/>
                <w:szCs w:val="20"/>
              </w:rPr>
              <w:t>Odpowiedź</w:t>
            </w:r>
          </w:p>
        </w:tc>
      </w:tr>
      <w:tr w:rsidR="00763C45" w:rsidRPr="00682DD7" w14:paraId="22595846" w14:textId="77777777" w:rsidTr="003D1760">
        <w:tc>
          <w:tcPr>
            <w:tcW w:w="4644" w:type="dxa"/>
            <w:shd w:val="clear" w:color="auto" w:fill="auto"/>
          </w:tcPr>
          <w:p w14:paraId="69062629" w14:textId="77777777" w:rsidR="00763C45" w:rsidRPr="00682DD7" w:rsidRDefault="00763C45" w:rsidP="003D1760">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 w:val="20"/>
                <w:szCs w:val="20"/>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2BF2F2CC" w14:textId="77777777" w:rsidR="00763C45" w:rsidRPr="00682DD7" w:rsidRDefault="00763C45" w:rsidP="003D1760">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763C45" w:rsidRPr="00682DD7" w14:paraId="6E9877A1" w14:textId="77777777" w:rsidTr="003D1760">
        <w:tc>
          <w:tcPr>
            <w:tcW w:w="4644" w:type="dxa"/>
            <w:shd w:val="clear" w:color="auto" w:fill="auto"/>
          </w:tcPr>
          <w:p w14:paraId="589C38F0" w14:textId="77777777" w:rsidR="00763C45" w:rsidRPr="00682DD7" w:rsidRDefault="00763C45" w:rsidP="003D1760">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7C414246" w14:textId="77777777" w:rsidR="00763C45" w:rsidRPr="00682DD7" w:rsidRDefault="00763C45" w:rsidP="003D1760">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14:paraId="6A325399" w14:textId="77777777" w:rsidR="00763C45" w:rsidRPr="00EC3B3D" w:rsidRDefault="00763C45" w:rsidP="00763C45">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27BDF504" w14:textId="77777777" w:rsidR="00763C45" w:rsidRPr="0019732B" w:rsidRDefault="00763C45" w:rsidP="00763C45">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763C45" w:rsidRPr="00682DD7" w14:paraId="3466D58E" w14:textId="77777777" w:rsidTr="003D1760">
        <w:tc>
          <w:tcPr>
            <w:tcW w:w="4644" w:type="dxa"/>
            <w:shd w:val="clear" w:color="auto" w:fill="auto"/>
          </w:tcPr>
          <w:p w14:paraId="3D6D6B87" w14:textId="77777777" w:rsidR="00763C45" w:rsidRPr="0019732B" w:rsidRDefault="00763C45" w:rsidP="003D1760">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14:paraId="29C2E20D" w14:textId="77777777" w:rsidR="00763C45" w:rsidRPr="0019732B" w:rsidRDefault="00763C45" w:rsidP="003D1760">
            <w:pPr>
              <w:rPr>
                <w:rFonts w:ascii="Arial" w:hAnsi="Arial" w:cs="Arial"/>
                <w:b/>
                <w:sz w:val="20"/>
                <w:szCs w:val="20"/>
              </w:rPr>
            </w:pPr>
            <w:r w:rsidRPr="0019732B">
              <w:rPr>
                <w:rFonts w:ascii="Arial" w:hAnsi="Arial" w:cs="Arial"/>
                <w:b/>
                <w:sz w:val="20"/>
                <w:szCs w:val="20"/>
              </w:rPr>
              <w:t>Odpowiedź:</w:t>
            </w:r>
          </w:p>
        </w:tc>
      </w:tr>
      <w:tr w:rsidR="00763C45" w:rsidRPr="00682DD7" w14:paraId="087B8194" w14:textId="77777777" w:rsidTr="003D1760">
        <w:tc>
          <w:tcPr>
            <w:tcW w:w="4644" w:type="dxa"/>
            <w:shd w:val="clear" w:color="auto" w:fill="auto"/>
          </w:tcPr>
          <w:p w14:paraId="681B7157" w14:textId="77777777" w:rsidR="00763C45" w:rsidRPr="00682DD7" w:rsidRDefault="00763C45" w:rsidP="003D1760">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 w:val="20"/>
                <w:szCs w:val="20"/>
              </w:rPr>
              <w:footnoteReference w:id="33"/>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7FD7FEC1" w14:textId="77777777" w:rsidR="00763C45" w:rsidRDefault="00763C45" w:rsidP="003D1760">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14:paraId="1C551E63" w14:textId="77777777" w:rsidR="00763C45" w:rsidRPr="00682DD7" w:rsidRDefault="00763C45" w:rsidP="003D1760">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763C45" w:rsidRPr="00682DD7" w14:paraId="33ED81E1" w14:textId="77777777" w:rsidTr="003D1760">
        <w:tc>
          <w:tcPr>
            <w:tcW w:w="4644" w:type="dxa"/>
            <w:shd w:val="clear" w:color="auto" w:fill="auto"/>
          </w:tcPr>
          <w:p w14:paraId="0526B46E" w14:textId="77777777" w:rsidR="00763C45" w:rsidRPr="00682DD7" w:rsidRDefault="00763C45" w:rsidP="003D1760">
            <w:pPr>
              <w:rPr>
                <w:rFonts w:ascii="Arial" w:hAnsi="Arial" w:cs="Arial"/>
                <w:sz w:val="20"/>
                <w:szCs w:val="20"/>
              </w:rPr>
            </w:pPr>
            <w:r w:rsidRPr="00682DD7">
              <w:rPr>
                <w:rFonts w:ascii="Arial" w:hAnsi="Arial" w:cs="Arial"/>
                <w:sz w:val="20"/>
                <w:szCs w:val="20"/>
              </w:rPr>
              <w:lastRenderedPageBreak/>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 w:val="20"/>
                <w:szCs w:val="20"/>
              </w:rPr>
              <w:footnoteReference w:id="34"/>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38E49323" w14:textId="77777777" w:rsidR="00763C45" w:rsidRPr="00682DD7" w:rsidRDefault="00763C45" w:rsidP="003D1760">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763C45" w:rsidRPr="00682DD7" w14:paraId="15BF5FAA" w14:textId="77777777" w:rsidTr="003D1760">
        <w:tc>
          <w:tcPr>
            <w:tcW w:w="4644" w:type="dxa"/>
            <w:shd w:val="clear" w:color="auto" w:fill="auto"/>
          </w:tcPr>
          <w:p w14:paraId="399C5840" w14:textId="77777777" w:rsidR="00763C45" w:rsidRPr="00682DD7" w:rsidRDefault="00763C45" w:rsidP="003D1760">
            <w:pPr>
              <w:rPr>
                <w:rFonts w:ascii="Arial" w:hAnsi="Arial" w:cs="Arial"/>
                <w:sz w:val="20"/>
                <w:szCs w:val="20"/>
              </w:rPr>
            </w:pPr>
            <w:r w:rsidRPr="00682DD7">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3DF25BFA" w14:textId="77777777" w:rsidR="00763C45" w:rsidRPr="00682DD7" w:rsidRDefault="00763C45" w:rsidP="003D1760">
            <w:pPr>
              <w:rPr>
                <w:rFonts w:ascii="Arial" w:hAnsi="Arial" w:cs="Arial"/>
                <w:sz w:val="20"/>
                <w:szCs w:val="20"/>
              </w:rPr>
            </w:pPr>
            <w:r w:rsidRPr="00682DD7">
              <w:rPr>
                <w:rFonts w:ascii="Arial" w:hAnsi="Arial" w:cs="Arial"/>
                <w:sz w:val="20"/>
                <w:szCs w:val="20"/>
              </w:rPr>
              <w:t>[……]</w:t>
            </w:r>
          </w:p>
        </w:tc>
      </w:tr>
      <w:tr w:rsidR="00763C45" w:rsidRPr="00682DD7" w14:paraId="09F121E8" w14:textId="77777777" w:rsidTr="003D1760">
        <w:tc>
          <w:tcPr>
            <w:tcW w:w="4644" w:type="dxa"/>
            <w:shd w:val="clear" w:color="auto" w:fill="auto"/>
          </w:tcPr>
          <w:p w14:paraId="69C5A810" w14:textId="77777777" w:rsidR="00763C45" w:rsidRPr="00682DD7" w:rsidRDefault="00763C45" w:rsidP="003D1760">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 w:val="20"/>
                <w:szCs w:val="20"/>
              </w:rPr>
              <w:footnoteReference w:id="35"/>
            </w:r>
            <w:r w:rsidRPr="00682DD7">
              <w:rPr>
                <w:rFonts w:ascii="Arial" w:hAnsi="Arial" w:cs="Arial"/>
                <w:sz w:val="20"/>
                <w:szCs w:val="20"/>
              </w:rPr>
              <w:t xml:space="preserve"> określonych w stosownym ogłoszeniu lub dokumentach zamówienia wykonawca oświadcza, że aktualna(-e) wartość(-ci) wymaganego(-ych)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5ECD6D90" w14:textId="77777777" w:rsidR="00763C45" w:rsidRPr="00682DD7" w:rsidRDefault="00763C45" w:rsidP="003D1760">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 w:val="20"/>
                <w:szCs w:val="20"/>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 w:val="20"/>
                <w:szCs w:val="20"/>
              </w:rPr>
              <w:footnoteReference w:id="37"/>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763C45" w:rsidRPr="00682DD7" w14:paraId="2809AFC1" w14:textId="77777777" w:rsidTr="003D1760">
        <w:tc>
          <w:tcPr>
            <w:tcW w:w="4644" w:type="dxa"/>
            <w:shd w:val="clear" w:color="auto" w:fill="auto"/>
          </w:tcPr>
          <w:p w14:paraId="02AE66AD" w14:textId="77777777" w:rsidR="00763C45" w:rsidRPr="00682DD7" w:rsidRDefault="00763C45" w:rsidP="003D1760">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ascii="Arial" w:eastAsia="Calibri" w:hAnsi="Arial" w:cs="Arial"/>
                <w:b w:val="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14:paraId="77A5A075" w14:textId="77777777" w:rsidR="00763C45" w:rsidRPr="00682DD7" w:rsidRDefault="00763C45" w:rsidP="003D1760">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763C45" w:rsidRPr="00682DD7" w14:paraId="27D05EA1" w14:textId="77777777" w:rsidTr="003D1760">
        <w:tc>
          <w:tcPr>
            <w:tcW w:w="4644" w:type="dxa"/>
            <w:shd w:val="clear" w:color="auto" w:fill="auto"/>
          </w:tcPr>
          <w:p w14:paraId="16A84446" w14:textId="77777777" w:rsidR="00763C45" w:rsidRPr="00682DD7" w:rsidRDefault="00763C45" w:rsidP="003D1760">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14:paraId="504FFE01" w14:textId="77777777" w:rsidR="00763C45" w:rsidRPr="00682DD7" w:rsidRDefault="00763C45" w:rsidP="003D1760">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14:paraId="7FCB2066" w14:textId="77777777" w:rsidR="00763C45" w:rsidRPr="00EC3B3D" w:rsidRDefault="00763C45" w:rsidP="00763C45">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2EA6E80F" w14:textId="77777777" w:rsidR="00763C45" w:rsidRPr="00C52B99" w:rsidRDefault="00763C45" w:rsidP="00763C45">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763C45" w:rsidRPr="00682DD7" w14:paraId="3892C089" w14:textId="77777777" w:rsidTr="003D1760">
        <w:tc>
          <w:tcPr>
            <w:tcW w:w="4644" w:type="dxa"/>
            <w:shd w:val="clear" w:color="auto" w:fill="auto"/>
          </w:tcPr>
          <w:p w14:paraId="54215CCB" w14:textId="77777777" w:rsidR="00763C45" w:rsidRPr="00C52B99" w:rsidRDefault="00763C45" w:rsidP="003D1760">
            <w:pPr>
              <w:rPr>
                <w:rFonts w:ascii="Arial" w:hAnsi="Arial" w:cs="Arial"/>
                <w:b/>
                <w:sz w:val="20"/>
                <w:szCs w:val="20"/>
              </w:rPr>
            </w:pPr>
            <w:bookmarkStart w:id="5" w:name="_DV_M4300"/>
            <w:bookmarkStart w:id="6" w:name="_DV_M4301"/>
            <w:bookmarkEnd w:id="5"/>
            <w:bookmarkEnd w:id="6"/>
            <w:r w:rsidRPr="00C52B99">
              <w:rPr>
                <w:rFonts w:ascii="Arial" w:hAnsi="Arial" w:cs="Arial"/>
                <w:b/>
                <w:sz w:val="20"/>
                <w:szCs w:val="20"/>
              </w:rPr>
              <w:t>Zdolność techniczna i zawodowa</w:t>
            </w:r>
          </w:p>
        </w:tc>
        <w:tc>
          <w:tcPr>
            <w:tcW w:w="4645" w:type="dxa"/>
            <w:shd w:val="clear" w:color="auto" w:fill="auto"/>
          </w:tcPr>
          <w:p w14:paraId="1EF1AD51" w14:textId="77777777" w:rsidR="00763C45" w:rsidRPr="00C52B99" w:rsidRDefault="00763C45" w:rsidP="003D1760">
            <w:pPr>
              <w:rPr>
                <w:rFonts w:ascii="Arial" w:hAnsi="Arial" w:cs="Arial"/>
                <w:b/>
                <w:sz w:val="20"/>
                <w:szCs w:val="20"/>
              </w:rPr>
            </w:pPr>
            <w:r w:rsidRPr="00C52B99">
              <w:rPr>
                <w:rFonts w:ascii="Arial" w:hAnsi="Arial" w:cs="Arial"/>
                <w:b/>
                <w:sz w:val="20"/>
                <w:szCs w:val="20"/>
              </w:rPr>
              <w:t>Odpowiedź:</w:t>
            </w:r>
          </w:p>
        </w:tc>
      </w:tr>
      <w:tr w:rsidR="00763C45" w:rsidRPr="00682DD7" w14:paraId="3609B034" w14:textId="77777777" w:rsidTr="003D1760">
        <w:tc>
          <w:tcPr>
            <w:tcW w:w="4644" w:type="dxa"/>
            <w:shd w:val="clear" w:color="auto" w:fill="auto"/>
          </w:tcPr>
          <w:p w14:paraId="70F125E0" w14:textId="77777777" w:rsidR="00763C45" w:rsidRPr="00682DD7" w:rsidRDefault="00763C45" w:rsidP="003D1760">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8"/>
            </w:r>
            <w:r w:rsidRPr="00682DD7">
              <w:rPr>
                <w:rFonts w:ascii="Arial" w:hAnsi="Arial" w:cs="Arial"/>
                <w:sz w:val="20"/>
                <w:szCs w:val="20"/>
              </w:rPr>
              <w:t xml:space="preserve"> wykonawca </w:t>
            </w:r>
            <w:r w:rsidRPr="00682DD7">
              <w:rPr>
                <w:rFonts w:ascii="Arial" w:hAnsi="Arial" w:cs="Arial"/>
                <w:b/>
                <w:sz w:val="20"/>
                <w:szCs w:val="20"/>
              </w:rPr>
              <w:t xml:space="preserve">wykonał </w:t>
            </w:r>
            <w:r w:rsidRPr="00682DD7">
              <w:rPr>
                <w:rFonts w:ascii="Arial" w:hAnsi="Arial" w:cs="Arial"/>
                <w:b/>
                <w:sz w:val="20"/>
                <w:szCs w:val="20"/>
              </w:rPr>
              <w:lastRenderedPageBreak/>
              <w:t>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6E4707F8" w14:textId="77777777" w:rsidR="00763C45" w:rsidRPr="00682DD7" w:rsidRDefault="00763C45" w:rsidP="003D1760">
            <w:pPr>
              <w:rPr>
                <w:rFonts w:ascii="Arial" w:hAnsi="Arial" w:cs="Arial"/>
                <w:sz w:val="20"/>
                <w:szCs w:val="20"/>
              </w:rPr>
            </w:pPr>
            <w:r w:rsidRPr="00682DD7">
              <w:rPr>
                <w:rFonts w:ascii="Arial" w:hAnsi="Arial" w:cs="Arial"/>
                <w:sz w:val="20"/>
                <w:szCs w:val="20"/>
              </w:rPr>
              <w:lastRenderedPageBreak/>
              <w:t>Liczba lat (okres ten został wskazany w stosownym ogłoszeniu lub dokumentach zamówienia): […]</w:t>
            </w:r>
            <w:r w:rsidRPr="00682DD7">
              <w:rPr>
                <w:rFonts w:ascii="Arial" w:hAnsi="Arial" w:cs="Arial"/>
                <w:sz w:val="20"/>
                <w:szCs w:val="20"/>
              </w:rPr>
              <w:br/>
            </w:r>
            <w:r w:rsidRPr="00682DD7">
              <w:rPr>
                <w:rFonts w:ascii="Arial" w:hAnsi="Arial" w:cs="Arial"/>
                <w:sz w:val="20"/>
                <w:szCs w:val="20"/>
              </w:rPr>
              <w:lastRenderedPageBreak/>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763C45" w:rsidRPr="00682DD7" w14:paraId="7EF6C07B" w14:textId="77777777" w:rsidTr="003D1760">
        <w:tc>
          <w:tcPr>
            <w:tcW w:w="4644" w:type="dxa"/>
            <w:shd w:val="clear" w:color="auto" w:fill="auto"/>
          </w:tcPr>
          <w:p w14:paraId="2CB97F27" w14:textId="77777777" w:rsidR="00763C45" w:rsidRPr="00682DD7" w:rsidRDefault="00763C45" w:rsidP="003D1760">
            <w:pPr>
              <w:rPr>
                <w:rFonts w:ascii="Arial" w:hAnsi="Arial" w:cs="Arial"/>
                <w:sz w:val="20"/>
                <w:szCs w:val="20"/>
                <w:shd w:val="clear" w:color="auto" w:fill="BFBFBF"/>
              </w:rPr>
            </w:pPr>
            <w:r w:rsidRPr="00047987">
              <w:rPr>
                <w:rFonts w:ascii="Arial" w:hAnsi="Arial" w:cs="Arial"/>
                <w:sz w:val="20"/>
                <w:szCs w:val="20"/>
                <w:shd w:val="clear" w:color="auto" w:fill="FFFFFF"/>
              </w:rPr>
              <w:lastRenderedPageBreak/>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9"/>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 w:val="20"/>
                <w:szCs w:val="20"/>
              </w:rPr>
              <w:footnoteReference w:id="40"/>
            </w:r>
            <w:r w:rsidRPr="00682DD7">
              <w:rPr>
                <w:rFonts w:ascii="Arial" w:hAnsi="Arial" w:cs="Arial"/>
                <w:sz w:val="20"/>
                <w:szCs w:val="20"/>
              </w:rPr>
              <w:t>:</w:t>
            </w:r>
          </w:p>
        </w:tc>
        <w:tc>
          <w:tcPr>
            <w:tcW w:w="4645" w:type="dxa"/>
            <w:shd w:val="clear" w:color="auto" w:fill="auto"/>
          </w:tcPr>
          <w:p w14:paraId="634FC0D9" w14:textId="77777777" w:rsidR="00763C45" w:rsidRPr="00682DD7" w:rsidRDefault="00763C45" w:rsidP="003D1760">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63C45" w:rsidRPr="00682DD7" w14:paraId="24995207" w14:textId="77777777" w:rsidTr="003D1760">
              <w:tc>
                <w:tcPr>
                  <w:tcW w:w="1336" w:type="dxa"/>
                  <w:shd w:val="clear" w:color="auto" w:fill="auto"/>
                </w:tcPr>
                <w:p w14:paraId="05A64231" w14:textId="77777777" w:rsidR="00763C45" w:rsidRPr="00682DD7" w:rsidRDefault="00763C45" w:rsidP="003D1760">
                  <w:pPr>
                    <w:rPr>
                      <w:rFonts w:ascii="Arial" w:hAnsi="Arial" w:cs="Arial"/>
                      <w:sz w:val="20"/>
                      <w:szCs w:val="20"/>
                    </w:rPr>
                  </w:pPr>
                  <w:r w:rsidRPr="00682DD7">
                    <w:rPr>
                      <w:rFonts w:ascii="Arial" w:hAnsi="Arial" w:cs="Arial"/>
                      <w:sz w:val="20"/>
                      <w:szCs w:val="20"/>
                    </w:rPr>
                    <w:t>Opis</w:t>
                  </w:r>
                </w:p>
              </w:tc>
              <w:tc>
                <w:tcPr>
                  <w:tcW w:w="936" w:type="dxa"/>
                  <w:shd w:val="clear" w:color="auto" w:fill="auto"/>
                </w:tcPr>
                <w:p w14:paraId="564600DB" w14:textId="77777777" w:rsidR="00763C45" w:rsidRPr="00682DD7" w:rsidRDefault="00763C45" w:rsidP="003D1760">
                  <w:pPr>
                    <w:rPr>
                      <w:rFonts w:ascii="Arial" w:hAnsi="Arial" w:cs="Arial"/>
                      <w:sz w:val="20"/>
                      <w:szCs w:val="20"/>
                    </w:rPr>
                  </w:pPr>
                  <w:r w:rsidRPr="00682DD7">
                    <w:rPr>
                      <w:rFonts w:ascii="Arial" w:hAnsi="Arial" w:cs="Arial"/>
                      <w:sz w:val="20"/>
                      <w:szCs w:val="20"/>
                    </w:rPr>
                    <w:t>Kwoty</w:t>
                  </w:r>
                </w:p>
              </w:tc>
              <w:tc>
                <w:tcPr>
                  <w:tcW w:w="724" w:type="dxa"/>
                  <w:shd w:val="clear" w:color="auto" w:fill="auto"/>
                </w:tcPr>
                <w:p w14:paraId="569BAE18" w14:textId="77777777" w:rsidR="00763C45" w:rsidRPr="00682DD7" w:rsidRDefault="00763C45" w:rsidP="003D1760">
                  <w:pPr>
                    <w:rPr>
                      <w:rFonts w:ascii="Arial" w:hAnsi="Arial" w:cs="Arial"/>
                      <w:sz w:val="20"/>
                      <w:szCs w:val="20"/>
                    </w:rPr>
                  </w:pPr>
                  <w:r w:rsidRPr="00682DD7">
                    <w:rPr>
                      <w:rFonts w:ascii="Arial" w:hAnsi="Arial" w:cs="Arial"/>
                      <w:sz w:val="20"/>
                      <w:szCs w:val="20"/>
                    </w:rPr>
                    <w:t>Daty</w:t>
                  </w:r>
                </w:p>
              </w:tc>
              <w:tc>
                <w:tcPr>
                  <w:tcW w:w="1149" w:type="dxa"/>
                  <w:shd w:val="clear" w:color="auto" w:fill="auto"/>
                </w:tcPr>
                <w:p w14:paraId="2D72B512" w14:textId="77777777" w:rsidR="00763C45" w:rsidRPr="00682DD7" w:rsidRDefault="00763C45" w:rsidP="003D1760">
                  <w:pPr>
                    <w:rPr>
                      <w:rFonts w:ascii="Arial" w:hAnsi="Arial" w:cs="Arial"/>
                      <w:sz w:val="20"/>
                      <w:szCs w:val="20"/>
                    </w:rPr>
                  </w:pPr>
                  <w:r w:rsidRPr="00682DD7">
                    <w:rPr>
                      <w:rFonts w:ascii="Arial" w:hAnsi="Arial" w:cs="Arial"/>
                      <w:sz w:val="20"/>
                      <w:szCs w:val="20"/>
                    </w:rPr>
                    <w:t>Odbiorcy</w:t>
                  </w:r>
                </w:p>
              </w:tc>
            </w:tr>
            <w:tr w:rsidR="00763C45" w:rsidRPr="00682DD7" w14:paraId="15CE0815" w14:textId="77777777" w:rsidTr="003D1760">
              <w:tc>
                <w:tcPr>
                  <w:tcW w:w="1336" w:type="dxa"/>
                  <w:shd w:val="clear" w:color="auto" w:fill="auto"/>
                </w:tcPr>
                <w:p w14:paraId="28EC8BE5" w14:textId="77777777" w:rsidR="00763C45" w:rsidRPr="00682DD7" w:rsidRDefault="00763C45" w:rsidP="003D1760">
                  <w:pPr>
                    <w:rPr>
                      <w:rFonts w:ascii="Arial" w:hAnsi="Arial" w:cs="Arial"/>
                      <w:sz w:val="20"/>
                      <w:szCs w:val="20"/>
                    </w:rPr>
                  </w:pPr>
                </w:p>
              </w:tc>
              <w:tc>
                <w:tcPr>
                  <w:tcW w:w="936" w:type="dxa"/>
                  <w:shd w:val="clear" w:color="auto" w:fill="auto"/>
                </w:tcPr>
                <w:p w14:paraId="15BF9042" w14:textId="77777777" w:rsidR="00763C45" w:rsidRPr="00682DD7" w:rsidRDefault="00763C45" w:rsidP="003D1760">
                  <w:pPr>
                    <w:rPr>
                      <w:rFonts w:ascii="Arial" w:hAnsi="Arial" w:cs="Arial"/>
                      <w:sz w:val="20"/>
                      <w:szCs w:val="20"/>
                    </w:rPr>
                  </w:pPr>
                </w:p>
              </w:tc>
              <w:tc>
                <w:tcPr>
                  <w:tcW w:w="724" w:type="dxa"/>
                  <w:shd w:val="clear" w:color="auto" w:fill="auto"/>
                </w:tcPr>
                <w:p w14:paraId="710DF310" w14:textId="77777777" w:rsidR="00763C45" w:rsidRPr="00682DD7" w:rsidRDefault="00763C45" w:rsidP="003D1760">
                  <w:pPr>
                    <w:rPr>
                      <w:rFonts w:ascii="Arial" w:hAnsi="Arial" w:cs="Arial"/>
                      <w:sz w:val="20"/>
                      <w:szCs w:val="20"/>
                    </w:rPr>
                  </w:pPr>
                </w:p>
              </w:tc>
              <w:tc>
                <w:tcPr>
                  <w:tcW w:w="1149" w:type="dxa"/>
                  <w:shd w:val="clear" w:color="auto" w:fill="auto"/>
                </w:tcPr>
                <w:p w14:paraId="3F32AAC4" w14:textId="77777777" w:rsidR="00763C45" w:rsidRPr="00682DD7" w:rsidRDefault="00763C45" w:rsidP="003D1760">
                  <w:pPr>
                    <w:rPr>
                      <w:rFonts w:ascii="Arial" w:hAnsi="Arial" w:cs="Arial"/>
                      <w:sz w:val="20"/>
                      <w:szCs w:val="20"/>
                    </w:rPr>
                  </w:pPr>
                </w:p>
              </w:tc>
            </w:tr>
          </w:tbl>
          <w:p w14:paraId="1C18D02B" w14:textId="77777777" w:rsidR="00763C45" w:rsidRPr="00682DD7" w:rsidRDefault="00763C45" w:rsidP="003D1760">
            <w:pPr>
              <w:rPr>
                <w:rFonts w:ascii="Arial" w:hAnsi="Arial" w:cs="Arial"/>
                <w:sz w:val="20"/>
                <w:szCs w:val="20"/>
              </w:rPr>
            </w:pPr>
          </w:p>
        </w:tc>
      </w:tr>
      <w:tr w:rsidR="00763C45" w:rsidRPr="00682DD7" w14:paraId="736AABA6" w14:textId="77777777" w:rsidTr="003D1760">
        <w:tc>
          <w:tcPr>
            <w:tcW w:w="4644" w:type="dxa"/>
            <w:shd w:val="clear" w:color="auto" w:fill="auto"/>
          </w:tcPr>
          <w:p w14:paraId="5B433E18" w14:textId="77777777" w:rsidR="00763C45" w:rsidRPr="00682DD7" w:rsidRDefault="00763C45" w:rsidP="003D1760">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 w:val="20"/>
                <w:szCs w:val="20"/>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3DB21209" w14:textId="77777777" w:rsidR="00763C45" w:rsidRPr="00682DD7" w:rsidRDefault="00763C45" w:rsidP="003D1760">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763C45" w:rsidRPr="00682DD7" w14:paraId="28A2ADC6" w14:textId="77777777" w:rsidTr="003D1760">
        <w:tc>
          <w:tcPr>
            <w:tcW w:w="4644" w:type="dxa"/>
            <w:shd w:val="clear" w:color="auto" w:fill="auto"/>
          </w:tcPr>
          <w:p w14:paraId="5E47EAFA" w14:textId="77777777" w:rsidR="00763C45" w:rsidRPr="00682DD7" w:rsidRDefault="00763C45" w:rsidP="003D1760">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14:paraId="080E536A" w14:textId="77777777" w:rsidR="00763C45" w:rsidRPr="00682DD7" w:rsidRDefault="00763C45" w:rsidP="003D1760">
            <w:pPr>
              <w:rPr>
                <w:rFonts w:ascii="Arial" w:hAnsi="Arial" w:cs="Arial"/>
                <w:sz w:val="20"/>
                <w:szCs w:val="20"/>
              </w:rPr>
            </w:pPr>
            <w:r w:rsidRPr="00682DD7">
              <w:rPr>
                <w:rFonts w:ascii="Arial" w:hAnsi="Arial" w:cs="Arial"/>
                <w:sz w:val="20"/>
                <w:szCs w:val="20"/>
              </w:rPr>
              <w:t>[……]</w:t>
            </w:r>
          </w:p>
        </w:tc>
      </w:tr>
      <w:tr w:rsidR="00763C45" w:rsidRPr="00682DD7" w14:paraId="3B30335C" w14:textId="77777777" w:rsidTr="003D1760">
        <w:tc>
          <w:tcPr>
            <w:tcW w:w="4644" w:type="dxa"/>
            <w:shd w:val="clear" w:color="auto" w:fill="auto"/>
          </w:tcPr>
          <w:p w14:paraId="03F15B7A" w14:textId="77777777" w:rsidR="00763C45" w:rsidRPr="00682DD7" w:rsidRDefault="00763C45" w:rsidP="003D1760">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14:paraId="5D4F02ED" w14:textId="77777777" w:rsidR="00763C45" w:rsidRPr="00682DD7" w:rsidRDefault="00763C45" w:rsidP="003D1760">
            <w:pPr>
              <w:rPr>
                <w:rFonts w:ascii="Arial" w:hAnsi="Arial" w:cs="Arial"/>
                <w:sz w:val="20"/>
                <w:szCs w:val="20"/>
              </w:rPr>
            </w:pPr>
            <w:r w:rsidRPr="00682DD7">
              <w:rPr>
                <w:rFonts w:ascii="Arial" w:hAnsi="Arial" w:cs="Arial"/>
                <w:sz w:val="20"/>
                <w:szCs w:val="20"/>
              </w:rPr>
              <w:t>[……]</w:t>
            </w:r>
          </w:p>
        </w:tc>
      </w:tr>
      <w:tr w:rsidR="00763C45" w:rsidRPr="00682DD7" w14:paraId="42BBDD80" w14:textId="77777777" w:rsidTr="003D1760">
        <w:tc>
          <w:tcPr>
            <w:tcW w:w="4644" w:type="dxa"/>
            <w:shd w:val="clear" w:color="auto" w:fill="auto"/>
          </w:tcPr>
          <w:p w14:paraId="432F3487" w14:textId="77777777" w:rsidR="00763C45" w:rsidRPr="00682DD7" w:rsidRDefault="00763C45" w:rsidP="003D1760">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 w:val="20"/>
                <w:szCs w:val="20"/>
              </w:rPr>
              <w:footnoteReference w:id="42"/>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14:paraId="04FEEC4C" w14:textId="77777777" w:rsidR="00763C45" w:rsidRPr="00682DD7" w:rsidRDefault="00763C45" w:rsidP="003D1760">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763C45" w:rsidRPr="00682DD7" w14:paraId="2E531737" w14:textId="77777777" w:rsidTr="003D1760">
        <w:tc>
          <w:tcPr>
            <w:tcW w:w="4644" w:type="dxa"/>
            <w:shd w:val="clear" w:color="auto" w:fill="auto"/>
          </w:tcPr>
          <w:p w14:paraId="3C2D52B0" w14:textId="77777777" w:rsidR="00763C45" w:rsidRPr="00682DD7" w:rsidRDefault="00763C45" w:rsidP="003D1760">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14:paraId="31CA05F3" w14:textId="77777777" w:rsidR="00763C45" w:rsidRPr="00682DD7" w:rsidRDefault="00763C45" w:rsidP="003D1760">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763C45" w:rsidRPr="00682DD7" w14:paraId="525EDADD" w14:textId="77777777" w:rsidTr="003D1760">
        <w:tc>
          <w:tcPr>
            <w:tcW w:w="4644" w:type="dxa"/>
            <w:shd w:val="clear" w:color="auto" w:fill="auto"/>
          </w:tcPr>
          <w:p w14:paraId="44AE6DF3" w14:textId="77777777" w:rsidR="00763C45" w:rsidRPr="00682DD7" w:rsidRDefault="00763C45" w:rsidP="003D1760">
            <w:pPr>
              <w:rPr>
                <w:rFonts w:ascii="Arial" w:hAnsi="Arial" w:cs="Arial"/>
                <w:sz w:val="20"/>
                <w:szCs w:val="20"/>
              </w:rPr>
            </w:pPr>
            <w:r w:rsidRPr="00682DD7">
              <w:rPr>
                <w:rFonts w:ascii="Arial" w:hAnsi="Arial" w:cs="Arial"/>
                <w:sz w:val="20"/>
                <w:szCs w:val="20"/>
              </w:rPr>
              <w:lastRenderedPageBreak/>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14:paraId="72BCDC5D" w14:textId="77777777" w:rsidR="00763C45" w:rsidRPr="00682DD7" w:rsidRDefault="00763C45" w:rsidP="003D1760">
            <w:pPr>
              <w:rPr>
                <w:rFonts w:ascii="Arial" w:hAnsi="Arial" w:cs="Arial"/>
                <w:sz w:val="20"/>
                <w:szCs w:val="20"/>
              </w:rPr>
            </w:pPr>
            <w:r w:rsidRPr="00682DD7">
              <w:rPr>
                <w:rFonts w:ascii="Arial" w:hAnsi="Arial" w:cs="Arial"/>
                <w:sz w:val="20"/>
                <w:szCs w:val="20"/>
              </w:rPr>
              <w:t>[……]</w:t>
            </w:r>
          </w:p>
        </w:tc>
      </w:tr>
      <w:tr w:rsidR="00763C45" w:rsidRPr="00682DD7" w14:paraId="09F37C81" w14:textId="77777777" w:rsidTr="003D1760">
        <w:tc>
          <w:tcPr>
            <w:tcW w:w="4644" w:type="dxa"/>
            <w:shd w:val="clear" w:color="auto" w:fill="auto"/>
          </w:tcPr>
          <w:p w14:paraId="1BFF2C86" w14:textId="77777777" w:rsidR="00763C45" w:rsidRPr="00682DD7" w:rsidRDefault="00763C45" w:rsidP="003D1760">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14:paraId="275BDB29" w14:textId="77777777" w:rsidR="00763C45" w:rsidRPr="00682DD7" w:rsidRDefault="00763C45" w:rsidP="003D1760">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763C45" w:rsidRPr="00682DD7" w14:paraId="7A0DD1A2" w14:textId="77777777" w:rsidTr="003D1760">
        <w:tc>
          <w:tcPr>
            <w:tcW w:w="4644" w:type="dxa"/>
            <w:shd w:val="clear" w:color="auto" w:fill="auto"/>
          </w:tcPr>
          <w:p w14:paraId="5CFC14B6" w14:textId="77777777" w:rsidR="00763C45" w:rsidRPr="00682DD7" w:rsidRDefault="00763C45" w:rsidP="003D1760">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14:paraId="4DB37EA1" w14:textId="77777777" w:rsidR="00763C45" w:rsidRPr="00682DD7" w:rsidRDefault="00763C45" w:rsidP="003D1760">
            <w:pPr>
              <w:rPr>
                <w:rFonts w:ascii="Arial" w:hAnsi="Arial" w:cs="Arial"/>
                <w:sz w:val="20"/>
                <w:szCs w:val="20"/>
              </w:rPr>
            </w:pPr>
            <w:r w:rsidRPr="00682DD7">
              <w:rPr>
                <w:rFonts w:ascii="Arial" w:hAnsi="Arial" w:cs="Arial"/>
                <w:sz w:val="20"/>
                <w:szCs w:val="20"/>
              </w:rPr>
              <w:t>[……]</w:t>
            </w:r>
          </w:p>
        </w:tc>
      </w:tr>
      <w:tr w:rsidR="00763C45" w:rsidRPr="00682DD7" w14:paraId="65CEDC06" w14:textId="77777777" w:rsidTr="003D1760">
        <w:tc>
          <w:tcPr>
            <w:tcW w:w="4644" w:type="dxa"/>
            <w:shd w:val="clear" w:color="auto" w:fill="auto"/>
          </w:tcPr>
          <w:p w14:paraId="7F302A4F" w14:textId="77777777" w:rsidR="00763C45" w:rsidRPr="00682DD7" w:rsidRDefault="00763C45" w:rsidP="003D1760">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 w:val="20"/>
                <w:szCs w:val="20"/>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14:paraId="75D41FA4" w14:textId="77777777" w:rsidR="00763C45" w:rsidRPr="00682DD7" w:rsidRDefault="00763C45" w:rsidP="003D1760">
            <w:pPr>
              <w:rPr>
                <w:rFonts w:ascii="Arial" w:hAnsi="Arial" w:cs="Arial"/>
                <w:sz w:val="20"/>
                <w:szCs w:val="20"/>
              </w:rPr>
            </w:pPr>
            <w:r w:rsidRPr="00682DD7">
              <w:rPr>
                <w:rFonts w:ascii="Arial" w:hAnsi="Arial" w:cs="Arial"/>
                <w:sz w:val="20"/>
                <w:szCs w:val="20"/>
              </w:rPr>
              <w:t>[……]</w:t>
            </w:r>
          </w:p>
        </w:tc>
      </w:tr>
      <w:tr w:rsidR="00763C45" w:rsidRPr="00682DD7" w14:paraId="27000598" w14:textId="77777777" w:rsidTr="003D1760">
        <w:tc>
          <w:tcPr>
            <w:tcW w:w="4644" w:type="dxa"/>
            <w:shd w:val="clear" w:color="auto" w:fill="auto"/>
          </w:tcPr>
          <w:p w14:paraId="4BDBBF5A" w14:textId="77777777" w:rsidR="00763C45" w:rsidRPr="00682DD7" w:rsidRDefault="00763C45" w:rsidP="003D1760">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4848AC1F" w14:textId="77777777" w:rsidR="00763C45" w:rsidRPr="00682DD7" w:rsidRDefault="00763C45" w:rsidP="003D1760">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763C45" w:rsidRPr="00682DD7" w14:paraId="11834F80" w14:textId="77777777" w:rsidTr="003D1760">
        <w:tc>
          <w:tcPr>
            <w:tcW w:w="4644" w:type="dxa"/>
            <w:shd w:val="clear" w:color="auto" w:fill="auto"/>
          </w:tcPr>
          <w:p w14:paraId="46E35403" w14:textId="77777777" w:rsidR="00763C45" w:rsidRPr="00682DD7" w:rsidRDefault="00763C45" w:rsidP="003D1760">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1A1ACEFC" w14:textId="77777777" w:rsidR="00763C45" w:rsidRPr="00682DD7" w:rsidRDefault="00763C45" w:rsidP="003D1760">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14:paraId="758D8C95" w14:textId="77777777" w:rsidR="00763C45" w:rsidRPr="00EC3B3D" w:rsidRDefault="00763C45" w:rsidP="00763C45">
      <w:pPr>
        <w:pStyle w:val="SectionTitle"/>
        <w:rPr>
          <w:rFonts w:ascii="Arial" w:hAnsi="Arial" w:cs="Arial"/>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EC3B3D">
        <w:rPr>
          <w:rFonts w:ascii="Arial" w:hAnsi="Arial" w:cs="Arial"/>
          <w:b w:val="0"/>
          <w:sz w:val="20"/>
          <w:szCs w:val="20"/>
        </w:rPr>
        <w:t>D: Systemy zapewniania jakości i normy zarządzania środowiskowego</w:t>
      </w:r>
    </w:p>
    <w:p w14:paraId="52571AFA" w14:textId="77777777" w:rsidR="00763C45" w:rsidRPr="00E650C1" w:rsidRDefault="00763C45" w:rsidP="00763C45">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763C45" w:rsidRPr="00682DD7" w14:paraId="124A1F68" w14:textId="77777777" w:rsidTr="003D1760">
        <w:tc>
          <w:tcPr>
            <w:tcW w:w="4644" w:type="dxa"/>
            <w:shd w:val="clear" w:color="auto" w:fill="auto"/>
          </w:tcPr>
          <w:p w14:paraId="72B2C38E" w14:textId="77777777" w:rsidR="00763C45" w:rsidRPr="00E650C1" w:rsidRDefault="00763C45" w:rsidP="003D1760">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14:paraId="4F051D84" w14:textId="77777777" w:rsidR="00763C45" w:rsidRPr="00E650C1" w:rsidRDefault="00763C45" w:rsidP="003D1760">
            <w:pPr>
              <w:rPr>
                <w:rFonts w:ascii="Arial" w:hAnsi="Arial" w:cs="Arial"/>
                <w:b/>
                <w:w w:val="0"/>
                <w:sz w:val="20"/>
                <w:szCs w:val="20"/>
              </w:rPr>
            </w:pPr>
            <w:r w:rsidRPr="00E650C1">
              <w:rPr>
                <w:rFonts w:ascii="Arial" w:hAnsi="Arial" w:cs="Arial"/>
                <w:b/>
                <w:w w:val="0"/>
                <w:sz w:val="20"/>
                <w:szCs w:val="20"/>
              </w:rPr>
              <w:t>Odpowiedź:</w:t>
            </w:r>
          </w:p>
        </w:tc>
      </w:tr>
      <w:tr w:rsidR="00763C45" w:rsidRPr="00682DD7" w14:paraId="77100ABE" w14:textId="77777777" w:rsidTr="003D1760">
        <w:tc>
          <w:tcPr>
            <w:tcW w:w="4644" w:type="dxa"/>
            <w:shd w:val="clear" w:color="auto" w:fill="auto"/>
          </w:tcPr>
          <w:p w14:paraId="40A39313" w14:textId="77777777" w:rsidR="00763C45" w:rsidRPr="00682DD7" w:rsidRDefault="00763C45" w:rsidP="003D1760">
            <w:pPr>
              <w:rPr>
                <w:rFonts w:ascii="Arial" w:hAnsi="Arial" w:cs="Arial"/>
                <w:w w:val="0"/>
                <w:sz w:val="20"/>
                <w:szCs w:val="20"/>
              </w:rPr>
            </w:pPr>
            <w:r w:rsidRPr="00682DD7">
              <w:rPr>
                <w:rFonts w:ascii="Arial" w:hAnsi="Arial" w:cs="Arial"/>
                <w:w w:val="0"/>
                <w:sz w:val="20"/>
                <w:szCs w:val="20"/>
              </w:rPr>
              <w:lastRenderedPageBreak/>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5E4E25E1" w14:textId="77777777" w:rsidR="00763C45" w:rsidRPr="00E650C1" w:rsidRDefault="00763C45" w:rsidP="003D1760">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763C45" w:rsidRPr="00682DD7" w14:paraId="22FDEE77" w14:textId="77777777" w:rsidTr="003D1760">
        <w:tc>
          <w:tcPr>
            <w:tcW w:w="4644" w:type="dxa"/>
            <w:shd w:val="clear" w:color="auto" w:fill="auto"/>
          </w:tcPr>
          <w:p w14:paraId="3D790B57" w14:textId="77777777" w:rsidR="00763C45" w:rsidRPr="00682DD7" w:rsidRDefault="00763C45" w:rsidP="003D1760">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67B4ED3B" w14:textId="77777777" w:rsidR="00763C45" w:rsidRPr="00682DD7" w:rsidRDefault="00763C45" w:rsidP="003D1760">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14:paraId="02B212A4" w14:textId="77777777" w:rsidR="00763C45" w:rsidRDefault="00763C45" w:rsidP="00763C45">
      <w:r>
        <w:br w:type="page"/>
      </w:r>
    </w:p>
    <w:p w14:paraId="0481D507" w14:textId="77777777" w:rsidR="00763C45" w:rsidRPr="00682DD7" w:rsidRDefault="00763C45" w:rsidP="00763C45">
      <w:pPr>
        <w:pStyle w:val="ChapterTitle"/>
        <w:rPr>
          <w:rFonts w:ascii="Arial" w:hAnsi="Arial" w:cs="Arial"/>
          <w:sz w:val="20"/>
          <w:szCs w:val="20"/>
        </w:rPr>
      </w:pPr>
      <w:r w:rsidRPr="00682DD7">
        <w:rPr>
          <w:rFonts w:ascii="Arial" w:hAnsi="Arial" w:cs="Arial"/>
          <w:sz w:val="20"/>
          <w:szCs w:val="20"/>
        </w:rPr>
        <w:lastRenderedPageBreak/>
        <w:t>Część V: Ograniczanie liczby kwalifikujących się kandydatów</w:t>
      </w:r>
    </w:p>
    <w:p w14:paraId="03D630E9" w14:textId="77777777" w:rsidR="00763C45" w:rsidRPr="000342FD" w:rsidRDefault="00763C45" w:rsidP="00763C45">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14:paraId="4B1F0A10" w14:textId="77777777" w:rsidR="00763C45" w:rsidRPr="00682DD7" w:rsidRDefault="00763C45" w:rsidP="00763C45">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763C45" w:rsidRPr="00682DD7" w14:paraId="25DBA138" w14:textId="77777777" w:rsidTr="003D1760">
        <w:tc>
          <w:tcPr>
            <w:tcW w:w="4644" w:type="dxa"/>
            <w:shd w:val="clear" w:color="auto" w:fill="auto"/>
          </w:tcPr>
          <w:p w14:paraId="00D1F7F0" w14:textId="77777777" w:rsidR="00763C45" w:rsidRPr="000342FD" w:rsidRDefault="00763C45" w:rsidP="003D1760">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14:paraId="122162E5" w14:textId="77777777" w:rsidR="00763C45" w:rsidRPr="000342FD" w:rsidRDefault="00763C45" w:rsidP="003D1760">
            <w:pPr>
              <w:rPr>
                <w:rFonts w:ascii="Arial" w:hAnsi="Arial" w:cs="Arial"/>
                <w:b/>
                <w:w w:val="0"/>
                <w:sz w:val="20"/>
                <w:szCs w:val="20"/>
              </w:rPr>
            </w:pPr>
            <w:r w:rsidRPr="000342FD">
              <w:rPr>
                <w:rFonts w:ascii="Arial" w:hAnsi="Arial" w:cs="Arial"/>
                <w:b/>
                <w:w w:val="0"/>
                <w:sz w:val="20"/>
                <w:szCs w:val="20"/>
              </w:rPr>
              <w:t>Odpowiedź:</w:t>
            </w:r>
          </w:p>
        </w:tc>
      </w:tr>
      <w:tr w:rsidR="00763C45" w:rsidRPr="00682DD7" w14:paraId="01B9122B" w14:textId="77777777" w:rsidTr="003D1760">
        <w:tc>
          <w:tcPr>
            <w:tcW w:w="4644" w:type="dxa"/>
            <w:shd w:val="clear" w:color="auto" w:fill="auto"/>
          </w:tcPr>
          <w:p w14:paraId="75C49EE5" w14:textId="77777777" w:rsidR="00763C45" w:rsidRPr="00682DD7" w:rsidRDefault="00763C45" w:rsidP="003D1760">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 w:val="20"/>
                <w:szCs w:val="20"/>
              </w:rPr>
              <w:footnoteReference w:id="44"/>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14:paraId="1310AC92" w14:textId="77777777" w:rsidR="00763C45" w:rsidRPr="00682DD7" w:rsidRDefault="00763C45" w:rsidP="003D1760">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 w:val="20"/>
                <w:szCs w:val="20"/>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 w:val="20"/>
                <w:szCs w:val="20"/>
              </w:rPr>
              <w:footnoteReference w:id="46"/>
            </w:r>
          </w:p>
        </w:tc>
      </w:tr>
    </w:tbl>
    <w:p w14:paraId="33FAA6C8" w14:textId="77777777" w:rsidR="00763C45" w:rsidRPr="00682DD7" w:rsidRDefault="00763C45" w:rsidP="00763C45">
      <w:pPr>
        <w:pStyle w:val="ChapterTitle"/>
        <w:rPr>
          <w:rFonts w:ascii="Arial" w:hAnsi="Arial" w:cs="Arial"/>
          <w:sz w:val="20"/>
          <w:szCs w:val="20"/>
        </w:rPr>
      </w:pPr>
      <w:r w:rsidRPr="00682DD7">
        <w:rPr>
          <w:rFonts w:ascii="Arial" w:hAnsi="Arial" w:cs="Arial"/>
          <w:sz w:val="20"/>
          <w:szCs w:val="20"/>
        </w:rPr>
        <w:t>Część VI: Oświadczenia końcowe</w:t>
      </w:r>
    </w:p>
    <w:p w14:paraId="31DD121D" w14:textId="77777777" w:rsidR="00763C45" w:rsidRPr="00682DD7" w:rsidRDefault="00763C45" w:rsidP="00763C45">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090CA9A5" w14:textId="77777777" w:rsidR="00763C45" w:rsidRPr="00682DD7" w:rsidRDefault="00763C45" w:rsidP="00763C45">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45D4E0E1" w14:textId="77777777" w:rsidR="00763C45" w:rsidRPr="00682DD7" w:rsidRDefault="00763C45" w:rsidP="00763C45">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47"/>
      </w:r>
      <w:r w:rsidRPr="00682DD7">
        <w:rPr>
          <w:rFonts w:ascii="Arial" w:hAnsi="Arial" w:cs="Arial"/>
          <w:i/>
          <w:sz w:val="20"/>
          <w:szCs w:val="20"/>
        </w:rPr>
        <w:t xml:space="preserve">, lub </w:t>
      </w:r>
    </w:p>
    <w:p w14:paraId="12C3EB96" w14:textId="77777777" w:rsidR="00763C45" w:rsidRPr="00682DD7" w:rsidRDefault="00763C45" w:rsidP="00763C45">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14:paraId="013196CA" w14:textId="77777777" w:rsidR="00763C45" w:rsidRPr="00682DD7" w:rsidRDefault="00763C45" w:rsidP="00763C45">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14:paraId="667266D2" w14:textId="77777777" w:rsidR="00763C45" w:rsidRPr="00682DD7" w:rsidRDefault="00763C45" w:rsidP="00763C45">
      <w:pPr>
        <w:rPr>
          <w:rFonts w:ascii="Arial" w:hAnsi="Arial" w:cs="Arial"/>
          <w:i/>
          <w:sz w:val="20"/>
          <w:szCs w:val="20"/>
        </w:rPr>
      </w:pPr>
      <w:r w:rsidRPr="00682DD7">
        <w:rPr>
          <w:rFonts w:ascii="Arial" w:hAnsi="Arial" w:cs="Arial"/>
          <w:i/>
          <w:sz w:val="20"/>
          <w:szCs w:val="20"/>
        </w:rPr>
        <w:t xml:space="preserve"> </w:t>
      </w:r>
    </w:p>
    <w:p w14:paraId="4DDF8345" w14:textId="77777777" w:rsidR="00763C45" w:rsidRPr="00682DD7" w:rsidRDefault="00763C45" w:rsidP="00763C45">
      <w:pPr>
        <w:spacing w:before="240"/>
        <w:rPr>
          <w:rFonts w:ascii="Arial" w:hAnsi="Arial" w:cs="Arial"/>
          <w:sz w:val="20"/>
          <w:szCs w:val="20"/>
        </w:rPr>
      </w:pPr>
      <w:r w:rsidRPr="00682DD7">
        <w:rPr>
          <w:rFonts w:ascii="Arial" w:hAnsi="Arial" w:cs="Arial"/>
          <w:sz w:val="20"/>
          <w:szCs w:val="20"/>
        </w:rPr>
        <w:t>Data, miejscowość oraz – jeżeli jest to wymagane lub konieczne – podpis(-y): [……]</w:t>
      </w:r>
    </w:p>
    <w:p w14:paraId="7FE02B55" w14:textId="77777777" w:rsidR="00C40261" w:rsidRPr="005B5A36" w:rsidRDefault="00C40261" w:rsidP="00C40261">
      <w:pPr>
        <w:rPr>
          <w:sz w:val="28"/>
          <w:szCs w:val="28"/>
        </w:rPr>
      </w:pPr>
    </w:p>
    <w:p w14:paraId="25451EAE" w14:textId="77777777" w:rsidR="00C40261" w:rsidRDefault="00C40261" w:rsidP="00C40261">
      <w:pPr>
        <w:rPr>
          <w:rFonts w:ascii="Arial" w:hAnsi="Arial" w:cs="Arial"/>
          <w:sz w:val="18"/>
          <w:szCs w:val="22"/>
        </w:rPr>
      </w:pPr>
    </w:p>
    <w:p w14:paraId="67B6B022" w14:textId="77777777" w:rsidR="00C40261" w:rsidRPr="00CE6496" w:rsidRDefault="00C40261" w:rsidP="00C40261">
      <w:pPr>
        <w:rPr>
          <w:rFonts w:ascii="Arial" w:hAnsi="Arial" w:cs="Arial"/>
          <w:sz w:val="18"/>
          <w:szCs w:val="22"/>
        </w:rPr>
      </w:pPr>
    </w:p>
    <w:p w14:paraId="668FE7A9" w14:textId="77777777" w:rsidR="00C40261" w:rsidRPr="004B0915" w:rsidRDefault="00C40261" w:rsidP="00C40261">
      <w:pPr>
        <w:numPr>
          <w:ilvl w:val="0"/>
          <w:numId w:val="1"/>
        </w:numPr>
        <w:spacing w:after="120"/>
        <w:jc w:val="right"/>
        <w:rPr>
          <w:b/>
        </w:rPr>
      </w:pPr>
      <w:r>
        <w:t xml:space="preserve">         Załącznik Nr 3</w:t>
      </w:r>
      <w:r w:rsidRPr="001C2FED">
        <w:t xml:space="preserve"> do</w:t>
      </w:r>
      <w:r w:rsidRPr="001C2FED">
        <w:rPr>
          <w:b/>
        </w:rPr>
        <w:t xml:space="preserve"> SIWZ</w:t>
      </w:r>
    </w:p>
    <w:p w14:paraId="39B71A08" w14:textId="77777777" w:rsidR="00C40261" w:rsidRPr="001319D7" w:rsidRDefault="00C40261" w:rsidP="00C40261">
      <w:pPr>
        <w:numPr>
          <w:ilvl w:val="0"/>
          <w:numId w:val="1"/>
        </w:numPr>
        <w:pBdr>
          <w:top w:val="single" w:sz="4" w:space="1" w:color="auto"/>
          <w:left w:val="single" w:sz="4" w:space="4" w:color="auto"/>
          <w:bottom w:val="single" w:sz="4" w:space="1" w:color="auto"/>
          <w:right w:val="single" w:sz="4" w:space="4" w:color="auto"/>
        </w:pBdr>
        <w:shd w:val="solid" w:color="8DB3E2" w:fill="8DB3E2"/>
        <w:jc w:val="center"/>
        <w:rPr>
          <w:b/>
        </w:rPr>
      </w:pPr>
      <w:r>
        <w:rPr>
          <w:b/>
        </w:rPr>
        <w:t>Oświadczenie wykonawcy o przynależności lub braku przynależności do tej samej grupy kapitałowej na podstawie art. 24 ust. 1 pkt 23 ustawy – Prawo zamówień publicznych*/ lista podmiotów należących do tej grupy kapitałowej*</w:t>
      </w:r>
    </w:p>
    <w:p w14:paraId="406E845D" w14:textId="77777777" w:rsidR="00C40261" w:rsidRDefault="00C40261" w:rsidP="00C40261">
      <w:pPr>
        <w:keepNext/>
        <w:numPr>
          <w:ilvl w:val="1"/>
          <w:numId w:val="0"/>
        </w:numPr>
        <w:tabs>
          <w:tab w:val="num" w:pos="0"/>
        </w:tabs>
        <w:jc w:val="center"/>
        <w:outlineLvl w:val="1"/>
      </w:pPr>
    </w:p>
    <w:p w14:paraId="6AD8CD5B" w14:textId="77777777" w:rsidR="00C40261" w:rsidRPr="00404298" w:rsidRDefault="00C40261" w:rsidP="00C40261">
      <w:pPr>
        <w:keepNext/>
        <w:numPr>
          <w:ilvl w:val="1"/>
          <w:numId w:val="0"/>
        </w:numPr>
        <w:tabs>
          <w:tab w:val="num" w:pos="0"/>
        </w:tabs>
        <w:jc w:val="center"/>
        <w:outlineLvl w:val="1"/>
        <w:rPr>
          <w:rFonts w:ascii="Calibri" w:hAnsi="Calibri"/>
          <w:b/>
          <w:spacing w:val="20"/>
          <w:sz w:val="28"/>
          <w:szCs w:val="28"/>
        </w:rPr>
      </w:pPr>
      <w:r w:rsidRPr="00404298">
        <w:rPr>
          <w:rFonts w:ascii="Calibri" w:hAnsi="Calibri"/>
          <w:b/>
          <w:spacing w:val="20"/>
          <w:sz w:val="28"/>
          <w:szCs w:val="28"/>
        </w:rPr>
        <w:t xml:space="preserve">OŚWIADCZENIE  </w:t>
      </w:r>
    </w:p>
    <w:p w14:paraId="1A4B19A4" w14:textId="77777777" w:rsidR="00C40261" w:rsidRPr="00404298" w:rsidRDefault="00C40261" w:rsidP="00C40261">
      <w:pPr>
        <w:rPr>
          <w:rFonts w:ascii="Calibri" w:hAnsi="Calibri"/>
        </w:rPr>
      </w:pPr>
    </w:p>
    <w:p w14:paraId="4E236C8A" w14:textId="77777777" w:rsidR="00C40261" w:rsidRPr="00B611EE" w:rsidRDefault="00C40261" w:rsidP="00C40261">
      <w:pPr>
        <w:suppressAutoHyphens w:val="0"/>
        <w:jc w:val="center"/>
        <w:rPr>
          <w:rFonts w:ascii="Calibri" w:hAnsi="Calibri"/>
          <w:b/>
        </w:rPr>
      </w:pPr>
      <w:r w:rsidRPr="00B611EE">
        <w:rPr>
          <w:rFonts w:ascii="Calibri" w:hAnsi="Calibri"/>
          <w:b/>
        </w:rPr>
        <w:t xml:space="preserve">Dotyczy przetargu nieograniczonego na zadanie </w:t>
      </w:r>
    </w:p>
    <w:p w14:paraId="4007BA4E" w14:textId="77777777" w:rsidR="00C40261" w:rsidRPr="00404298" w:rsidRDefault="00C40261" w:rsidP="00C40261">
      <w:pPr>
        <w:suppressAutoHyphens w:val="0"/>
        <w:jc w:val="center"/>
        <w:rPr>
          <w:rFonts w:ascii="Calibri" w:hAnsi="Calibri"/>
          <w:b/>
          <w:i/>
          <w:lang w:eastAsia="pl-PL"/>
        </w:rPr>
      </w:pPr>
      <w:r w:rsidRPr="00B611EE">
        <w:rPr>
          <w:rFonts w:ascii="Calibri" w:hAnsi="Calibri"/>
          <w:b/>
        </w:rPr>
        <w:t>pn. „</w:t>
      </w:r>
      <w:r w:rsidR="000A1EFD">
        <w:rPr>
          <w:rFonts w:ascii="Calibri" w:hAnsi="Calibri"/>
          <w:b/>
        </w:rPr>
        <w:t>Odnawialne źródła energii w Gminie Mały Płock</w:t>
      </w:r>
      <w:r>
        <w:rPr>
          <w:rFonts w:ascii="Calibri" w:hAnsi="Calibri"/>
          <w:b/>
        </w:rPr>
        <w:t>”</w:t>
      </w:r>
    </w:p>
    <w:p w14:paraId="038329D1" w14:textId="77777777" w:rsidR="00C40261" w:rsidRPr="00404298" w:rsidRDefault="00C40261" w:rsidP="00C40261">
      <w:pPr>
        <w:jc w:val="both"/>
        <w:rPr>
          <w:rFonts w:ascii="Calibri" w:hAnsi="Calibri"/>
          <w:b/>
          <w:u w:val="single"/>
        </w:rPr>
      </w:pPr>
    </w:p>
    <w:p w14:paraId="59E7E47B" w14:textId="77777777" w:rsidR="00C40261" w:rsidRPr="00404298" w:rsidRDefault="00C40261" w:rsidP="00C40261">
      <w:pPr>
        <w:ind w:left="360"/>
        <w:jc w:val="both"/>
        <w:rPr>
          <w:rFonts w:ascii="Calibri" w:hAnsi="Calibri"/>
          <w:b/>
          <w:u w:val="single"/>
        </w:rPr>
      </w:pPr>
    </w:p>
    <w:p w14:paraId="30352D4F" w14:textId="77777777" w:rsidR="00C40261" w:rsidRPr="00404298" w:rsidRDefault="00C40261" w:rsidP="00C40261">
      <w:pPr>
        <w:jc w:val="both"/>
        <w:rPr>
          <w:rFonts w:ascii="Calibri" w:hAnsi="Calibri"/>
        </w:rPr>
      </w:pPr>
    </w:p>
    <w:p w14:paraId="0317F563" w14:textId="77777777" w:rsidR="00C40261" w:rsidRPr="00404298" w:rsidRDefault="00C40261" w:rsidP="00C40261">
      <w:pPr>
        <w:rPr>
          <w:rFonts w:ascii="Calibri" w:hAnsi="Calibri"/>
        </w:rPr>
      </w:pPr>
      <w:r w:rsidRPr="00404298">
        <w:rPr>
          <w:rFonts w:ascii="Calibri" w:hAnsi="Calibri"/>
        </w:rPr>
        <w:t>Działając w imieniu i na rzecz (nazwa i adres Wykonawcy)</w:t>
      </w:r>
    </w:p>
    <w:p w14:paraId="492D8798" w14:textId="77777777" w:rsidR="00C40261" w:rsidRPr="00404298" w:rsidRDefault="00C40261" w:rsidP="00C40261">
      <w:pPr>
        <w:rPr>
          <w:rFonts w:ascii="Calibri" w:hAnsi="Calibri"/>
        </w:rPr>
      </w:pPr>
      <w:r w:rsidRPr="00404298">
        <w:rPr>
          <w:rFonts w:ascii="Calibri" w:hAnsi="Calibri"/>
        </w:rPr>
        <w:t>.....................................................................................................................................................</w:t>
      </w:r>
    </w:p>
    <w:p w14:paraId="72B7A7A3" w14:textId="77777777" w:rsidR="00C40261" w:rsidRPr="00404298" w:rsidRDefault="00C40261" w:rsidP="00C40261">
      <w:pPr>
        <w:rPr>
          <w:rFonts w:ascii="Calibri" w:hAnsi="Calibri"/>
        </w:rPr>
      </w:pPr>
    </w:p>
    <w:p w14:paraId="0AA70BC2" w14:textId="77777777" w:rsidR="00C40261" w:rsidRPr="00404298" w:rsidRDefault="00C40261" w:rsidP="00C40261">
      <w:pPr>
        <w:rPr>
          <w:rFonts w:ascii="Calibri" w:hAnsi="Calibri"/>
        </w:rPr>
      </w:pPr>
      <w:r w:rsidRPr="00404298">
        <w:rPr>
          <w:rFonts w:ascii="Calibri" w:hAnsi="Calibri"/>
        </w:rPr>
        <w:t>.....................................................................................................................................................</w:t>
      </w:r>
    </w:p>
    <w:p w14:paraId="457AC88D" w14:textId="77777777" w:rsidR="00C40261" w:rsidRPr="00404298" w:rsidRDefault="00C40261" w:rsidP="00C40261">
      <w:pPr>
        <w:rPr>
          <w:rFonts w:ascii="Calibri" w:hAnsi="Calibri"/>
        </w:rPr>
      </w:pPr>
    </w:p>
    <w:p w14:paraId="126C901C" w14:textId="77777777" w:rsidR="00C40261" w:rsidRPr="00404298" w:rsidRDefault="00C40261" w:rsidP="00C40261">
      <w:pPr>
        <w:jc w:val="both"/>
        <w:rPr>
          <w:rFonts w:ascii="Calibri" w:hAnsi="Calibri"/>
        </w:rPr>
      </w:pPr>
      <w:r w:rsidRPr="00404298">
        <w:rPr>
          <w:rFonts w:ascii="Calibri" w:hAnsi="Calibri"/>
        </w:rPr>
        <w:t>oświadczam, że:</w:t>
      </w:r>
    </w:p>
    <w:p w14:paraId="69E12F34" w14:textId="77777777" w:rsidR="00C40261" w:rsidRPr="00404298" w:rsidRDefault="00C40261" w:rsidP="00C40261">
      <w:pPr>
        <w:jc w:val="both"/>
        <w:rPr>
          <w:rFonts w:ascii="Calibri" w:hAnsi="Calibri"/>
        </w:rPr>
      </w:pPr>
    </w:p>
    <w:p w14:paraId="7EDCBE18" w14:textId="77777777" w:rsidR="00C40261" w:rsidRPr="00404298" w:rsidRDefault="00C40261" w:rsidP="00C40261">
      <w:pPr>
        <w:jc w:val="both"/>
        <w:rPr>
          <w:rFonts w:ascii="Calibri" w:hAnsi="Calibri"/>
          <w:b/>
        </w:rPr>
      </w:pPr>
      <w:r w:rsidRPr="00404298">
        <w:rPr>
          <w:rFonts w:ascii="Calibri" w:hAnsi="Calibri"/>
          <w:noProof/>
          <w:lang w:eastAsia="pl-PL"/>
        </w:rPr>
        <mc:AlternateContent>
          <mc:Choice Requires="wps">
            <w:drawing>
              <wp:anchor distT="0" distB="0" distL="114300" distR="114300" simplePos="0" relativeHeight="251660288" behindDoc="0" locked="0" layoutInCell="1" allowOverlap="1" wp14:anchorId="08D367F8" wp14:editId="31483863">
                <wp:simplePos x="0" y="0"/>
                <wp:positionH relativeFrom="column">
                  <wp:posOffset>61595</wp:posOffset>
                </wp:positionH>
                <wp:positionV relativeFrom="paragraph">
                  <wp:posOffset>146685</wp:posOffset>
                </wp:positionV>
                <wp:extent cx="323850" cy="295275"/>
                <wp:effectExtent l="8890" t="10795" r="10160" b="8255"/>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txbx>
                        <w:txbxContent>
                          <w:p w14:paraId="0619FAAE" w14:textId="77777777" w:rsidR="00547EEB" w:rsidRPr="00AF628B" w:rsidRDefault="00547EEB" w:rsidP="00C402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367F8" id="_x0000_t202" coordsize="21600,21600" o:spt="202" path="m,l,21600r21600,l21600,xe">
                <v:stroke joinstyle="miter"/>
                <v:path gradientshapeok="t" o:connecttype="rect"/>
              </v:shapetype>
              <v:shape id="Pole tekstowe 3" o:spid="_x0000_s1026" type="#_x0000_t202" style="position:absolute;left:0;text-align:left;margin-left:4.85pt;margin-top:11.55pt;width:25.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">
                <v:textbox>
                  <w:txbxContent>
                    <w:p w14:paraId="0619FAAE" w14:textId="77777777" w:rsidR="00547EEB" w:rsidRPr="00AF628B" w:rsidRDefault="00547EEB" w:rsidP="00C40261"/>
                  </w:txbxContent>
                </v:textbox>
                <w10:wrap type="square"/>
              </v:shape>
            </w:pict>
          </mc:Fallback>
        </mc:AlternateContent>
      </w:r>
    </w:p>
    <w:p w14:paraId="7575A79C" w14:textId="77777777" w:rsidR="00C40261" w:rsidRPr="00404298" w:rsidRDefault="00C40261" w:rsidP="00C40261">
      <w:pPr>
        <w:ind w:left="851"/>
        <w:jc w:val="both"/>
        <w:rPr>
          <w:rFonts w:ascii="Calibri" w:hAnsi="Calibri"/>
        </w:rPr>
      </w:pPr>
      <w:r w:rsidRPr="00404298">
        <w:rPr>
          <w:rFonts w:ascii="Calibri" w:hAnsi="Calibri"/>
        </w:rPr>
        <w:t xml:space="preserve">nie przynależymy do tej samej grupy kapitałowej </w:t>
      </w:r>
      <w:r w:rsidRPr="00404298">
        <w:rPr>
          <w:rFonts w:ascii="Calibri" w:eastAsia="Helvetica-Oblique" w:hAnsi="Calibri"/>
        </w:rPr>
        <w:t xml:space="preserve">w rozumieniu ustawy z dnia 16 lutego 2007 r. o ochronie konkurencji i konsumentów </w:t>
      </w:r>
      <w:r w:rsidRPr="00404298">
        <w:rPr>
          <w:rFonts w:ascii="Calibri" w:hAnsi="Calibri"/>
        </w:rPr>
        <w:t>(tekst jedn. Dz. U. z 2017 r., poz. 229 ze zm.)  z wykonawcami, którzy złożyli oferty w bieżącym postępowaniu,</w:t>
      </w:r>
    </w:p>
    <w:p w14:paraId="3DAC067B" w14:textId="77777777" w:rsidR="00C40261" w:rsidRPr="00404298" w:rsidRDefault="00C40261" w:rsidP="00C40261">
      <w:pPr>
        <w:suppressAutoHyphens w:val="0"/>
        <w:overflowPunct w:val="0"/>
        <w:autoSpaceDE w:val="0"/>
        <w:ind w:left="425"/>
        <w:jc w:val="both"/>
        <w:textAlignment w:val="baseline"/>
        <w:rPr>
          <w:rFonts w:ascii="Calibri" w:hAnsi="Calibri"/>
        </w:rPr>
      </w:pPr>
    </w:p>
    <w:p w14:paraId="0B816B70" w14:textId="77777777" w:rsidR="00C40261" w:rsidRPr="00404298" w:rsidRDefault="00C40261" w:rsidP="00C40261">
      <w:pPr>
        <w:suppressAutoHyphens w:val="0"/>
        <w:overflowPunct w:val="0"/>
        <w:autoSpaceDE w:val="0"/>
        <w:ind w:left="425"/>
        <w:jc w:val="both"/>
        <w:textAlignment w:val="baseline"/>
        <w:rPr>
          <w:rFonts w:ascii="Calibri" w:hAnsi="Calibri"/>
        </w:rPr>
      </w:pPr>
      <w:r w:rsidRPr="00404298">
        <w:rPr>
          <w:rFonts w:ascii="Calibri" w:hAnsi="Calibri"/>
          <w:noProof/>
          <w:lang w:eastAsia="pl-PL"/>
        </w:rPr>
        <mc:AlternateContent>
          <mc:Choice Requires="wps">
            <w:drawing>
              <wp:anchor distT="0" distB="0" distL="114300" distR="114300" simplePos="0" relativeHeight="251659264" behindDoc="1" locked="0" layoutInCell="1" allowOverlap="1" wp14:anchorId="3AA7F6A5" wp14:editId="58ADF91F">
                <wp:simplePos x="0" y="0"/>
                <wp:positionH relativeFrom="column">
                  <wp:posOffset>42545</wp:posOffset>
                </wp:positionH>
                <wp:positionV relativeFrom="paragraph">
                  <wp:posOffset>102870</wp:posOffset>
                </wp:positionV>
                <wp:extent cx="323850" cy="295275"/>
                <wp:effectExtent l="8890" t="11430" r="10160" b="7620"/>
                <wp:wrapTight wrapText="bothSides">
                  <wp:wrapPolygon edited="0">
                    <wp:start x="-635" y="-697"/>
                    <wp:lineTo x="-635" y="20903"/>
                    <wp:lineTo x="22235" y="20903"/>
                    <wp:lineTo x="22235" y="-697"/>
                    <wp:lineTo x="-635" y="-697"/>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txbx>
                        <w:txbxContent>
                          <w:p w14:paraId="38C07C4A" w14:textId="77777777" w:rsidR="00547EEB" w:rsidRPr="00AF628B" w:rsidRDefault="00547EEB" w:rsidP="00C402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7F6A5" id="Pole tekstowe 2" o:spid="_x0000_s1027" type="#_x0000_t202" style="position:absolute;left:0;text-align:left;margin-left:3.35pt;margin-top:8.1pt;width:25.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">
                <v:textbox>
                  <w:txbxContent>
                    <w:p w14:paraId="38C07C4A" w14:textId="77777777" w:rsidR="00547EEB" w:rsidRPr="00AF628B" w:rsidRDefault="00547EEB" w:rsidP="00C40261"/>
                  </w:txbxContent>
                </v:textbox>
                <w10:wrap type="tight"/>
              </v:shape>
            </w:pict>
          </mc:Fallback>
        </mc:AlternateContent>
      </w:r>
    </w:p>
    <w:p w14:paraId="7F03577D" w14:textId="77777777" w:rsidR="00C40261" w:rsidRPr="00404298" w:rsidRDefault="00C40261" w:rsidP="00C40261">
      <w:pPr>
        <w:ind w:left="851"/>
        <w:jc w:val="both"/>
        <w:rPr>
          <w:rFonts w:ascii="Calibri" w:hAnsi="Calibri"/>
        </w:rPr>
      </w:pPr>
      <w:r w:rsidRPr="00404298">
        <w:rPr>
          <w:rFonts w:ascii="Calibri" w:hAnsi="Calibri"/>
        </w:rPr>
        <w:t>przynależymy do tej samej grupy kapitałowej</w:t>
      </w:r>
      <w:r w:rsidRPr="00404298">
        <w:rPr>
          <w:rFonts w:ascii="Calibri" w:eastAsia="Helvetica-Oblique" w:hAnsi="Calibri"/>
        </w:rPr>
        <w:t xml:space="preserve"> w rozumieniu ustawy z dnia 16 lutego 2007 r. o ochronie konkurencji i konsumentów </w:t>
      </w:r>
      <w:r w:rsidRPr="00404298">
        <w:rPr>
          <w:rFonts w:ascii="Calibri" w:hAnsi="Calibri"/>
        </w:rPr>
        <w:t>(tekst jedn. Dz. U. z 2017 r., poz. 229 ze zm.) z następującymi wykonawcami, którzy złożyli oferty w bieżącym postępowaniu:</w:t>
      </w:r>
    </w:p>
    <w:p w14:paraId="3E405244" w14:textId="77777777" w:rsidR="00C40261" w:rsidRPr="00404298" w:rsidRDefault="00C40261" w:rsidP="00C40261">
      <w:pPr>
        <w:ind w:left="851"/>
        <w:jc w:val="both"/>
        <w:rPr>
          <w:rFonts w:ascii="Calibri" w:hAnsi="Calibri"/>
        </w:rPr>
      </w:pPr>
    </w:p>
    <w:p w14:paraId="44A0DE48" w14:textId="77777777" w:rsidR="00C40261" w:rsidRPr="00404298" w:rsidRDefault="00C40261" w:rsidP="00A9044F">
      <w:pPr>
        <w:numPr>
          <w:ilvl w:val="0"/>
          <w:numId w:val="8"/>
        </w:numPr>
        <w:tabs>
          <w:tab w:val="num" w:pos="1134"/>
        </w:tabs>
        <w:spacing w:line="360" w:lineRule="auto"/>
        <w:ind w:left="1135" w:hanging="284"/>
        <w:rPr>
          <w:rFonts w:ascii="Calibri" w:hAnsi="Calibri"/>
        </w:rPr>
      </w:pPr>
      <w:r w:rsidRPr="00404298">
        <w:rPr>
          <w:rFonts w:ascii="Calibri" w:hAnsi="Calibri"/>
        </w:rPr>
        <w:t>…………………………………. ,</w:t>
      </w:r>
    </w:p>
    <w:p w14:paraId="6A7C595A" w14:textId="77777777" w:rsidR="00C40261" w:rsidRPr="00404298" w:rsidRDefault="00C40261" w:rsidP="00A9044F">
      <w:pPr>
        <w:numPr>
          <w:ilvl w:val="0"/>
          <w:numId w:val="8"/>
        </w:numPr>
        <w:tabs>
          <w:tab w:val="num" w:pos="1134"/>
        </w:tabs>
        <w:spacing w:line="360" w:lineRule="auto"/>
        <w:ind w:left="1135" w:hanging="284"/>
        <w:rPr>
          <w:rFonts w:ascii="Calibri" w:hAnsi="Calibri"/>
        </w:rPr>
      </w:pPr>
      <w:r w:rsidRPr="00404298">
        <w:rPr>
          <w:rFonts w:ascii="Calibri" w:hAnsi="Calibri"/>
        </w:rPr>
        <w:t>…………………………………. ,</w:t>
      </w:r>
    </w:p>
    <w:p w14:paraId="3F7CD2CC" w14:textId="77777777" w:rsidR="00C40261" w:rsidRPr="00404298" w:rsidRDefault="00C40261" w:rsidP="00A9044F">
      <w:pPr>
        <w:numPr>
          <w:ilvl w:val="0"/>
          <w:numId w:val="8"/>
        </w:numPr>
        <w:tabs>
          <w:tab w:val="num" w:pos="1134"/>
        </w:tabs>
        <w:spacing w:line="360" w:lineRule="auto"/>
        <w:ind w:left="1135" w:hanging="284"/>
        <w:rPr>
          <w:rFonts w:ascii="Calibri" w:hAnsi="Calibri"/>
        </w:rPr>
      </w:pPr>
      <w:r w:rsidRPr="00404298">
        <w:rPr>
          <w:rFonts w:ascii="Calibri" w:hAnsi="Calibri"/>
        </w:rPr>
        <w:t>…………………………………. .</w:t>
      </w:r>
    </w:p>
    <w:p w14:paraId="32AFB4AD" w14:textId="77777777" w:rsidR="00C40261" w:rsidRPr="00404298" w:rsidRDefault="00C40261" w:rsidP="00C40261">
      <w:pPr>
        <w:rPr>
          <w:rFonts w:ascii="Calibri" w:hAnsi="Calibri"/>
        </w:rPr>
      </w:pPr>
    </w:p>
    <w:p w14:paraId="19B31F26" w14:textId="77777777" w:rsidR="00C40261" w:rsidRPr="00404298" w:rsidRDefault="00C40261" w:rsidP="00C40261">
      <w:pPr>
        <w:ind w:left="851"/>
        <w:rPr>
          <w:rFonts w:ascii="Calibri" w:hAnsi="Calibri"/>
        </w:rPr>
      </w:pPr>
    </w:p>
    <w:p w14:paraId="07BEC787" w14:textId="77777777" w:rsidR="00C40261" w:rsidRPr="00404298" w:rsidRDefault="00C40261" w:rsidP="00C40261">
      <w:pPr>
        <w:ind w:left="360"/>
        <w:rPr>
          <w:rFonts w:ascii="Calibri" w:hAnsi="Calibri"/>
          <w:b/>
        </w:rPr>
      </w:pPr>
    </w:p>
    <w:p w14:paraId="3CF94DE6" w14:textId="77777777" w:rsidR="00C40261" w:rsidRDefault="00C40261" w:rsidP="00C40261">
      <w:pPr>
        <w:rPr>
          <w:rFonts w:ascii="Calibri" w:hAnsi="Calibri"/>
          <w:b/>
          <w:sz w:val="22"/>
          <w:szCs w:val="22"/>
        </w:rPr>
      </w:pPr>
      <w:r>
        <w:rPr>
          <w:rFonts w:ascii="Calibri" w:hAnsi="Calibri"/>
          <w:b/>
          <w:sz w:val="22"/>
          <w:szCs w:val="22"/>
        </w:rPr>
        <w:t>………………………</w:t>
      </w:r>
      <w:r w:rsidRPr="00404298">
        <w:rPr>
          <w:rFonts w:ascii="Calibri" w:hAnsi="Calibri"/>
          <w:b/>
          <w:sz w:val="22"/>
          <w:szCs w:val="22"/>
        </w:rPr>
        <w:t xml:space="preserve">………………………………    </w:t>
      </w:r>
      <w:r w:rsidRPr="00404298">
        <w:rPr>
          <w:rFonts w:ascii="Calibri" w:hAnsi="Calibri"/>
          <w:b/>
          <w:sz w:val="22"/>
          <w:szCs w:val="22"/>
        </w:rPr>
        <w:tab/>
      </w:r>
      <w:r w:rsidRPr="00404298">
        <w:rPr>
          <w:rFonts w:ascii="Calibri" w:hAnsi="Calibri"/>
          <w:b/>
          <w:sz w:val="22"/>
          <w:szCs w:val="22"/>
        </w:rPr>
        <w:tab/>
        <w:t>…</w:t>
      </w:r>
      <w:r>
        <w:rPr>
          <w:rFonts w:ascii="Calibri" w:hAnsi="Calibri"/>
          <w:b/>
          <w:sz w:val="22"/>
          <w:szCs w:val="22"/>
        </w:rPr>
        <w:t>………………………</w:t>
      </w:r>
      <w:r w:rsidRPr="00404298">
        <w:rPr>
          <w:rFonts w:ascii="Calibri" w:hAnsi="Calibri"/>
          <w:b/>
          <w:sz w:val="22"/>
          <w:szCs w:val="22"/>
        </w:rPr>
        <w:t>………………..………………………….</w:t>
      </w:r>
    </w:p>
    <w:p w14:paraId="432E51D0" w14:textId="77777777" w:rsidR="00C40261" w:rsidRPr="0047588C" w:rsidRDefault="00C40261" w:rsidP="00C40261">
      <w:pPr>
        <w:rPr>
          <w:rFonts w:ascii="Calibri" w:hAnsi="Calibri"/>
          <w:b/>
          <w:sz w:val="22"/>
          <w:szCs w:val="22"/>
        </w:rPr>
      </w:pPr>
      <w:r w:rsidRPr="00404298">
        <w:rPr>
          <w:rFonts w:ascii="Calibri" w:hAnsi="Calibri"/>
          <w:b/>
          <w:i/>
          <w:sz w:val="22"/>
          <w:szCs w:val="22"/>
        </w:rPr>
        <w:tab/>
        <w:t xml:space="preserve">(miejscowość, data) </w:t>
      </w:r>
      <w:r w:rsidRPr="00404298">
        <w:rPr>
          <w:rFonts w:ascii="Calibri" w:hAnsi="Calibri"/>
          <w:b/>
          <w:i/>
          <w:sz w:val="22"/>
          <w:szCs w:val="22"/>
        </w:rPr>
        <w:tab/>
      </w:r>
      <w:r w:rsidRPr="00404298">
        <w:rPr>
          <w:rFonts w:ascii="Calibri" w:hAnsi="Calibri"/>
          <w:b/>
          <w:i/>
          <w:sz w:val="22"/>
          <w:szCs w:val="22"/>
        </w:rPr>
        <w:tab/>
      </w:r>
      <w:r>
        <w:rPr>
          <w:rFonts w:ascii="Calibri" w:hAnsi="Calibri"/>
          <w:b/>
          <w:i/>
          <w:sz w:val="22"/>
          <w:szCs w:val="22"/>
        </w:rPr>
        <w:t xml:space="preserve">                         </w:t>
      </w:r>
      <w:r w:rsidRPr="00404298">
        <w:rPr>
          <w:rFonts w:ascii="Calibri" w:hAnsi="Calibri"/>
          <w:b/>
          <w:i/>
          <w:sz w:val="22"/>
          <w:szCs w:val="22"/>
        </w:rPr>
        <w:t>(</w:t>
      </w:r>
      <w:r>
        <w:rPr>
          <w:rFonts w:ascii="Calibri" w:hAnsi="Calibri"/>
          <w:b/>
          <w:i/>
          <w:sz w:val="22"/>
          <w:szCs w:val="22"/>
        </w:rPr>
        <w:t xml:space="preserve">pieczęć i </w:t>
      </w:r>
      <w:r w:rsidRPr="00404298">
        <w:rPr>
          <w:rFonts w:ascii="Calibri" w:hAnsi="Calibri"/>
          <w:b/>
          <w:i/>
          <w:sz w:val="22"/>
          <w:szCs w:val="22"/>
        </w:rPr>
        <w:t>podpis osoby uprawnionej)</w:t>
      </w:r>
    </w:p>
    <w:p w14:paraId="6305698F" w14:textId="77777777" w:rsidR="00C40261" w:rsidRPr="00404298" w:rsidRDefault="00C40261" w:rsidP="00C40261">
      <w:pPr>
        <w:rPr>
          <w:rFonts w:ascii="Calibri" w:hAnsi="Calibri"/>
        </w:rPr>
      </w:pPr>
    </w:p>
    <w:p w14:paraId="61AF7A59" w14:textId="77777777" w:rsidR="00C40261" w:rsidRDefault="00C40261" w:rsidP="00C40261">
      <w:pPr>
        <w:spacing w:after="120"/>
        <w:jc w:val="right"/>
      </w:pPr>
    </w:p>
    <w:p w14:paraId="23F59BA6" w14:textId="77777777" w:rsidR="00C40261" w:rsidRDefault="00C40261" w:rsidP="00C40261">
      <w:pPr>
        <w:spacing w:after="120"/>
        <w:jc w:val="right"/>
      </w:pPr>
    </w:p>
    <w:p w14:paraId="2060F7B0" w14:textId="77777777" w:rsidR="006277EF" w:rsidRDefault="006277EF" w:rsidP="00C40261">
      <w:pPr>
        <w:spacing w:after="120"/>
        <w:jc w:val="right"/>
      </w:pPr>
    </w:p>
    <w:p w14:paraId="430AE03F" w14:textId="77777777" w:rsidR="00C40261" w:rsidRDefault="00C40261" w:rsidP="00C40261">
      <w:pPr>
        <w:spacing w:after="120"/>
        <w:jc w:val="right"/>
      </w:pPr>
    </w:p>
    <w:p w14:paraId="1349AB67" w14:textId="77777777" w:rsidR="00C40261" w:rsidRPr="001C2FED" w:rsidRDefault="00C40261" w:rsidP="00C40261">
      <w:pPr>
        <w:spacing w:after="120"/>
        <w:jc w:val="right"/>
        <w:rPr>
          <w:b/>
        </w:rPr>
      </w:pPr>
      <w:r>
        <w:lastRenderedPageBreak/>
        <w:t>Załącznik Nr 4</w:t>
      </w:r>
      <w:r w:rsidRPr="001C2FED">
        <w:t xml:space="preserve"> do</w:t>
      </w:r>
      <w:r w:rsidRPr="001C2FED">
        <w:rPr>
          <w:b/>
        </w:rPr>
        <w:t xml:space="preserve"> SIWZ</w:t>
      </w:r>
    </w:p>
    <w:p w14:paraId="0C415215" w14:textId="77777777" w:rsidR="00C40261" w:rsidRPr="007B54C5" w:rsidRDefault="00C40261" w:rsidP="00C40261">
      <w:pPr>
        <w:pBdr>
          <w:top w:val="single" w:sz="4" w:space="5" w:color="auto"/>
          <w:left w:val="single" w:sz="4" w:space="4" w:color="auto"/>
          <w:bottom w:val="single" w:sz="4" w:space="1" w:color="auto"/>
          <w:right w:val="single" w:sz="4" w:space="4" w:color="auto"/>
        </w:pBdr>
        <w:shd w:val="solid" w:color="8DB3E2" w:fill="8DB3E2"/>
        <w:jc w:val="center"/>
        <w:rPr>
          <w:b/>
        </w:rPr>
      </w:pPr>
      <w:r>
        <w:rPr>
          <w:b/>
        </w:rPr>
        <w:t>Oświadczenie</w:t>
      </w:r>
    </w:p>
    <w:p w14:paraId="40F6A3EE" w14:textId="77777777" w:rsidR="00C40261" w:rsidRDefault="00C40261" w:rsidP="00C40261">
      <w:pPr>
        <w:jc w:val="center"/>
        <w:rPr>
          <w:rFonts w:ascii="Calibri" w:hAnsi="Calibri"/>
          <w:sz w:val="22"/>
          <w:szCs w:val="22"/>
        </w:rPr>
      </w:pPr>
    </w:p>
    <w:p w14:paraId="50FBB30F" w14:textId="77777777" w:rsidR="00C40261" w:rsidRDefault="00C40261" w:rsidP="00C40261">
      <w:pPr>
        <w:pStyle w:val="Legenda"/>
        <w:spacing w:before="0"/>
        <w:rPr>
          <w:rFonts w:ascii="Cambria" w:hAnsi="Cambria"/>
          <w:kern w:val="26"/>
          <w:sz w:val="20"/>
          <w:szCs w:val="20"/>
        </w:rPr>
      </w:pPr>
      <w:r>
        <w:rPr>
          <w:rFonts w:ascii="Cambria" w:hAnsi="Cambria"/>
          <w:kern w:val="26"/>
          <w:sz w:val="20"/>
          <w:szCs w:val="20"/>
        </w:rPr>
        <w:tab/>
      </w:r>
    </w:p>
    <w:p w14:paraId="631118DE" w14:textId="77777777" w:rsidR="00C40261" w:rsidRPr="001319D7" w:rsidRDefault="00C40261" w:rsidP="00C40261">
      <w:pPr>
        <w:autoSpaceDE w:val="0"/>
        <w:autoSpaceDN w:val="0"/>
        <w:adjustRightInd w:val="0"/>
        <w:jc w:val="both"/>
        <w:rPr>
          <w:rFonts w:eastAsia="Calibri"/>
        </w:rPr>
      </w:pPr>
      <w:r w:rsidRPr="001319D7">
        <w:rPr>
          <w:rFonts w:eastAsia="Calibri"/>
        </w:rPr>
        <w:t xml:space="preserve">w myśl 91 ust. 3a oświadczam, że wybór niniejszej oferty </w:t>
      </w:r>
      <w:r w:rsidRPr="001319D7">
        <w:rPr>
          <w:rFonts w:eastAsia="Calibri"/>
          <w:u w:val="single"/>
        </w:rPr>
        <w:t xml:space="preserve">prowadzić będzie/ nie będzie prowadzić* </w:t>
      </w:r>
      <w:r w:rsidRPr="001319D7">
        <w:rPr>
          <w:rFonts w:eastAsia="Calibri"/>
        </w:rPr>
        <w:t>do powstania u Zamawiającego obowiązku podatkowego zgodnie z przepisami o podatku od towarów i usług.</w:t>
      </w:r>
    </w:p>
    <w:p w14:paraId="21F3F55C" w14:textId="77777777" w:rsidR="00C40261" w:rsidRPr="001319D7" w:rsidRDefault="00C40261" w:rsidP="00C40261">
      <w:pPr>
        <w:autoSpaceDE w:val="0"/>
        <w:autoSpaceDN w:val="0"/>
        <w:adjustRightInd w:val="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503"/>
      </w:tblGrid>
      <w:tr w:rsidR="00C40261" w:rsidRPr="001319D7" w14:paraId="735A2794" w14:textId="77777777" w:rsidTr="00761F36">
        <w:tc>
          <w:tcPr>
            <w:tcW w:w="4776" w:type="dxa"/>
            <w:shd w:val="clear" w:color="auto" w:fill="auto"/>
          </w:tcPr>
          <w:p w14:paraId="271895CD" w14:textId="77777777" w:rsidR="00C40261" w:rsidRPr="001319D7" w:rsidRDefault="00C40261" w:rsidP="00761F36">
            <w:pPr>
              <w:autoSpaceDE w:val="0"/>
              <w:autoSpaceDN w:val="0"/>
              <w:adjustRightInd w:val="0"/>
              <w:jc w:val="center"/>
              <w:rPr>
                <w:rFonts w:eastAsia="Calibri"/>
                <w:b/>
              </w:rPr>
            </w:pPr>
            <w:r w:rsidRPr="001319D7">
              <w:rPr>
                <w:rFonts w:eastAsia="Calibri"/>
                <w:b/>
              </w:rPr>
              <w:t>Nazwa (rodzaj) towaru lub usługi, których dostawa lub świadczenie będzie prowadzić do powstania u Zamawiającego obowiązku podatkowego zgodnie z przepisami o podatku od towarów i usług</w:t>
            </w:r>
          </w:p>
        </w:tc>
        <w:tc>
          <w:tcPr>
            <w:tcW w:w="4776" w:type="dxa"/>
            <w:shd w:val="clear" w:color="auto" w:fill="auto"/>
          </w:tcPr>
          <w:p w14:paraId="7537A8F8" w14:textId="77777777" w:rsidR="00C40261" w:rsidRPr="001319D7" w:rsidRDefault="00C40261" w:rsidP="00761F36">
            <w:pPr>
              <w:autoSpaceDE w:val="0"/>
              <w:autoSpaceDN w:val="0"/>
              <w:adjustRightInd w:val="0"/>
              <w:jc w:val="center"/>
              <w:rPr>
                <w:rFonts w:eastAsia="Calibri"/>
                <w:b/>
              </w:rPr>
            </w:pPr>
            <w:r w:rsidRPr="001319D7">
              <w:rPr>
                <w:rFonts w:eastAsia="Calibri"/>
                <w:b/>
              </w:rPr>
              <w:t>Wartość bez kwoty podatku</w:t>
            </w:r>
          </w:p>
        </w:tc>
      </w:tr>
      <w:tr w:rsidR="00C40261" w:rsidRPr="001319D7" w14:paraId="3B41A9F6" w14:textId="77777777" w:rsidTr="00761F36">
        <w:tc>
          <w:tcPr>
            <w:tcW w:w="4776" w:type="dxa"/>
            <w:shd w:val="clear" w:color="auto" w:fill="auto"/>
          </w:tcPr>
          <w:p w14:paraId="64AD51C6" w14:textId="77777777" w:rsidR="00C40261" w:rsidRPr="001319D7" w:rsidRDefault="00C40261" w:rsidP="00761F36">
            <w:pPr>
              <w:autoSpaceDE w:val="0"/>
              <w:autoSpaceDN w:val="0"/>
              <w:adjustRightInd w:val="0"/>
              <w:jc w:val="both"/>
              <w:rPr>
                <w:rFonts w:eastAsia="Calibri"/>
              </w:rPr>
            </w:pPr>
          </w:p>
        </w:tc>
        <w:tc>
          <w:tcPr>
            <w:tcW w:w="4776" w:type="dxa"/>
            <w:shd w:val="clear" w:color="auto" w:fill="auto"/>
          </w:tcPr>
          <w:p w14:paraId="68270041" w14:textId="77777777" w:rsidR="00C40261" w:rsidRPr="001319D7" w:rsidRDefault="00C40261" w:rsidP="00761F36">
            <w:pPr>
              <w:autoSpaceDE w:val="0"/>
              <w:autoSpaceDN w:val="0"/>
              <w:adjustRightInd w:val="0"/>
              <w:jc w:val="both"/>
              <w:rPr>
                <w:rFonts w:eastAsia="Calibri"/>
              </w:rPr>
            </w:pPr>
          </w:p>
        </w:tc>
      </w:tr>
      <w:tr w:rsidR="00C40261" w:rsidRPr="001319D7" w14:paraId="300532F3" w14:textId="77777777" w:rsidTr="00761F36">
        <w:tc>
          <w:tcPr>
            <w:tcW w:w="4776" w:type="dxa"/>
            <w:shd w:val="clear" w:color="auto" w:fill="auto"/>
          </w:tcPr>
          <w:p w14:paraId="61220EDE" w14:textId="77777777" w:rsidR="00C40261" w:rsidRPr="001319D7" w:rsidRDefault="00C40261" w:rsidP="00761F36">
            <w:pPr>
              <w:autoSpaceDE w:val="0"/>
              <w:autoSpaceDN w:val="0"/>
              <w:adjustRightInd w:val="0"/>
              <w:jc w:val="both"/>
              <w:rPr>
                <w:rFonts w:eastAsia="Calibri"/>
              </w:rPr>
            </w:pPr>
          </w:p>
        </w:tc>
        <w:tc>
          <w:tcPr>
            <w:tcW w:w="4776" w:type="dxa"/>
            <w:shd w:val="clear" w:color="auto" w:fill="auto"/>
          </w:tcPr>
          <w:p w14:paraId="72A145F1" w14:textId="77777777" w:rsidR="00C40261" w:rsidRPr="001319D7" w:rsidRDefault="00C40261" w:rsidP="00761F36">
            <w:pPr>
              <w:autoSpaceDE w:val="0"/>
              <w:autoSpaceDN w:val="0"/>
              <w:adjustRightInd w:val="0"/>
              <w:jc w:val="both"/>
              <w:rPr>
                <w:rFonts w:eastAsia="Calibri"/>
              </w:rPr>
            </w:pPr>
          </w:p>
        </w:tc>
      </w:tr>
      <w:tr w:rsidR="00C40261" w:rsidRPr="001319D7" w14:paraId="0ED8E29E" w14:textId="77777777" w:rsidTr="00761F36">
        <w:tc>
          <w:tcPr>
            <w:tcW w:w="4776" w:type="dxa"/>
            <w:shd w:val="clear" w:color="auto" w:fill="auto"/>
          </w:tcPr>
          <w:p w14:paraId="52806C9E" w14:textId="77777777" w:rsidR="00C40261" w:rsidRPr="001319D7" w:rsidRDefault="00C40261" w:rsidP="00761F36">
            <w:pPr>
              <w:autoSpaceDE w:val="0"/>
              <w:autoSpaceDN w:val="0"/>
              <w:adjustRightInd w:val="0"/>
              <w:jc w:val="both"/>
              <w:rPr>
                <w:rFonts w:eastAsia="Calibri"/>
              </w:rPr>
            </w:pPr>
          </w:p>
        </w:tc>
        <w:tc>
          <w:tcPr>
            <w:tcW w:w="4776" w:type="dxa"/>
            <w:shd w:val="clear" w:color="auto" w:fill="auto"/>
          </w:tcPr>
          <w:p w14:paraId="23D3C929" w14:textId="77777777" w:rsidR="00C40261" w:rsidRPr="001319D7" w:rsidRDefault="00C40261" w:rsidP="00761F36">
            <w:pPr>
              <w:autoSpaceDE w:val="0"/>
              <w:autoSpaceDN w:val="0"/>
              <w:adjustRightInd w:val="0"/>
              <w:jc w:val="both"/>
              <w:rPr>
                <w:rFonts w:eastAsia="Calibri"/>
              </w:rPr>
            </w:pPr>
          </w:p>
        </w:tc>
      </w:tr>
      <w:tr w:rsidR="00C40261" w:rsidRPr="001319D7" w14:paraId="5D86B4A6" w14:textId="77777777" w:rsidTr="00761F36">
        <w:tc>
          <w:tcPr>
            <w:tcW w:w="4776" w:type="dxa"/>
            <w:shd w:val="clear" w:color="auto" w:fill="auto"/>
          </w:tcPr>
          <w:p w14:paraId="317A8E22" w14:textId="77777777" w:rsidR="00C40261" w:rsidRPr="001319D7" w:rsidRDefault="00C40261" w:rsidP="00761F36">
            <w:pPr>
              <w:autoSpaceDE w:val="0"/>
              <w:autoSpaceDN w:val="0"/>
              <w:adjustRightInd w:val="0"/>
              <w:jc w:val="both"/>
              <w:rPr>
                <w:rFonts w:eastAsia="Calibri"/>
              </w:rPr>
            </w:pPr>
          </w:p>
        </w:tc>
        <w:tc>
          <w:tcPr>
            <w:tcW w:w="4776" w:type="dxa"/>
            <w:shd w:val="clear" w:color="auto" w:fill="auto"/>
          </w:tcPr>
          <w:p w14:paraId="45AB73CF" w14:textId="77777777" w:rsidR="00C40261" w:rsidRPr="001319D7" w:rsidRDefault="00C40261" w:rsidP="00761F36">
            <w:pPr>
              <w:autoSpaceDE w:val="0"/>
              <w:autoSpaceDN w:val="0"/>
              <w:adjustRightInd w:val="0"/>
              <w:jc w:val="both"/>
              <w:rPr>
                <w:rFonts w:eastAsia="Calibri"/>
              </w:rPr>
            </w:pPr>
          </w:p>
        </w:tc>
      </w:tr>
    </w:tbl>
    <w:p w14:paraId="13CD2617" w14:textId="77777777" w:rsidR="00C40261" w:rsidRPr="001319D7" w:rsidRDefault="00C40261" w:rsidP="00C40261">
      <w:pPr>
        <w:autoSpaceDE w:val="0"/>
        <w:autoSpaceDN w:val="0"/>
        <w:adjustRightInd w:val="0"/>
        <w:jc w:val="both"/>
        <w:rPr>
          <w:rFonts w:eastAsia="Calibri"/>
        </w:rPr>
      </w:pPr>
    </w:p>
    <w:p w14:paraId="403AF568" w14:textId="77777777" w:rsidR="00C40261" w:rsidRDefault="00C40261" w:rsidP="00C40261">
      <w:pPr>
        <w:autoSpaceDE w:val="0"/>
        <w:autoSpaceDN w:val="0"/>
        <w:adjustRightInd w:val="0"/>
        <w:rPr>
          <w:rFonts w:ascii="Arial" w:eastAsia="Calibri" w:hAnsi="Arial" w:cs="Arial"/>
          <w:sz w:val="21"/>
          <w:szCs w:val="21"/>
        </w:rPr>
      </w:pPr>
    </w:p>
    <w:p w14:paraId="30E56156" w14:textId="77777777" w:rsidR="00C40261" w:rsidRDefault="00C40261" w:rsidP="00C40261">
      <w:pPr>
        <w:autoSpaceDE w:val="0"/>
        <w:autoSpaceDN w:val="0"/>
        <w:adjustRightInd w:val="0"/>
        <w:rPr>
          <w:rFonts w:ascii="Arial" w:eastAsia="Calibri" w:hAnsi="Arial" w:cs="Arial"/>
          <w:sz w:val="21"/>
          <w:szCs w:val="21"/>
        </w:rPr>
      </w:pPr>
    </w:p>
    <w:p w14:paraId="6AD3EFD0" w14:textId="77777777" w:rsidR="00C40261" w:rsidRDefault="00C40261" w:rsidP="00C40261">
      <w:pPr>
        <w:jc w:val="both"/>
        <w:rPr>
          <w:rFonts w:ascii="Arial" w:hAnsi="Arial" w:cs="Arial"/>
          <w:sz w:val="22"/>
          <w:szCs w:val="22"/>
        </w:rPr>
      </w:pPr>
      <w:r>
        <w:rPr>
          <w:rFonts w:ascii="Arial" w:hAnsi="Arial" w:cs="Arial"/>
          <w:sz w:val="22"/>
          <w:szCs w:val="22"/>
        </w:rPr>
        <w:t xml:space="preserve">                                            </w:t>
      </w:r>
      <w:r w:rsidRPr="00315F31">
        <w:rPr>
          <w:rFonts w:ascii="Arial" w:hAnsi="Arial" w:cs="Arial"/>
          <w:sz w:val="22"/>
          <w:szCs w:val="22"/>
        </w:rPr>
        <w:t xml:space="preserve">                 </w:t>
      </w:r>
      <w:r>
        <w:rPr>
          <w:rFonts w:ascii="Arial" w:hAnsi="Arial" w:cs="Arial"/>
          <w:sz w:val="22"/>
          <w:szCs w:val="22"/>
        </w:rPr>
        <w:t xml:space="preserve">                                                  </w:t>
      </w:r>
    </w:p>
    <w:p w14:paraId="5FA3FB04" w14:textId="77777777" w:rsidR="00C40261" w:rsidRPr="00315F31" w:rsidRDefault="00C40261" w:rsidP="00C40261">
      <w:pPr>
        <w:jc w:val="both"/>
        <w:rPr>
          <w:rFonts w:ascii="Arial" w:hAnsi="Arial" w:cs="Arial"/>
          <w:sz w:val="22"/>
          <w:szCs w:val="22"/>
        </w:rPr>
      </w:pPr>
      <w:r>
        <w:rPr>
          <w:rFonts w:ascii="Arial" w:hAnsi="Arial" w:cs="Arial"/>
          <w:sz w:val="22"/>
          <w:szCs w:val="22"/>
        </w:rPr>
        <w:t xml:space="preserve">                                                                        </w:t>
      </w:r>
      <w:r w:rsidRPr="00315F31">
        <w:rPr>
          <w:rFonts w:ascii="Arial" w:hAnsi="Arial" w:cs="Arial"/>
          <w:sz w:val="22"/>
          <w:szCs w:val="22"/>
        </w:rPr>
        <w:t>…………………………………</w:t>
      </w:r>
      <w:r>
        <w:rPr>
          <w:rFonts w:ascii="Arial" w:hAnsi="Arial" w:cs="Arial"/>
          <w:sz w:val="22"/>
          <w:szCs w:val="22"/>
        </w:rPr>
        <w:t>…………………..</w:t>
      </w:r>
    </w:p>
    <w:p w14:paraId="30E1BD6B" w14:textId="77777777" w:rsidR="00C40261" w:rsidRPr="00B20D93" w:rsidRDefault="00C40261" w:rsidP="00C40261">
      <w:pPr>
        <w:ind w:left="142"/>
        <w:rPr>
          <w:rFonts w:ascii="Arial" w:hAnsi="Arial" w:cs="Arial"/>
          <w:sz w:val="18"/>
          <w:szCs w:val="22"/>
        </w:rPr>
      </w:pPr>
      <w:r>
        <w:rPr>
          <w:rFonts w:ascii="Arial" w:hAnsi="Arial" w:cs="Arial"/>
          <w:sz w:val="22"/>
          <w:szCs w:val="22"/>
        </w:rPr>
        <w:t xml:space="preserve">       </w:t>
      </w:r>
      <w:r w:rsidRPr="00315F31">
        <w:rPr>
          <w:rFonts w:ascii="Arial" w:hAnsi="Arial" w:cs="Arial"/>
          <w:sz w:val="22"/>
          <w:szCs w:val="22"/>
        </w:rPr>
        <w:tab/>
      </w:r>
      <w:r w:rsidRPr="00315F31">
        <w:rPr>
          <w:rFonts w:ascii="Arial" w:hAnsi="Arial" w:cs="Arial"/>
          <w:sz w:val="22"/>
          <w:szCs w:val="22"/>
        </w:rPr>
        <w:tab/>
      </w:r>
      <w:r>
        <w:rPr>
          <w:rFonts w:ascii="Arial" w:hAnsi="Arial" w:cs="Arial"/>
          <w:sz w:val="22"/>
          <w:szCs w:val="22"/>
        </w:rPr>
        <w:t xml:space="preserve">                                                  </w:t>
      </w:r>
      <w:r w:rsidRPr="00B20D93">
        <w:rPr>
          <w:rFonts w:ascii="Arial" w:hAnsi="Arial" w:cs="Arial"/>
          <w:sz w:val="18"/>
          <w:szCs w:val="22"/>
        </w:rPr>
        <w:t>Wykonawca lub umocowany przedstawiciel Wykonawcy</w:t>
      </w:r>
    </w:p>
    <w:p w14:paraId="5F2C7A1A" w14:textId="77777777" w:rsidR="00C40261" w:rsidRDefault="00C40261" w:rsidP="00C40261">
      <w:pPr>
        <w:autoSpaceDE w:val="0"/>
        <w:autoSpaceDN w:val="0"/>
        <w:adjustRightInd w:val="0"/>
        <w:rPr>
          <w:rFonts w:ascii="Arial" w:eastAsia="Calibri" w:hAnsi="Arial" w:cs="Arial"/>
          <w:sz w:val="21"/>
          <w:szCs w:val="21"/>
        </w:rPr>
      </w:pPr>
    </w:p>
    <w:p w14:paraId="4855152E" w14:textId="77777777" w:rsidR="00C40261" w:rsidRDefault="00C40261" w:rsidP="00C40261">
      <w:pPr>
        <w:autoSpaceDE w:val="0"/>
        <w:autoSpaceDN w:val="0"/>
        <w:adjustRightInd w:val="0"/>
        <w:rPr>
          <w:rFonts w:ascii="Arial" w:eastAsia="Calibri" w:hAnsi="Arial" w:cs="Arial"/>
          <w:sz w:val="21"/>
          <w:szCs w:val="21"/>
        </w:rPr>
      </w:pPr>
    </w:p>
    <w:p w14:paraId="031A6878" w14:textId="77777777" w:rsidR="00C40261" w:rsidRDefault="00C40261" w:rsidP="00C40261">
      <w:pPr>
        <w:autoSpaceDE w:val="0"/>
        <w:autoSpaceDN w:val="0"/>
        <w:adjustRightInd w:val="0"/>
        <w:rPr>
          <w:rFonts w:ascii="Arial" w:eastAsia="Calibri" w:hAnsi="Arial" w:cs="Arial"/>
          <w:sz w:val="21"/>
          <w:szCs w:val="21"/>
        </w:rPr>
      </w:pPr>
    </w:p>
    <w:p w14:paraId="27268682" w14:textId="77777777" w:rsidR="00C40261" w:rsidRDefault="00C40261" w:rsidP="00C40261">
      <w:pPr>
        <w:spacing w:after="120"/>
        <w:jc w:val="right"/>
      </w:pPr>
    </w:p>
    <w:p w14:paraId="0C02E493" w14:textId="77777777" w:rsidR="00C40261" w:rsidRDefault="00C40261" w:rsidP="00C40261">
      <w:pPr>
        <w:spacing w:after="120"/>
        <w:jc w:val="right"/>
      </w:pPr>
    </w:p>
    <w:p w14:paraId="6607A07C" w14:textId="77777777" w:rsidR="00C40261" w:rsidRDefault="00C40261" w:rsidP="00C40261">
      <w:pPr>
        <w:spacing w:after="120"/>
        <w:jc w:val="right"/>
      </w:pPr>
    </w:p>
    <w:p w14:paraId="4DA4A105" w14:textId="77777777" w:rsidR="00C40261" w:rsidRDefault="00C40261" w:rsidP="00C40261">
      <w:pPr>
        <w:spacing w:after="120"/>
        <w:jc w:val="right"/>
      </w:pPr>
    </w:p>
    <w:p w14:paraId="3FC20CD7" w14:textId="77777777" w:rsidR="00C40261" w:rsidRDefault="00C40261" w:rsidP="00C40261">
      <w:pPr>
        <w:spacing w:after="120"/>
        <w:jc w:val="right"/>
      </w:pPr>
    </w:p>
    <w:p w14:paraId="12736DA6" w14:textId="77777777" w:rsidR="00C40261" w:rsidRDefault="00C40261" w:rsidP="00C40261">
      <w:pPr>
        <w:spacing w:after="120"/>
        <w:jc w:val="right"/>
      </w:pPr>
    </w:p>
    <w:p w14:paraId="71422F1A" w14:textId="77777777" w:rsidR="00C40261" w:rsidRDefault="00C40261" w:rsidP="00C40261">
      <w:pPr>
        <w:spacing w:after="120"/>
        <w:jc w:val="right"/>
      </w:pPr>
    </w:p>
    <w:p w14:paraId="1315E252" w14:textId="77777777" w:rsidR="00C40261" w:rsidRDefault="00C40261" w:rsidP="00C40261">
      <w:pPr>
        <w:spacing w:after="120"/>
        <w:jc w:val="right"/>
      </w:pPr>
    </w:p>
    <w:p w14:paraId="49983097" w14:textId="77777777" w:rsidR="00C40261" w:rsidRDefault="00C40261" w:rsidP="00C40261">
      <w:pPr>
        <w:spacing w:after="120"/>
        <w:jc w:val="right"/>
      </w:pPr>
    </w:p>
    <w:p w14:paraId="6E8CF1A9" w14:textId="77777777" w:rsidR="00C40261" w:rsidRDefault="00C40261" w:rsidP="00C40261">
      <w:pPr>
        <w:spacing w:after="120"/>
        <w:jc w:val="right"/>
      </w:pPr>
    </w:p>
    <w:p w14:paraId="301FD44F" w14:textId="77777777" w:rsidR="00C40261" w:rsidRDefault="00C40261" w:rsidP="00C40261">
      <w:pPr>
        <w:spacing w:after="120"/>
        <w:jc w:val="right"/>
      </w:pPr>
    </w:p>
    <w:p w14:paraId="5020B48A" w14:textId="77777777" w:rsidR="00C40261" w:rsidRDefault="00C40261" w:rsidP="00C40261">
      <w:pPr>
        <w:spacing w:after="120"/>
        <w:jc w:val="right"/>
      </w:pPr>
    </w:p>
    <w:p w14:paraId="11BAE3CF" w14:textId="77777777" w:rsidR="00C40261" w:rsidRDefault="00C40261" w:rsidP="00C40261">
      <w:pPr>
        <w:spacing w:after="120"/>
        <w:jc w:val="right"/>
      </w:pPr>
    </w:p>
    <w:p w14:paraId="49C22F3A" w14:textId="77777777" w:rsidR="00C40261" w:rsidRDefault="00C40261" w:rsidP="00C40261">
      <w:pPr>
        <w:spacing w:after="120"/>
      </w:pPr>
    </w:p>
    <w:p w14:paraId="399A924C" w14:textId="77777777" w:rsidR="00C40261" w:rsidRDefault="00C40261" w:rsidP="00C40261">
      <w:pPr>
        <w:spacing w:after="120"/>
        <w:jc w:val="right"/>
        <w:sectPr w:rsidR="00C40261" w:rsidSect="00761F36">
          <w:headerReference w:type="default" r:id="rId14"/>
          <w:footerReference w:type="default" r:id="rId15"/>
          <w:pgSz w:w="11906" w:h="16838"/>
          <w:pgMar w:top="1417" w:right="1417" w:bottom="1135" w:left="1417" w:header="284" w:footer="708" w:gutter="0"/>
          <w:cols w:space="708"/>
          <w:docGrid w:linePitch="360"/>
        </w:sectPr>
      </w:pPr>
    </w:p>
    <w:p w14:paraId="79EB395C" w14:textId="77777777" w:rsidR="00C40261" w:rsidRPr="00755817" w:rsidRDefault="00C40261" w:rsidP="00C40261">
      <w:pPr>
        <w:spacing w:after="120"/>
        <w:jc w:val="right"/>
        <w:rPr>
          <w:b/>
        </w:rPr>
      </w:pPr>
      <w:r>
        <w:lastRenderedPageBreak/>
        <w:t>Załącznik Nr 5</w:t>
      </w:r>
      <w:r w:rsidRPr="001C2FED">
        <w:t xml:space="preserve"> do</w:t>
      </w:r>
      <w:r w:rsidRPr="001C2FED">
        <w:rPr>
          <w:b/>
        </w:rPr>
        <w:t xml:space="preserve"> SIWZ</w:t>
      </w:r>
    </w:p>
    <w:p w14:paraId="500470C3" w14:textId="77777777" w:rsidR="00C40261" w:rsidRDefault="00C40261" w:rsidP="00C40261">
      <w:pPr>
        <w:pStyle w:val="Tytu"/>
        <w:pBdr>
          <w:top w:val="single" w:sz="4" w:space="1" w:color="auto"/>
          <w:left w:val="single" w:sz="4" w:space="4" w:color="auto"/>
          <w:bottom w:val="single" w:sz="4" w:space="1" w:color="auto"/>
          <w:right w:val="single" w:sz="4" w:space="4" w:color="auto"/>
        </w:pBdr>
        <w:shd w:val="solid" w:color="B8CCE4" w:fill="C6D9F1"/>
        <w:ind w:left="10"/>
        <w:rPr>
          <w:rFonts w:ascii="Cambria" w:hAnsi="Cambria"/>
          <w:sz w:val="20"/>
          <w:shd w:val="pct15" w:color="B8CCE4" w:fill="B8CCE4"/>
        </w:rPr>
      </w:pPr>
      <w:r>
        <w:rPr>
          <w:rFonts w:ascii="Cambria" w:hAnsi="Cambria"/>
          <w:sz w:val="20"/>
          <w:shd w:val="pct15" w:color="B8CCE4" w:fill="B8CCE4"/>
        </w:rPr>
        <w:t xml:space="preserve">WYKAZ  WYKONANYCH DOSTAW </w:t>
      </w:r>
    </w:p>
    <w:p w14:paraId="5566C9DF" w14:textId="4E50F9B7" w:rsidR="00C40261" w:rsidRDefault="00C40261" w:rsidP="00C40261">
      <w:pPr>
        <w:pStyle w:val="Tytu"/>
        <w:pBdr>
          <w:top w:val="single" w:sz="4" w:space="1" w:color="auto"/>
          <w:left w:val="single" w:sz="4" w:space="4" w:color="auto"/>
          <w:bottom w:val="single" w:sz="4" w:space="1" w:color="auto"/>
          <w:right w:val="single" w:sz="4" w:space="4" w:color="auto"/>
        </w:pBdr>
        <w:shd w:val="solid" w:color="B8CCE4" w:fill="C6D9F1"/>
        <w:ind w:left="10"/>
        <w:rPr>
          <w:rFonts w:ascii="Cambria" w:hAnsi="Cambria"/>
          <w:sz w:val="20"/>
          <w:shd w:val="pct15" w:color="B8CCE4" w:fill="B8CCE4"/>
        </w:rPr>
      </w:pPr>
      <w:r>
        <w:rPr>
          <w:rFonts w:ascii="Cambria" w:hAnsi="Cambria"/>
          <w:sz w:val="20"/>
          <w:shd w:val="pct15" w:color="B8CCE4" w:fill="B8CCE4"/>
        </w:rPr>
        <w:t>WYKONANYCH NIE WCZ</w:t>
      </w:r>
      <w:r w:rsidR="00F31FC8">
        <w:rPr>
          <w:rFonts w:ascii="Cambria" w:hAnsi="Cambria"/>
          <w:sz w:val="20"/>
          <w:shd w:val="pct15" w:color="B8CCE4" w:fill="B8CCE4"/>
        </w:rPr>
        <w:t>EŚNIEJ NIŻ W OKRESIE OSTATNICH 3</w:t>
      </w:r>
      <w:r>
        <w:rPr>
          <w:rFonts w:ascii="Cambria" w:hAnsi="Cambria"/>
          <w:sz w:val="20"/>
          <w:shd w:val="pct15" w:color="B8CCE4" w:fill="B8CCE4"/>
        </w:rPr>
        <w:t xml:space="preserve"> LAT PRZED UPŁYWEM TERMINU SKŁADANIA OFERT, </w:t>
      </w:r>
    </w:p>
    <w:p w14:paraId="635B5277" w14:textId="77777777" w:rsidR="00C40261" w:rsidRPr="00CE6496" w:rsidRDefault="00C40261" w:rsidP="00C40261">
      <w:pPr>
        <w:pStyle w:val="Tytu"/>
        <w:pBdr>
          <w:top w:val="single" w:sz="4" w:space="1" w:color="auto"/>
          <w:left w:val="single" w:sz="4" w:space="4" w:color="auto"/>
          <w:bottom w:val="single" w:sz="4" w:space="1" w:color="auto"/>
          <w:right w:val="single" w:sz="4" w:space="4" w:color="auto"/>
        </w:pBdr>
        <w:shd w:val="solid" w:color="B8CCE4" w:fill="C6D9F1"/>
        <w:ind w:left="10"/>
        <w:rPr>
          <w:rFonts w:ascii="Cambria" w:hAnsi="Cambria"/>
          <w:color w:val="000000"/>
          <w:spacing w:val="-5"/>
          <w:sz w:val="20"/>
          <w:shd w:val="pct15" w:color="B8CCE4" w:fill="B8CCE4"/>
        </w:rPr>
      </w:pPr>
      <w:r>
        <w:rPr>
          <w:rFonts w:ascii="Cambria" w:hAnsi="Cambria"/>
          <w:sz w:val="20"/>
          <w:shd w:val="pct15" w:color="B8CCE4" w:fill="B8CCE4"/>
        </w:rPr>
        <w:t>A JEŻELI PROWADZENIA DZIAŁALNOŚCI JEST KRÓTSZY- W TYM OKRESIE.</w:t>
      </w:r>
    </w:p>
    <w:p w14:paraId="417792FF" w14:textId="77777777" w:rsidR="00C40261" w:rsidRPr="000B1A71" w:rsidRDefault="00C40261" w:rsidP="00C40261">
      <w:pPr>
        <w:jc w:val="both"/>
      </w:pPr>
      <w:r w:rsidRPr="000B1A71">
        <w:t>W imieniu reprezentowanej przeze mnie firmy przedstawiam wy</w:t>
      </w:r>
      <w:r w:rsidR="004825AF">
        <w:t>kaz wykonanych dostaw</w:t>
      </w:r>
      <w:r w:rsidRPr="000B1A71">
        <w:t>:</w:t>
      </w:r>
    </w:p>
    <w:p w14:paraId="234F0C77" w14:textId="77777777" w:rsidR="00C40261" w:rsidRPr="000B1A71" w:rsidRDefault="00C40261" w:rsidP="00C40261">
      <w:r w:rsidRPr="000B1A71">
        <w:t xml:space="preserve">                                                                                                   </w:t>
      </w: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552"/>
        <w:gridCol w:w="2410"/>
        <w:gridCol w:w="2268"/>
        <w:gridCol w:w="2693"/>
        <w:gridCol w:w="4270"/>
      </w:tblGrid>
      <w:tr w:rsidR="00C40261" w:rsidRPr="003A7092" w14:paraId="1341F772" w14:textId="77777777" w:rsidTr="00761F36">
        <w:trPr>
          <w:trHeight w:val="460"/>
        </w:trPr>
        <w:tc>
          <w:tcPr>
            <w:tcW w:w="637" w:type="dxa"/>
            <w:tcBorders>
              <w:top w:val="single" w:sz="4" w:space="0" w:color="auto"/>
              <w:left w:val="single" w:sz="4" w:space="0" w:color="auto"/>
              <w:bottom w:val="single" w:sz="4" w:space="0" w:color="auto"/>
              <w:right w:val="single" w:sz="4" w:space="0" w:color="auto"/>
            </w:tcBorders>
          </w:tcPr>
          <w:p w14:paraId="2A9E042D" w14:textId="77777777" w:rsidR="00C40261" w:rsidRPr="007462DB" w:rsidRDefault="00C40261" w:rsidP="00761F36">
            <w:pPr>
              <w:jc w:val="center"/>
              <w:rPr>
                <w:rFonts w:ascii="Arial" w:hAnsi="Arial" w:cs="Arial"/>
                <w:b/>
                <w:sz w:val="22"/>
              </w:rPr>
            </w:pPr>
          </w:p>
          <w:p w14:paraId="0B130F1D" w14:textId="77777777" w:rsidR="00C40261" w:rsidRPr="007462DB" w:rsidRDefault="00C40261" w:rsidP="00761F36">
            <w:pPr>
              <w:jc w:val="center"/>
              <w:rPr>
                <w:rFonts w:ascii="Arial" w:hAnsi="Arial" w:cs="Arial"/>
                <w:b/>
                <w:sz w:val="22"/>
              </w:rPr>
            </w:pPr>
            <w:r w:rsidRPr="007462DB">
              <w:rPr>
                <w:rFonts w:ascii="Arial" w:hAnsi="Arial" w:cs="Arial"/>
                <w:b/>
                <w:sz w:val="22"/>
              </w:rPr>
              <w:t>Lp.</w:t>
            </w:r>
          </w:p>
          <w:p w14:paraId="75377A10" w14:textId="77777777" w:rsidR="00C40261" w:rsidRPr="007462DB" w:rsidRDefault="00C40261" w:rsidP="00761F36">
            <w:pPr>
              <w:jc w:val="center"/>
              <w:rPr>
                <w:rFonts w:ascii="Arial" w:hAnsi="Arial" w:cs="Arial"/>
                <w:b/>
                <w:sz w:val="22"/>
              </w:rPr>
            </w:pPr>
          </w:p>
        </w:tc>
        <w:tc>
          <w:tcPr>
            <w:tcW w:w="2552" w:type="dxa"/>
            <w:tcBorders>
              <w:top w:val="single" w:sz="4" w:space="0" w:color="auto"/>
              <w:left w:val="single" w:sz="4" w:space="0" w:color="auto"/>
              <w:bottom w:val="single" w:sz="4" w:space="0" w:color="auto"/>
              <w:right w:val="single" w:sz="4" w:space="0" w:color="auto"/>
            </w:tcBorders>
          </w:tcPr>
          <w:p w14:paraId="6C52B04B" w14:textId="77777777" w:rsidR="00C40261" w:rsidRPr="007462DB" w:rsidRDefault="00C40261" w:rsidP="00761F36">
            <w:pPr>
              <w:jc w:val="center"/>
              <w:rPr>
                <w:rFonts w:ascii="Arial" w:hAnsi="Arial" w:cs="Arial"/>
                <w:b/>
                <w:sz w:val="22"/>
              </w:rPr>
            </w:pPr>
          </w:p>
          <w:p w14:paraId="3B423072" w14:textId="77777777" w:rsidR="00C40261" w:rsidRDefault="00C40261" w:rsidP="00761F36">
            <w:pPr>
              <w:jc w:val="center"/>
              <w:rPr>
                <w:rFonts w:ascii="Arial" w:hAnsi="Arial" w:cs="Arial"/>
                <w:b/>
                <w:sz w:val="22"/>
              </w:rPr>
            </w:pPr>
            <w:r>
              <w:rPr>
                <w:rFonts w:ascii="Arial" w:hAnsi="Arial" w:cs="Arial"/>
                <w:b/>
                <w:sz w:val="22"/>
              </w:rPr>
              <w:t>RODZAJ DOSTAW</w:t>
            </w:r>
          </w:p>
          <w:p w14:paraId="75496159" w14:textId="77777777" w:rsidR="00C40261" w:rsidRPr="007462DB" w:rsidRDefault="00C40261" w:rsidP="00761F36">
            <w:pPr>
              <w:jc w:val="center"/>
              <w:rPr>
                <w:rFonts w:ascii="Arial" w:hAnsi="Arial" w:cs="Arial"/>
                <w:b/>
                <w:sz w:val="22"/>
              </w:rPr>
            </w:pPr>
            <w:r>
              <w:rPr>
                <w:rFonts w:ascii="Arial" w:hAnsi="Arial" w:cs="Arial"/>
                <w:b/>
                <w:sz w:val="22"/>
              </w:rPr>
              <w:t>(wyszczególnienie przedmiotu zamówienia)</w:t>
            </w:r>
          </w:p>
        </w:tc>
        <w:tc>
          <w:tcPr>
            <w:tcW w:w="2410" w:type="dxa"/>
            <w:tcBorders>
              <w:top w:val="single" w:sz="4" w:space="0" w:color="auto"/>
              <w:left w:val="single" w:sz="4" w:space="0" w:color="auto"/>
              <w:bottom w:val="single" w:sz="4" w:space="0" w:color="auto"/>
              <w:right w:val="single" w:sz="4" w:space="0" w:color="auto"/>
            </w:tcBorders>
          </w:tcPr>
          <w:p w14:paraId="1B288EAB" w14:textId="77777777" w:rsidR="00C40261" w:rsidRPr="007462DB" w:rsidRDefault="00C40261" w:rsidP="00761F36">
            <w:pPr>
              <w:jc w:val="center"/>
              <w:rPr>
                <w:rFonts w:ascii="Arial" w:hAnsi="Arial" w:cs="Arial"/>
                <w:b/>
                <w:sz w:val="22"/>
              </w:rPr>
            </w:pPr>
          </w:p>
          <w:p w14:paraId="7DF5E8FE" w14:textId="77777777" w:rsidR="00C40261" w:rsidRPr="007462DB" w:rsidRDefault="00C40261" w:rsidP="00761F36">
            <w:pPr>
              <w:jc w:val="center"/>
              <w:rPr>
                <w:rFonts w:ascii="Arial" w:hAnsi="Arial" w:cs="Arial"/>
                <w:b/>
                <w:sz w:val="22"/>
              </w:rPr>
            </w:pPr>
            <w:r>
              <w:rPr>
                <w:rFonts w:ascii="Arial" w:hAnsi="Arial" w:cs="Arial"/>
                <w:b/>
                <w:sz w:val="22"/>
              </w:rPr>
              <w:t>PODMIOT NA RZECZ KTÓREGO ZOSTAŁY WYKONANE</w:t>
            </w:r>
          </w:p>
        </w:tc>
        <w:tc>
          <w:tcPr>
            <w:tcW w:w="2268" w:type="dxa"/>
            <w:tcBorders>
              <w:top w:val="single" w:sz="4" w:space="0" w:color="auto"/>
              <w:left w:val="single" w:sz="4" w:space="0" w:color="auto"/>
              <w:bottom w:val="single" w:sz="4" w:space="0" w:color="auto"/>
              <w:right w:val="single" w:sz="4" w:space="0" w:color="auto"/>
            </w:tcBorders>
          </w:tcPr>
          <w:p w14:paraId="5DF86549" w14:textId="77777777" w:rsidR="00C40261" w:rsidRPr="007462DB" w:rsidRDefault="00C40261" w:rsidP="00761F36">
            <w:pPr>
              <w:jc w:val="center"/>
              <w:rPr>
                <w:rFonts w:ascii="Arial" w:hAnsi="Arial" w:cs="Arial"/>
                <w:b/>
                <w:sz w:val="22"/>
              </w:rPr>
            </w:pPr>
          </w:p>
          <w:p w14:paraId="1D529C08" w14:textId="77777777" w:rsidR="00C40261" w:rsidRPr="007462DB" w:rsidRDefault="00C40261" w:rsidP="00761F36">
            <w:pPr>
              <w:jc w:val="center"/>
              <w:rPr>
                <w:rFonts w:ascii="Arial" w:hAnsi="Arial" w:cs="Arial"/>
                <w:i/>
                <w:sz w:val="22"/>
              </w:rPr>
            </w:pPr>
            <w:r>
              <w:rPr>
                <w:rFonts w:ascii="Arial" w:hAnsi="Arial" w:cs="Arial"/>
                <w:b/>
                <w:sz w:val="22"/>
              </w:rPr>
              <w:t>MIEJSCE WYKONANIA</w:t>
            </w:r>
          </w:p>
        </w:tc>
        <w:tc>
          <w:tcPr>
            <w:tcW w:w="2693" w:type="dxa"/>
            <w:tcBorders>
              <w:top w:val="single" w:sz="4" w:space="0" w:color="auto"/>
              <w:left w:val="single" w:sz="4" w:space="0" w:color="auto"/>
              <w:bottom w:val="single" w:sz="4" w:space="0" w:color="auto"/>
              <w:right w:val="single" w:sz="4" w:space="0" w:color="auto"/>
            </w:tcBorders>
          </w:tcPr>
          <w:p w14:paraId="053891B6" w14:textId="77777777" w:rsidR="00C40261" w:rsidRPr="007462DB" w:rsidRDefault="00C40261" w:rsidP="00761F36">
            <w:pPr>
              <w:jc w:val="center"/>
              <w:rPr>
                <w:rFonts w:ascii="Arial" w:hAnsi="Arial" w:cs="Arial"/>
                <w:b/>
                <w:sz w:val="22"/>
              </w:rPr>
            </w:pPr>
          </w:p>
          <w:p w14:paraId="663AAC6F" w14:textId="77777777" w:rsidR="00C40261" w:rsidRDefault="00C40261" w:rsidP="00761F36">
            <w:pPr>
              <w:jc w:val="center"/>
              <w:rPr>
                <w:rFonts w:ascii="Arial" w:hAnsi="Arial" w:cs="Arial"/>
                <w:b/>
                <w:sz w:val="22"/>
              </w:rPr>
            </w:pPr>
            <w:r>
              <w:rPr>
                <w:rFonts w:ascii="Arial" w:hAnsi="Arial" w:cs="Arial"/>
                <w:b/>
                <w:sz w:val="22"/>
              </w:rPr>
              <w:t>DATA REALIZACJI</w:t>
            </w:r>
          </w:p>
          <w:p w14:paraId="73F61CCD" w14:textId="77777777" w:rsidR="00C40261" w:rsidRPr="007462DB" w:rsidRDefault="00C40261" w:rsidP="00761F36">
            <w:pPr>
              <w:jc w:val="center"/>
              <w:rPr>
                <w:rFonts w:ascii="Arial" w:hAnsi="Arial" w:cs="Arial"/>
                <w:b/>
                <w:sz w:val="22"/>
              </w:rPr>
            </w:pPr>
            <w:r>
              <w:rPr>
                <w:rFonts w:ascii="Arial" w:hAnsi="Arial" w:cs="Arial"/>
                <w:b/>
                <w:sz w:val="22"/>
              </w:rPr>
              <w:t>(data rozpoczęcia i zakończenia)</w:t>
            </w:r>
          </w:p>
        </w:tc>
        <w:tc>
          <w:tcPr>
            <w:tcW w:w="4270" w:type="dxa"/>
            <w:tcBorders>
              <w:top w:val="single" w:sz="4" w:space="0" w:color="auto"/>
              <w:left w:val="single" w:sz="4" w:space="0" w:color="auto"/>
              <w:bottom w:val="single" w:sz="4" w:space="0" w:color="auto"/>
              <w:right w:val="single" w:sz="4" w:space="0" w:color="auto"/>
            </w:tcBorders>
          </w:tcPr>
          <w:p w14:paraId="43BBD5B0" w14:textId="77777777" w:rsidR="00C40261" w:rsidRPr="007462DB" w:rsidRDefault="00C40261" w:rsidP="00761F36">
            <w:pPr>
              <w:jc w:val="center"/>
              <w:rPr>
                <w:rFonts w:ascii="Arial" w:hAnsi="Arial" w:cs="Arial"/>
                <w:b/>
                <w:sz w:val="22"/>
              </w:rPr>
            </w:pPr>
          </w:p>
          <w:p w14:paraId="1801AC76" w14:textId="77777777" w:rsidR="00C40261" w:rsidRPr="007462DB" w:rsidRDefault="00C40261" w:rsidP="00761F36">
            <w:pPr>
              <w:jc w:val="center"/>
              <w:rPr>
                <w:rFonts w:ascii="Arial" w:hAnsi="Arial" w:cs="Arial"/>
                <w:b/>
                <w:sz w:val="22"/>
              </w:rPr>
            </w:pPr>
            <w:r>
              <w:rPr>
                <w:rFonts w:ascii="Arial" w:hAnsi="Arial" w:cs="Arial"/>
                <w:b/>
                <w:sz w:val="22"/>
              </w:rPr>
              <w:t>WARTOŚĆ ROBÓT</w:t>
            </w:r>
          </w:p>
        </w:tc>
      </w:tr>
      <w:tr w:rsidR="00C40261" w:rsidRPr="003A7092" w14:paraId="0E9B6848" w14:textId="77777777" w:rsidTr="00761F36">
        <w:trPr>
          <w:trHeight w:val="1417"/>
        </w:trPr>
        <w:tc>
          <w:tcPr>
            <w:tcW w:w="637" w:type="dxa"/>
            <w:tcBorders>
              <w:top w:val="single" w:sz="4" w:space="0" w:color="auto"/>
              <w:left w:val="single" w:sz="4" w:space="0" w:color="auto"/>
              <w:bottom w:val="single" w:sz="4" w:space="0" w:color="auto"/>
              <w:right w:val="single" w:sz="4" w:space="0" w:color="auto"/>
            </w:tcBorders>
          </w:tcPr>
          <w:p w14:paraId="64BE9C51" w14:textId="77777777" w:rsidR="00C40261" w:rsidRPr="003A7092" w:rsidRDefault="00C40261" w:rsidP="00761F36">
            <w:pPr>
              <w:jc w:val="center"/>
              <w:rPr>
                <w:rFonts w:ascii="Arial" w:hAnsi="Arial" w:cs="Arial"/>
              </w:rPr>
            </w:pPr>
          </w:p>
          <w:p w14:paraId="7F7FA956" w14:textId="77777777" w:rsidR="00C40261" w:rsidRDefault="00C40261" w:rsidP="00761F36">
            <w:pPr>
              <w:jc w:val="center"/>
              <w:rPr>
                <w:rFonts w:ascii="Arial" w:hAnsi="Arial" w:cs="Arial"/>
              </w:rPr>
            </w:pPr>
          </w:p>
          <w:p w14:paraId="5F90473E" w14:textId="77777777" w:rsidR="00C40261" w:rsidRPr="007462DB" w:rsidRDefault="00C40261" w:rsidP="00761F36">
            <w:pPr>
              <w:jc w:val="center"/>
              <w:rPr>
                <w:rFonts w:ascii="Arial" w:hAnsi="Arial" w:cs="Arial"/>
                <w:b/>
                <w:sz w:val="22"/>
              </w:rPr>
            </w:pPr>
            <w:r w:rsidRPr="007462DB">
              <w:rPr>
                <w:rFonts w:ascii="Arial" w:hAnsi="Arial" w:cs="Arial"/>
                <w:b/>
                <w:sz w:val="22"/>
              </w:rPr>
              <w:t>1.</w:t>
            </w:r>
          </w:p>
          <w:p w14:paraId="3D0A113B" w14:textId="77777777" w:rsidR="00C40261" w:rsidRPr="003A7092" w:rsidRDefault="00C40261" w:rsidP="00761F36">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14:paraId="4643DA00" w14:textId="77777777" w:rsidR="00C40261" w:rsidRPr="003A7092" w:rsidRDefault="00C40261" w:rsidP="00761F36">
            <w:pPr>
              <w:jc w:val="center"/>
              <w:rPr>
                <w:rFonts w:ascii="Arial" w:hAnsi="Arial" w:cs="Arial"/>
              </w:rPr>
            </w:pPr>
          </w:p>
          <w:p w14:paraId="340F1C79" w14:textId="77777777" w:rsidR="00C40261" w:rsidRPr="003A7092" w:rsidRDefault="00C40261" w:rsidP="00761F36">
            <w:pPr>
              <w:jc w:val="center"/>
              <w:rPr>
                <w:rFonts w:ascii="Arial" w:hAnsi="Arial" w:cs="Arial"/>
              </w:rPr>
            </w:pPr>
          </w:p>
          <w:p w14:paraId="42C42C11" w14:textId="77777777" w:rsidR="00C40261" w:rsidRPr="003A7092" w:rsidRDefault="00C40261" w:rsidP="00761F36">
            <w:pPr>
              <w:jc w:val="center"/>
              <w:rPr>
                <w:rFonts w:ascii="Arial" w:hAnsi="Arial" w:cs="Arial"/>
              </w:rPr>
            </w:pPr>
          </w:p>
          <w:p w14:paraId="7ADB6768" w14:textId="77777777" w:rsidR="00C40261" w:rsidRPr="003A7092" w:rsidRDefault="00C40261" w:rsidP="00761F36">
            <w:pPr>
              <w:jc w:val="center"/>
              <w:rPr>
                <w:rFonts w:ascii="Arial" w:hAnsi="Arial" w:cs="Arial"/>
              </w:rPr>
            </w:pPr>
          </w:p>
          <w:p w14:paraId="4E1AFBD0" w14:textId="77777777" w:rsidR="00C40261" w:rsidRPr="003A7092" w:rsidRDefault="00C40261" w:rsidP="00761F36">
            <w:pPr>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7C3B3E4A" w14:textId="77777777" w:rsidR="00C40261" w:rsidRPr="003A7092" w:rsidRDefault="00C40261" w:rsidP="00761F36">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07D19406" w14:textId="77777777" w:rsidR="00C40261" w:rsidRPr="003A7092" w:rsidRDefault="00C40261" w:rsidP="00761F36">
            <w:pPr>
              <w:jc w:val="cente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0E285677" w14:textId="77777777" w:rsidR="00C40261" w:rsidRPr="003A7092" w:rsidRDefault="00C40261" w:rsidP="00761F36">
            <w:pPr>
              <w:jc w:val="center"/>
              <w:rPr>
                <w:rFonts w:ascii="Arial" w:hAnsi="Arial" w:cs="Arial"/>
              </w:rPr>
            </w:pPr>
          </w:p>
        </w:tc>
        <w:tc>
          <w:tcPr>
            <w:tcW w:w="4270" w:type="dxa"/>
            <w:tcBorders>
              <w:top w:val="single" w:sz="4" w:space="0" w:color="auto"/>
              <w:left w:val="single" w:sz="4" w:space="0" w:color="auto"/>
              <w:bottom w:val="single" w:sz="4" w:space="0" w:color="auto"/>
              <w:right w:val="single" w:sz="4" w:space="0" w:color="auto"/>
            </w:tcBorders>
          </w:tcPr>
          <w:p w14:paraId="3C89D41E" w14:textId="77777777" w:rsidR="00C40261" w:rsidRPr="003A7092" w:rsidRDefault="00C40261" w:rsidP="00761F36">
            <w:pPr>
              <w:jc w:val="center"/>
              <w:rPr>
                <w:rFonts w:ascii="Arial" w:hAnsi="Arial" w:cs="Arial"/>
              </w:rPr>
            </w:pPr>
          </w:p>
        </w:tc>
      </w:tr>
      <w:tr w:rsidR="00C40261" w:rsidRPr="003A7092" w14:paraId="04A232FB" w14:textId="77777777" w:rsidTr="00761F36">
        <w:trPr>
          <w:trHeight w:val="1417"/>
        </w:trPr>
        <w:tc>
          <w:tcPr>
            <w:tcW w:w="637" w:type="dxa"/>
            <w:tcBorders>
              <w:top w:val="single" w:sz="4" w:space="0" w:color="auto"/>
              <w:left w:val="single" w:sz="4" w:space="0" w:color="auto"/>
              <w:bottom w:val="single" w:sz="4" w:space="0" w:color="auto"/>
              <w:right w:val="single" w:sz="4" w:space="0" w:color="auto"/>
            </w:tcBorders>
          </w:tcPr>
          <w:p w14:paraId="7AFC3C6A" w14:textId="77777777" w:rsidR="00C40261" w:rsidRPr="003A7092" w:rsidRDefault="00C40261" w:rsidP="00761F36">
            <w:pPr>
              <w:jc w:val="center"/>
              <w:rPr>
                <w:rFonts w:ascii="Arial" w:hAnsi="Arial" w:cs="Arial"/>
              </w:rPr>
            </w:pPr>
          </w:p>
          <w:p w14:paraId="39A6996E" w14:textId="77777777" w:rsidR="00C40261" w:rsidRDefault="00C40261" w:rsidP="00761F36">
            <w:pPr>
              <w:jc w:val="center"/>
              <w:rPr>
                <w:rFonts w:ascii="Arial" w:hAnsi="Arial" w:cs="Arial"/>
              </w:rPr>
            </w:pPr>
          </w:p>
          <w:p w14:paraId="4758F298" w14:textId="77777777" w:rsidR="00C40261" w:rsidRPr="007462DB" w:rsidRDefault="00C40261" w:rsidP="00761F36">
            <w:pPr>
              <w:jc w:val="center"/>
              <w:rPr>
                <w:rFonts w:ascii="Arial" w:hAnsi="Arial" w:cs="Arial"/>
                <w:b/>
              </w:rPr>
            </w:pPr>
            <w:r w:rsidRPr="007462DB">
              <w:rPr>
                <w:rFonts w:ascii="Arial" w:hAnsi="Arial" w:cs="Arial"/>
                <w:b/>
              </w:rPr>
              <w:t>2.</w:t>
            </w:r>
          </w:p>
          <w:p w14:paraId="3A5F7EB2" w14:textId="77777777" w:rsidR="00C40261" w:rsidRPr="003A7092" w:rsidRDefault="00C40261" w:rsidP="00761F36">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14:paraId="7C8C4575" w14:textId="77777777" w:rsidR="00C40261" w:rsidRPr="003A7092" w:rsidRDefault="00C40261" w:rsidP="00761F36">
            <w:pPr>
              <w:jc w:val="center"/>
              <w:rPr>
                <w:rFonts w:ascii="Arial" w:hAnsi="Arial" w:cs="Arial"/>
              </w:rPr>
            </w:pPr>
          </w:p>
          <w:p w14:paraId="2C518EB1" w14:textId="77777777" w:rsidR="00C40261" w:rsidRPr="003A7092" w:rsidRDefault="00C40261" w:rsidP="00761F36">
            <w:pPr>
              <w:jc w:val="center"/>
              <w:rPr>
                <w:rFonts w:ascii="Arial" w:hAnsi="Arial" w:cs="Arial"/>
              </w:rPr>
            </w:pPr>
          </w:p>
          <w:p w14:paraId="4FDBF970" w14:textId="77777777" w:rsidR="00C40261" w:rsidRPr="003A7092" w:rsidRDefault="00C40261" w:rsidP="00761F36">
            <w:pPr>
              <w:jc w:val="center"/>
              <w:rPr>
                <w:rFonts w:ascii="Arial" w:hAnsi="Arial" w:cs="Arial"/>
              </w:rPr>
            </w:pPr>
          </w:p>
          <w:p w14:paraId="44FD0F0F" w14:textId="77777777" w:rsidR="00C40261" w:rsidRPr="003A7092" w:rsidRDefault="00C40261" w:rsidP="00761F36">
            <w:pPr>
              <w:jc w:val="center"/>
              <w:rPr>
                <w:rFonts w:ascii="Arial" w:hAnsi="Arial" w:cs="Arial"/>
              </w:rPr>
            </w:pPr>
          </w:p>
          <w:p w14:paraId="3B379654" w14:textId="77777777" w:rsidR="00C40261" w:rsidRPr="003A7092" w:rsidRDefault="00C40261" w:rsidP="00761F36">
            <w:pPr>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5E8EF339" w14:textId="77777777" w:rsidR="00C40261" w:rsidRPr="003A7092" w:rsidRDefault="00C40261" w:rsidP="00761F36">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2D15C253" w14:textId="77777777" w:rsidR="00C40261" w:rsidRPr="003A7092" w:rsidRDefault="00C40261" w:rsidP="00761F36">
            <w:pPr>
              <w:jc w:val="cente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36CCC438" w14:textId="77777777" w:rsidR="00C40261" w:rsidRPr="003A7092" w:rsidRDefault="00C40261" w:rsidP="00761F36">
            <w:pPr>
              <w:jc w:val="center"/>
              <w:rPr>
                <w:rFonts w:ascii="Arial" w:hAnsi="Arial" w:cs="Arial"/>
              </w:rPr>
            </w:pPr>
          </w:p>
        </w:tc>
        <w:tc>
          <w:tcPr>
            <w:tcW w:w="4270" w:type="dxa"/>
            <w:tcBorders>
              <w:top w:val="single" w:sz="4" w:space="0" w:color="auto"/>
              <w:left w:val="single" w:sz="4" w:space="0" w:color="auto"/>
              <w:bottom w:val="single" w:sz="4" w:space="0" w:color="auto"/>
              <w:right w:val="single" w:sz="4" w:space="0" w:color="auto"/>
            </w:tcBorders>
          </w:tcPr>
          <w:p w14:paraId="6890588E" w14:textId="77777777" w:rsidR="00C40261" w:rsidRPr="003A7092" w:rsidRDefault="00C40261" w:rsidP="00761F36">
            <w:pPr>
              <w:jc w:val="center"/>
              <w:rPr>
                <w:rFonts w:ascii="Arial" w:hAnsi="Arial" w:cs="Arial"/>
              </w:rPr>
            </w:pPr>
          </w:p>
        </w:tc>
      </w:tr>
    </w:tbl>
    <w:p w14:paraId="5D8A702B" w14:textId="77777777" w:rsidR="00C40261" w:rsidRPr="003A7092" w:rsidRDefault="00C40261" w:rsidP="00C40261">
      <w:pPr>
        <w:rPr>
          <w:rFonts w:ascii="Arial" w:hAnsi="Arial" w:cs="Arial"/>
        </w:rPr>
      </w:pPr>
    </w:p>
    <w:p w14:paraId="22FE092D" w14:textId="3C411CFC" w:rsidR="00C40261" w:rsidRDefault="00C40261" w:rsidP="00C40261">
      <w:pPr>
        <w:rPr>
          <w:sz w:val="22"/>
          <w:szCs w:val="22"/>
        </w:rPr>
      </w:pPr>
      <w:r w:rsidRPr="000B1A71">
        <w:rPr>
          <w:sz w:val="22"/>
          <w:szCs w:val="22"/>
        </w:rPr>
        <w:t xml:space="preserve">Do wykazu należy z załączyć dowody określające czy te </w:t>
      </w:r>
      <w:r>
        <w:rPr>
          <w:sz w:val="22"/>
          <w:szCs w:val="22"/>
        </w:rPr>
        <w:t>dostawy</w:t>
      </w:r>
      <w:r w:rsidRPr="000B1A71">
        <w:rPr>
          <w:sz w:val="22"/>
          <w:szCs w:val="22"/>
        </w:rPr>
        <w:t xml:space="preserve"> zostały wykonane należycie, przy czym dowodami, o których mowa, są referencje bądź inne dokumenty wystawione przez podmiot, na rzecz którego</w:t>
      </w:r>
      <w:r w:rsidR="00B9143E">
        <w:rPr>
          <w:sz w:val="22"/>
          <w:szCs w:val="22"/>
        </w:rPr>
        <w:t xml:space="preserve"> prace montażowe, instalacyjne lub</w:t>
      </w:r>
      <w:r w:rsidRPr="000B1A71">
        <w:rPr>
          <w:sz w:val="22"/>
          <w:szCs w:val="22"/>
        </w:rPr>
        <w:t xml:space="preserve"> roboty budowlane były wykonywane, a jeżeli z uzasadnionej przyczyny o obiektywnym charakterze wykonawca nie jest w stanie uzyskać tych dokumentów – inne dokumenty.</w:t>
      </w:r>
    </w:p>
    <w:p w14:paraId="030AC1FC" w14:textId="77777777" w:rsidR="00F31FC8" w:rsidRPr="000B1A71" w:rsidRDefault="00F31FC8" w:rsidP="00C40261">
      <w:pPr>
        <w:rPr>
          <w:sz w:val="22"/>
          <w:szCs w:val="22"/>
        </w:rPr>
      </w:pPr>
    </w:p>
    <w:p w14:paraId="06B2B7E0" w14:textId="77777777" w:rsidR="00C40261" w:rsidRPr="000B1A71" w:rsidRDefault="00C40261" w:rsidP="00C40261">
      <w:pPr>
        <w:rPr>
          <w:sz w:val="22"/>
          <w:szCs w:val="22"/>
        </w:rPr>
      </w:pPr>
      <w:r w:rsidRPr="000B1A71">
        <w:rPr>
          <w:sz w:val="22"/>
          <w:szCs w:val="22"/>
        </w:rPr>
        <w:t xml:space="preserve">....................................................., dnia  ................................                                                                                              </w:t>
      </w:r>
    </w:p>
    <w:p w14:paraId="1144CC84" w14:textId="77777777" w:rsidR="00C40261" w:rsidRPr="000B1A71" w:rsidRDefault="00C40261" w:rsidP="00C40261">
      <w:pPr>
        <w:ind w:left="9204"/>
        <w:jc w:val="both"/>
        <w:rPr>
          <w:sz w:val="22"/>
          <w:szCs w:val="22"/>
        </w:rPr>
        <w:sectPr w:rsidR="00C40261" w:rsidRPr="000B1A71" w:rsidSect="00761F36">
          <w:pgSz w:w="16838" w:h="11906" w:orient="landscape"/>
          <w:pgMar w:top="1417" w:right="1417" w:bottom="1417" w:left="1135" w:header="284" w:footer="708" w:gutter="0"/>
          <w:cols w:space="708"/>
          <w:docGrid w:linePitch="360"/>
        </w:sectPr>
      </w:pPr>
      <w:r w:rsidRPr="000B1A71">
        <w:rPr>
          <w:sz w:val="22"/>
          <w:szCs w:val="22"/>
        </w:rPr>
        <w:t>……………………………………………………… Wykonawca lub umocowany przedstawiciel Wykonawcy</w:t>
      </w:r>
    </w:p>
    <w:p w14:paraId="1766AA04" w14:textId="77777777" w:rsidR="00C40261" w:rsidRPr="001C2FED" w:rsidRDefault="00C40261" w:rsidP="00C40261">
      <w:pPr>
        <w:spacing w:after="120"/>
        <w:jc w:val="right"/>
        <w:rPr>
          <w:b/>
        </w:rPr>
      </w:pPr>
      <w:r>
        <w:lastRenderedPageBreak/>
        <w:t>Załącznik Nr 6</w:t>
      </w:r>
      <w:r w:rsidRPr="001C2FED">
        <w:t xml:space="preserve"> do</w:t>
      </w:r>
      <w:r w:rsidRPr="001C2FED">
        <w:rPr>
          <w:b/>
        </w:rPr>
        <w:t xml:space="preserve"> SIWZ</w:t>
      </w:r>
    </w:p>
    <w:p w14:paraId="5895088F" w14:textId="77777777" w:rsidR="00C40261" w:rsidRDefault="00C40261" w:rsidP="00C40261">
      <w:pPr>
        <w:spacing w:line="276" w:lineRule="auto"/>
        <w:jc w:val="right"/>
        <w:outlineLvl w:val="0"/>
        <w:rPr>
          <w:sz w:val="18"/>
          <w:szCs w:val="18"/>
        </w:rPr>
      </w:pPr>
    </w:p>
    <w:p w14:paraId="68763D20" w14:textId="77777777" w:rsidR="00C40261" w:rsidRPr="002D3BBD" w:rsidRDefault="00C40261" w:rsidP="00C40261">
      <w:pPr>
        <w:pBdr>
          <w:top w:val="single" w:sz="4" w:space="5" w:color="auto"/>
          <w:left w:val="single" w:sz="4" w:space="4" w:color="auto"/>
          <w:bottom w:val="single" w:sz="4" w:space="1" w:color="auto"/>
          <w:right w:val="single" w:sz="4" w:space="4" w:color="auto"/>
        </w:pBdr>
        <w:shd w:val="solid" w:color="8DB3E2" w:fill="8DB3E2"/>
        <w:jc w:val="center"/>
        <w:rPr>
          <w:b/>
        </w:rPr>
      </w:pPr>
      <w:r w:rsidRPr="002D3BBD">
        <w:rPr>
          <w:b/>
        </w:rPr>
        <w:t xml:space="preserve">WYKAZ OSÓB </w:t>
      </w:r>
      <w:r>
        <w:rPr>
          <w:b/>
        </w:rPr>
        <w:t xml:space="preserve">SKIEROWANYCH DO REALIZACJI </w:t>
      </w:r>
      <w:r w:rsidRPr="002D3BBD">
        <w:rPr>
          <w:b/>
        </w:rPr>
        <w:t xml:space="preserve"> ZAMÓWIENIA</w:t>
      </w:r>
    </w:p>
    <w:p w14:paraId="1B13D30A" w14:textId="77777777" w:rsidR="00C40261" w:rsidRDefault="00C40261" w:rsidP="00C40261">
      <w:pPr>
        <w:jc w:val="center"/>
        <w:rPr>
          <w:rFonts w:ascii="Calibri" w:hAnsi="Calibri"/>
          <w:sz w:val="22"/>
          <w:szCs w:val="22"/>
        </w:rPr>
      </w:pPr>
    </w:p>
    <w:p w14:paraId="6293D503" w14:textId="77777777" w:rsidR="00C40261" w:rsidRPr="004047B9" w:rsidRDefault="00C40261" w:rsidP="00C40261">
      <w:pPr>
        <w:pStyle w:val="Legenda"/>
        <w:jc w:val="left"/>
        <w:rPr>
          <w:rFonts w:ascii="Times New Roman" w:hAnsi="Times New Roman"/>
        </w:rPr>
      </w:pPr>
      <w:r w:rsidRPr="00B11AD9">
        <w:rPr>
          <w:rFonts w:ascii="Times New Roman" w:hAnsi="Times New Roman"/>
        </w:rPr>
        <w:t xml:space="preserve">p.n. </w:t>
      </w:r>
      <w:r w:rsidR="006277EF">
        <w:rPr>
          <w:rFonts w:ascii="Times New Roman" w:hAnsi="Times New Roman"/>
        </w:rPr>
        <w:t>„Odnawialne źródła energii w gminie Mały Płock”.</w:t>
      </w:r>
    </w:p>
    <w:p w14:paraId="5C5FBEA3" w14:textId="77777777" w:rsidR="00C40261" w:rsidRPr="00B11AD9" w:rsidRDefault="00C40261" w:rsidP="00C40261">
      <w:pPr>
        <w:spacing w:line="276" w:lineRule="auto"/>
      </w:pPr>
    </w:p>
    <w:p w14:paraId="6021584B" w14:textId="77777777" w:rsidR="00C40261" w:rsidRPr="00A77764" w:rsidRDefault="00C40261" w:rsidP="00C40261">
      <w:pPr>
        <w:spacing w:line="276" w:lineRule="auto"/>
        <w:rPr>
          <w:sz w:val="22"/>
          <w:szCs w:val="22"/>
        </w:rPr>
      </w:pP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1524"/>
        <w:gridCol w:w="3168"/>
        <w:gridCol w:w="1687"/>
        <w:gridCol w:w="3101"/>
      </w:tblGrid>
      <w:tr w:rsidR="00C40261" w:rsidRPr="00A77764" w14:paraId="1A1CB3DA" w14:textId="77777777" w:rsidTr="00761F36">
        <w:trPr>
          <w:trHeight w:val="696"/>
          <w:jc w:val="center"/>
        </w:trPr>
        <w:tc>
          <w:tcPr>
            <w:tcW w:w="695" w:type="dxa"/>
            <w:vAlign w:val="center"/>
          </w:tcPr>
          <w:p w14:paraId="7A45105B" w14:textId="77777777" w:rsidR="00C40261" w:rsidRPr="008D3107" w:rsidRDefault="00C40261" w:rsidP="00761F36">
            <w:pPr>
              <w:spacing w:line="276" w:lineRule="auto"/>
              <w:jc w:val="center"/>
              <w:rPr>
                <w:b/>
                <w:sz w:val="22"/>
                <w:szCs w:val="22"/>
              </w:rPr>
            </w:pPr>
            <w:r>
              <w:rPr>
                <w:b/>
                <w:sz w:val="22"/>
                <w:szCs w:val="22"/>
              </w:rPr>
              <w:t>Lp.</w:t>
            </w:r>
          </w:p>
        </w:tc>
        <w:tc>
          <w:tcPr>
            <w:tcW w:w="1524" w:type="dxa"/>
            <w:vAlign w:val="center"/>
          </w:tcPr>
          <w:p w14:paraId="46916E77" w14:textId="77777777" w:rsidR="00C40261" w:rsidRPr="008D3107" w:rsidRDefault="00C40261" w:rsidP="00761F36">
            <w:pPr>
              <w:spacing w:line="276" w:lineRule="auto"/>
              <w:jc w:val="center"/>
              <w:rPr>
                <w:b/>
                <w:sz w:val="22"/>
                <w:szCs w:val="22"/>
              </w:rPr>
            </w:pPr>
            <w:r w:rsidRPr="008D3107">
              <w:rPr>
                <w:b/>
                <w:sz w:val="22"/>
                <w:szCs w:val="22"/>
              </w:rPr>
              <w:t>Imię i nazwisko</w:t>
            </w:r>
          </w:p>
        </w:tc>
        <w:tc>
          <w:tcPr>
            <w:tcW w:w="3168" w:type="dxa"/>
            <w:vAlign w:val="center"/>
          </w:tcPr>
          <w:p w14:paraId="5447AB5D" w14:textId="77777777" w:rsidR="00C40261" w:rsidRPr="008D3107" w:rsidRDefault="00C40261" w:rsidP="00761F36">
            <w:pPr>
              <w:spacing w:line="276" w:lineRule="auto"/>
              <w:jc w:val="center"/>
              <w:rPr>
                <w:b/>
                <w:sz w:val="22"/>
                <w:szCs w:val="22"/>
              </w:rPr>
            </w:pPr>
            <w:r w:rsidRPr="008D3107">
              <w:rPr>
                <w:b/>
                <w:sz w:val="22"/>
                <w:szCs w:val="22"/>
              </w:rPr>
              <w:t>kwalifikacje zawodowe /uprawnienia zawodowe/</w:t>
            </w:r>
          </w:p>
          <w:p w14:paraId="5C85EA59" w14:textId="77777777" w:rsidR="00C40261" w:rsidRPr="001301E1" w:rsidRDefault="00C40261" w:rsidP="00761F36">
            <w:pPr>
              <w:spacing w:line="276" w:lineRule="auto"/>
              <w:jc w:val="center"/>
              <w:rPr>
                <w:b/>
                <w:sz w:val="22"/>
                <w:szCs w:val="22"/>
              </w:rPr>
            </w:pPr>
            <w:r w:rsidRPr="008D3107">
              <w:rPr>
                <w:b/>
                <w:sz w:val="22"/>
                <w:szCs w:val="22"/>
              </w:rPr>
              <w:t>doświadczenie/</w:t>
            </w:r>
            <w:r>
              <w:rPr>
                <w:b/>
                <w:sz w:val="22"/>
                <w:szCs w:val="22"/>
              </w:rPr>
              <w:t xml:space="preserve"> </w:t>
            </w:r>
            <w:r w:rsidRPr="008D3107">
              <w:rPr>
                <w:b/>
                <w:sz w:val="22"/>
                <w:szCs w:val="22"/>
              </w:rPr>
              <w:t xml:space="preserve">wykształcenie </w:t>
            </w:r>
            <w:r>
              <w:rPr>
                <w:b/>
                <w:sz w:val="22"/>
                <w:szCs w:val="22"/>
                <w:vertAlign w:val="superscript"/>
              </w:rPr>
              <w:t>1</w:t>
            </w:r>
          </w:p>
          <w:p w14:paraId="187C30D3" w14:textId="77777777" w:rsidR="00C40261" w:rsidRPr="008D3107" w:rsidRDefault="00C40261" w:rsidP="00761F36">
            <w:pPr>
              <w:spacing w:line="276" w:lineRule="auto"/>
              <w:jc w:val="center"/>
              <w:rPr>
                <w:sz w:val="20"/>
                <w:szCs w:val="20"/>
              </w:rPr>
            </w:pPr>
            <w:r w:rsidRPr="008D3107">
              <w:rPr>
                <w:sz w:val="20"/>
                <w:szCs w:val="20"/>
              </w:rPr>
              <w:t>(nr uprawnień, nazwa branży, lata doświadczenia zawodowego oraz nazwa właściwej izby samorządu zawodowego)</w:t>
            </w:r>
          </w:p>
        </w:tc>
        <w:tc>
          <w:tcPr>
            <w:tcW w:w="1687" w:type="dxa"/>
            <w:vAlign w:val="center"/>
          </w:tcPr>
          <w:p w14:paraId="6F69D5FB" w14:textId="77777777" w:rsidR="00C40261" w:rsidRPr="008D3107" w:rsidRDefault="00C40261" w:rsidP="00761F36">
            <w:pPr>
              <w:spacing w:line="276" w:lineRule="auto"/>
              <w:jc w:val="center"/>
              <w:rPr>
                <w:b/>
                <w:sz w:val="22"/>
                <w:szCs w:val="22"/>
              </w:rPr>
            </w:pPr>
            <w:r>
              <w:rPr>
                <w:b/>
                <w:sz w:val="22"/>
                <w:szCs w:val="22"/>
              </w:rPr>
              <w:t>Z</w:t>
            </w:r>
            <w:r w:rsidRPr="008D3107">
              <w:rPr>
                <w:b/>
                <w:sz w:val="22"/>
                <w:szCs w:val="22"/>
              </w:rPr>
              <w:t>akres wykonywanych czynności/funkcja</w:t>
            </w:r>
          </w:p>
        </w:tc>
        <w:tc>
          <w:tcPr>
            <w:tcW w:w="3101" w:type="dxa"/>
            <w:vAlign w:val="center"/>
          </w:tcPr>
          <w:p w14:paraId="4A42FB63" w14:textId="77777777" w:rsidR="00C40261" w:rsidRPr="008D3107" w:rsidRDefault="00C40261" w:rsidP="00761F36">
            <w:pPr>
              <w:spacing w:line="276" w:lineRule="auto"/>
              <w:jc w:val="center"/>
              <w:rPr>
                <w:b/>
                <w:sz w:val="22"/>
                <w:szCs w:val="22"/>
              </w:rPr>
            </w:pPr>
            <w:r>
              <w:rPr>
                <w:b/>
                <w:sz w:val="22"/>
                <w:szCs w:val="22"/>
              </w:rPr>
              <w:t>Informacja o podstawie do</w:t>
            </w:r>
          </w:p>
          <w:p w14:paraId="06B2F2E3" w14:textId="77777777" w:rsidR="00C40261" w:rsidRPr="006D7052" w:rsidRDefault="00C40261" w:rsidP="00761F36">
            <w:pPr>
              <w:spacing w:line="276" w:lineRule="auto"/>
              <w:jc w:val="center"/>
              <w:rPr>
                <w:b/>
                <w:sz w:val="22"/>
                <w:szCs w:val="22"/>
                <w:vertAlign w:val="superscript"/>
              </w:rPr>
            </w:pPr>
            <w:r w:rsidRPr="008D3107">
              <w:rPr>
                <w:b/>
                <w:sz w:val="22"/>
                <w:szCs w:val="22"/>
              </w:rPr>
              <w:t xml:space="preserve">dysponowania </w:t>
            </w:r>
            <w:r>
              <w:rPr>
                <w:b/>
                <w:sz w:val="22"/>
                <w:szCs w:val="22"/>
              </w:rPr>
              <w:t>osobą</w:t>
            </w:r>
            <w:r>
              <w:rPr>
                <w:b/>
                <w:sz w:val="22"/>
                <w:szCs w:val="22"/>
                <w:vertAlign w:val="superscript"/>
              </w:rPr>
              <w:t>2</w:t>
            </w:r>
          </w:p>
        </w:tc>
      </w:tr>
      <w:tr w:rsidR="00C40261" w:rsidRPr="00A77764" w14:paraId="7CB755D0" w14:textId="77777777" w:rsidTr="00761F36">
        <w:trPr>
          <w:jc w:val="center"/>
        </w:trPr>
        <w:tc>
          <w:tcPr>
            <w:tcW w:w="695" w:type="dxa"/>
            <w:vAlign w:val="center"/>
          </w:tcPr>
          <w:p w14:paraId="5A2C6D50" w14:textId="77777777" w:rsidR="00C40261" w:rsidRPr="00A77764" w:rsidRDefault="00C40261" w:rsidP="00761F36">
            <w:pPr>
              <w:spacing w:line="276" w:lineRule="auto"/>
              <w:jc w:val="center"/>
              <w:rPr>
                <w:sz w:val="22"/>
                <w:szCs w:val="22"/>
              </w:rPr>
            </w:pPr>
          </w:p>
        </w:tc>
        <w:tc>
          <w:tcPr>
            <w:tcW w:w="1524" w:type="dxa"/>
            <w:vAlign w:val="center"/>
          </w:tcPr>
          <w:p w14:paraId="756A7BF6" w14:textId="77777777" w:rsidR="00C40261" w:rsidRPr="00A77764" w:rsidRDefault="00C40261" w:rsidP="00761F36">
            <w:pPr>
              <w:spacing w:line="276" w:lineRule="auto"/>
              <w:jc w:val="center"/>
              <w:rPr>
                <w:b/>
                <w:sz w:val="22"/>
                <w:szCs w:val="22"/>
              </w:rPr>
            </w:pPr>
          </w:p>
          <w:p w14:paraId="11228DC6" w14:textId="77777777" w:rsidR="00C40261" w:rsidRPr="00A77764" w:rsidRDefault="00C40261" w:rsidP="00761F36">
            <w:pPr>
              <w:spacing w:line="276" w:lineRule="auto"/>
              <w:jc w:val="center"/>
              <w:rPr>
                <w:b/>
                <w:sz w:val="22"/>
                <w:szCs w:val="22"/>
              </w:rPr>
            </w:pPr>
          </w:p>
        </w:tc>
        <w:tc>
          <w:tcPr>
            <w:tcW w:w="3168" w:type="dxa"/>
            <w:vAlign w:val="center"/>
          </w:tcPr>
          <w:p w14:paraId="75A58CB7" w14:textId="77777777" w:rsidR="00C40261" w:rsidRPr="00A77764" w:rsidRDefault="00C40261" w:rsidP="00761F36">
            <w:pPr>
              <w:spacing w:line="276" w:lineRule="auto"/>
              <w:jc w:val="center"/>
              <w:rPr>
                <w:b/>
                <w:sz w:val="22"/>
                <w:szCs w:val="22"/>
              </w:rPr>
            </w:pPr>
          </w:p>
        </w:tc>
        <w:tc>
          <w:tcPr>
            <w:tcW w:w="1687" w:type="dxa"/>
            <w:vAlign w:val="center"/>
          </w:tcPr>
          <w:p w14:paraId="6B1433A0" w14:textId="77777777" w:rsidR="00C40261" w:rsidRPr="007A6846" w:rsidRDefault="00C40261" w:rsidP="00761F36">
            <w:pPr>
              <w:spacing w:line="276" w:lineRule="auto"/>
              <w:jc w:val="center"/>
              <w:rPr>
                <w:color w:val="BFBFBF"/>
                <w:sz w:val="22"/>
                <w:szCs w:val="22"/>
              </w:rPr>
            </w:pPr>
          </w:p>
        </w:tc>
        <w:tc>
          <w:tcPr>
            <w:tcW w:w="3101" w:type="dxa"/>
            <w:vAlign w:val="center"/>
          </w:tcPr>
          <w:p w14:paraId="010D77BE" w14:textId="77777777" w:rsidR="00C40261" w:rsidRPr="00A77764" w:rsidRDefault="00C40261" w:rsidP="00761F36">
            <w:pPr>
              <w:spacing w:line="276" w:lineRule="auto"/>
              <w:jc w:val="center"/>
              <w:rPr>
                <w:b/>
                <w:sz w:val="22"/>
                <w:szCs w:val="22"/>
              </w:rPr>
            </w:pPr>
          </w:p>
        </w:tc>
      </w:tr>
      <w:tr w:rsidR="00C40261" w:rsidRPr="00A77764" w14:paraId="246D6424" w14:textId="77777777" w:rsidTr="00761F36">
        <w:trPr>
          <w:trHeight w:val="693"/>
          <w:jc w:val="center"/>
        </w:trPr>
        <w:tc>
          <w:tcPr>
            <w:tcW w:w="695" w:type="dxa"/>
            <w:vAlign w:val="center"/>
          </w:tcPr>
          <w:p w14:paraId="206409B2" w14:textId="77777777" w:rsidR="00C40261" w:rsidRPr="00A77764" w:rsidRDefault="00C40261" w:rsidP="00761F36">
            <w:pPr>
              <w:spacing w:line="276" w:lineRule="auto"/>
              <w:jc w:val="center"/>
              <w:rPr>
                <w:sz w:val="22"/>
                <w:szCs w:val="22"/>
              </w:rPr>
            </w:pPr>
          </w:p>
        </w:tc>
        <w:tc>
          <w:tcPr>
            <w:tcW w:w="1524" w:type="dxa"/>
            <w:vAlign w:val="center"/>
          </w:tcPr>
          <w:p w14:paraId="38D4BDB8" w14:textId="77777777" w:rsidR="00C40261" w:rsidRPr="00A77764" w:rsidRDefault="00C40261" w:rsidP="00761F36">
            <w:pPr>
              <w:spacing w:line="276" w:lineRule="auto"/>
              <w:jc w:val="center"/>
              <w:rPr>
                <w:b/>
                <w:sz w:val="22"/>
                <w:szCs w:val="22"/>
              </w:rPr>
            </w:pPr>
          </w:p>
          <w:p w14:paraId="547EFD55" w14:textId="77777777" w:rsidR="00C40261" w:rsidRPr="00A77764" w:rsidRDefault="00C40261" w:rsidP="00761F36">
            <w:pPr>
              <w:spacing w:line="276" w:lineRule="auto"/>
              <w:jc w:val="center"/>
              <w:rPr>
                <w:b/>
                <w:sz w:val="22"/>
                <w:szCs w:val="22"/>
              </w:rPr>
            </w:pPr>
          </w:p>
        </w:tc>
        <w:tc>
          <w:tcPr>
            <w:tcW w:w="3168" w:type="dxa"/>
            <w:vAlign w:val="center"/>
          </w:tcPr>
          <w:p w14:paraId="26C97647" w14:textId="77777777" w:rsidR="00C40261" w:rsidRDefault="00C40261" w:rsidP="00761F36">
            <w:pPr>
              <w:spacing w:line="276" w:lineRule="auto"/>
              <w:jc w:val="center"/>
              <w:rPr>
                <w:b/>
                <w:sz w:val="22"/>
                <w:szCs w:val="22"/>
              </w:rPr>
            </w:pPr>
          </w:p>
          <w:p w14:paraId="19CB57D0" w14:textId="77777777" w:rsidR="00C40261" w:rsidRDefault="00C40261" w:rsidP="00761F36">
            <w:pPr>
              <w:spacing w:line="276" w:lineRule="auto"/>
              <w:jc w:val="center"/>
              <w:rPr>
                <w:b/>
                <w:sz w:val="22"/>
                <w:szCs w:val="22"/>
              </w:rPr>
            </w:pPr>
          </w:p>
          <w:p w14:paraId="28F48E1F" w14:textId="77777777" w:rsidR="00C40261" w:rsidRPr="00A77764" w:rsidRDefault="00C40261" w:rsidP="00761F36">
            <w:pPr>
              <w:spacing w:line="276" w:lineRule="auto"/>
              <w:jc w:val="center"/>
              <w:rPr>
                <w:b/>
                <w:sz w:val="22"/>
                <w:szCs w:val="22"/>
              </w:rPr>
            </w:pPr>
          </w:p>
        </w:tc>
        <w:tc>
          <w:tcPr>
            <w:tcW w:w="1687" w:type="dxa"/>
            <w:vAlign w:val="center"/>
          </w:tcPr>
          <w:p w14:paraId="48FD00A5" w14:textId="77777777" w:rsidR="00C40261" w:rsidRPr="007A6846" w:rsidRDefault="00C40261" w:rsidP="00761F36">
            <w:pPr>
              <w:jc w:val="center"/>
              <w:rPr>
                <w:color w:val="BFBFBF"/>
              </w:rPr>
            </w:pPr>
          </w:p>
        </w:tc>
        <w:tc>
          <w:tcPr>
            <w:tcW w:w="3101" w:type="dxa"/>
            <w:vAlign w:val="center"/>
          </w:tcPr>
          <w:p w14:paraId="2D0E9B6D" w14:textId="77777777" w:rsidR="00C40261" w:rsidRPr="00A77764" w:rsidRDefault="00C40261" w:rsidP="00761F36">
            <w:pPr>
              <w:spacing w:line="276" w:lineRule="auto"/>
              <w:jc w:val="center"/>
              <w:rPr>
                <w:b/>
                <w:sz w:val="22"/>
                <w:szCs w:val="22"/>
              </w:rPr>
            </w:pPr>
          </w:p>
        </w:tc>
      </w:tr>
    </w:tbl>
    <w:p w14:paraId="13A76DC1" w14:textId="77777777" w:rsidR="00C40261" w:rsidRDefault="00C40261" w:rsidP="00C40261">
      <w:pPr>
        <w:spacing w:line="276" w:lineRule="auto"/>
        <w:rPr>
          <w:sz w:val="22"/>
          <w:szCs w:val="22"/>
        </w:rPr>
      </w:pPr>
    </w:p>
    <w:p w14:paraId="192A5331" w14:textId="77777777" w:rsidR="00C40261" w:rsidRPr="00A77764" w:rsidRDefault="00C40261" w:rsidP="00C40261">
      <w:pPr>
        <w:spacing w:line="276" w:lineRule="auto"/>
        <w:rPr>
          <w:sz w:val="22"/>
          <w:szCs w:val="22"/>
        </w:rPr>
      </w:pPr>
    </w:p>
    <w:p w14:paraId="07C63C9F" w14:textId="77777777" w:rsidR="00C40261" w:rsidRPr="00A35420" w:rsidRDefault="00C40261" w:rsidP="00C40261">
      <w:pPr>
        <w:spacing w:line="360" w:lineRule="auto"/>
        <w:jc w:val="both"/>
        <w:rPr>
          <w:sz w:val="20"/>
          <w:szCs w:val="20"/>
        </w:rPr>
      </w:pPr>
      <w:r w:rsidRPr="00A35420">
        <w:rPr>
          <w:sz w:val="20"/>
          <w:szCs w:val="20"/>
        </w:rPr>
        <w:t xml:space="preserve">…………….……. </w:t>
      </w:r>
      <w:r w:rsidRPr="00A35420">
        <w:rPr>
          <w:i/>
          <w:sz w:val="16"/>
          <w:szCs w:val="16"/>
        </w:rPr>
        <w:t>(miejscowość),</w:t>
      </w:r>
      <w:r w:rsidRPr="00A35420">
        <w:rPr>
          <w:i/>
          <w:sz w:val="18"/>
          <w:szCs w:val="18"/>
        </w:rPr>
        <w:t xml:space="preserve"> </w:t>
      </w:r>
      <w:r w:rsidRPr="00A35420">
        <w:rPr>
          <w:sz w:val="20"/>
          <w:szCs w:val="20"/>
        </w:rPr>
        <w:t xml:space="preserve">dnia ………….……. r. </w:t>
      </w:r>
    </w:p>
    <w:p w14:paraId="5B104D9E" w14:textId="77777777" w:rsidR="00C40261" w:rsidRDefault="00C40261" w:rsidP="00C40261">
      <w:pPr>
        <w:jc w:val="both"/>
        <w:rPr>
          <w:sz w:val="20"/>
          <w:szCs w:val="20"/>
        </w:rPr>
      </w:pPr>
      <w:r w:rsidRPr="00A35420">
        <w:rPr>
          <w:sz w:val="20"/>
          <w:szCs w:val="20"/>
        </w:rPr>
        <w:tab/>
      </w:r>
      <w:r w:rsidRPr="00A35420">
        <w:rPr>
          <w:sz w:val="20"/>
          <w:szCs w:val="20"/>
        </w:rPr>
        <w:tab/>
      </w:r>
      <w:r w:rsidRPr="00A35420">
        <w:rPr>
          <w:sz w:val="20"/>
          <w:szCs w:val="20"/>
        </w:rPr>
        <w:tab/>
      </w:r>
      <w:r w:rsidRPr="00A35420">
        <w:rPr>
          <w:sz w:val="20"/>
          <w:szCs w:val="20"/>
        </w:rPr>
        <w:tab/>
      </w:r>
      <w:r w:rsidRPr="00A35420">
        <w:rPr>
          <w:sz w:val="20"/>
          <w:szCs w:val="20"/>
        </w:rPr>
        <w:tab/>
      </w:r>
      <w:r w:rsidRPr="00A35420">
        <w:rPr>
          <w:sz w:val="20"/>
          <w:szCs w:val="20"/>
        </w:rPr>
        <w:tab/>
      </w:r>
      <w:r w:rsidRPr="00A35420">
        <w:rPr>
          <w:sz w:val="20"/>
          <w:szCs w:val="20"/>
        </w:rPr>
        <w:tab/>
      </w:r>
      <w:r>
        <w:rPr>
          <w:sz w:val="20"/>
          <w:szCs w:val="20"/>
        </w:rPr>
        <w:t xml:space="preserve">                                                </w:t>
      </w:r>
    </w:p>
    <w:p w14:paraId="1B7E8689" w14:textId="77777777" w:rsidR="00C40261" w:rsidRPr="00A35420" w:rsidRDefault="00C40261" w:rsidP="00C40261">
      <w:pPr>
        <w:jc w:val="both"/>
        <w:rPr>
          <w:sz w:val="20"/>
          <w:szCs w:val="20"/>
        </w:rPr>
      </w:pPr>
      <w:r>
        <w:rPr>
          <w:sz w:val="20"/>
          <w:szCs w:val="20"/>
        </w:rPr>
        <w:t xml:space="preserve">                                                                                                     </w:t>
      </w:r>
      <w:r w:rsidRPr="00A35420">
        <w:rPr>
          <w:sz w:val="20"/>
          <w:szCs w:val="20"/>
        </w:rPr>
        <w:t>…………………………………………</w:t>
      </w:r>
    </w:p>
    <w:p w14:paraId="5FFBEAF8" w14:textId="77777777" w:rsidR="00C40261" w:rsidRPr="00B06789" w:rsidRDefault="00C40261" w:rsidP="00C40261">
      <w:pPr>
        <w:ind w:left="5664" w:firstLine="708"/>
        <w:jc w:val="both"/>
        <w:rPr>
          <w:i/>
          <w:sz w:val="16"/>
          <w:szCs w:val="16"/>
        </w:rPr>
      </w:pPr>
      <w:r w:rsidRPr="00A35420">
        <w:rPr>
          <w:i/>
          <w:sz w:val="16"/>
          <w:szCs w:val="16"/>
        </w:rPr>
        <w:t>(podpis)</w:t>
      </w:r>
    </w:p>
    <w:p w14:paraId="5E720495" w14:textId="77777777" w:rsidR="00C40261" w:rsidRPr="009162B7" w:rsidRDefault="00C40261" w:rsidP="00C40261">
      <w:pPr>
        <w:spacing w:line="276" w:lineRule="auto"/>
      </w:pPr>
    </w:p>
    <w:p w14:paraId="5726B5D3" w14:textId="77777777" w:rsidR="00C40261" w:rsidRDefault="00C40261" w:rsidP="00C40261">
      <w:pPr>
        <w:spacing w:line="276" w:lineRule="auto"/>
        <w:jc w:val="both"/>
      </w:pPr>
      <w:r>
        <w:rPr>
          <w:vertAlign w:val="superscript"/>
        </w:rPr>
        <w:t>1</w:t>
      </w:r>
      <w:r>
        <w:t xml:space="preserve"> </w:t>
      </w:r>
      <w:r w:rsidRPr="006D7052">
        <w:rPr>
          <w:sz w:val="20"/>
          <w:szCs w:val="20"/>
        </w:rPr>
        <w:t>Opis wykształcenia, uprawnień i doświadczeni</w:t>
      </w:r>
      <w:r>
        <w:rPr>
          <w:sz w:val="20"/>
          <w:szCs w:val="20"/>
        </w:rPr>
        <w:t>a zawodowego osób wskazanych mus</w:t>
      </w:r>
      <w:r w:rsidRPr="006D7052">
        <w:rPr>
          <w:sz w:val="20"/>
          <w:szCs w:val="20"/>
        </w:rPr>
        <w:t>i zawierać informacje pozwalające jednoznacznie stwierdzić czy wykonawca spełnia warunki określone w specyfikacji</w:t>
      </w:r>
      <w:r>
        <w:t>.</w:t>
      </w:r>
    </w:p>
    <w:p w14:paraId="031A3680" w14:textId="77777777" w:rsidR="00C40261" w:rsidRDefault="00C40261" w:rsidP="00C40261">
      <w:pPr>
        <w:spacing w:line="276" w:lineRule="auto"/>
        <w:jc w:val="both"/>
        <w:rPr>
          <w:sz w:val="20"/>
          <w:szCs w:val="20"/>
        </w:rPr>
      </w:pPr>
      <w:r>
        <w:rPr>
          <w:vertAlign w:val="superscript"/>
        </w:rPr>
        <w:t xml:space="preserve">2 </w:t>
      </w:r>
      <w:r w:rsidRPr="00EA661A">
        <w:rPr>
          <w:sz w:val="20"/>
          <w:szCs w:val="20"/>
        </w:rPr>
        <w:t>Należy wskazać, czy osoba wymieniona w wykazie będzie zatrudniona na podstawie umowy o pracę z wykonawcą, czy na podstawie umowy cywilno-prawnej z wykonawcą, czy wykonawca będzie dysponować osobą na podstawie pisemnego zobowiązania innego podmiotu albo wskazać inną podstawę dysponowania osobą. Wykonawca, który polega na zdolnościach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w:t>
      </w:r>
    </w:p>
    <w:p w14:paraId="1FA96D9F" w14:textId="77777777" w:rsidR="00C40261" w:rsidRDefault="00C40261" w:rsidP="00C40261">
      <w:pPr>
        <w:spacing w:line="276" w:lineRule="auto"/>
        <w:jc w:val="both"/>
      </w:pPr>
    </w:p>
    <w:p w14:paraId="41DF2B2E" w14:textId="77777777" w:rsidR="00C40261" w:rsidRDefault="00C40261" w:rsidP="00C40261">
      <w:pPr>
        <w:spacing w:line="276" w:lineRule="auto"/>
      </w:pPr>
    </w:p>
    <w:p w14:paraId="298859F5" w14:textId="77777777" w:rsidR="00C40261" w:rsidRDefault="00C40261" w:rsidP="00C40261">
      <w:pPr>
        <w:spacing w:line="276" w:lineRule="auto"/>
      </w:pPr>
    </w:p>
    <w:p w14:paraId="6EEFC219" w14:textId="77777777" w:rsidR="00C40261" w:rsidRDefault="00C40261" w:rsidP="00C40261">
      <w:pPr>
        <w:spacing w:line="276" w:lineRule="auto"/>
      </w:pPr>
    </w:p>
    <w:p w14:paraId="7EF63ED3" w14:textId="77777777" w:rsidR="00C40261" w:rsidRDefault="00C40261" w:rsidP="00C40261">
      <w:pPr>
        <w:spacing w:line="276" w:lineRule="auto"/>
      </w:pPr>
    </w:p>
    <w:p w14:paraId="47D52DB2" w14:textId="77777777" w:rsidR="00C40261" w:rsidRDefault="00C40261" w:rsidP="00C40261">
      <w:pPr>
        <w:spacing w:line="276" w:lineRule="auto"/>
      </w:pPr>
    </w:p>
    <w:p w14:paraId="5846E80B" w14:textId="77777777" w:rsidR="00C40261" w:rsidRDefault="00C40261" w:rsidP="00C40261">
      <w:pPr>
        <w:spacing w:line="276" w:lineRule="auto"/>
      </w:pPr>
    </w:p>
    <w:p w14:paraId="3340DACB" w14:textId="77777777" w:rsidR="00C40261" w:rsidRDefault="00C40261" w:rsidP="00C40261">
      <w:pPr>
        <w:spacing w:line="276" w:lineRule="auto"/>
      </w:pPr>
    </w:p>
    <w:p w14:paraId="5A166DB1" w14:textId="77777777" w:rsidR="00C40261" w:rsidRDefault="00C40261" w:rsidP="00C40261">
      <w:pPr>
        <w:spacing w:line="276" w:lineRule="auto"/>
      </w:pPr>
    </w:p>
    <w:p w14:paraId="297B183D" w14:textId="77777777" w:rsidR="006277EF" w:rsidRDefault="006277EF" w:rsidP="00C40261">
      <w:pPr>
        <w:spacing w:line="276" w:lineRule="auto"/>
      </w:pPr>
    </w:p>
    <w:p w14:paraId="725D9614" w14:textId="77777777" w:rsidR="00C40261" w:rsidRPr="001C2FED" w:rsidRDefault="00C40261" w:rsidP="00C40261">
      <w:pPr>
        <w:spacing w:after="120"/>
        <w:jc w:val="right"/>
        <w:rPr>
          <w:b/>
        </w:rPr>
      </w:pPr>
      <w:r>
        <w:lastRenderedPageBreak/>
        <w:t>Załącznik Nr 7</w:t>
      </w:r>
      <w:r w:rsidRPr="001C2FED">
        <w:t xml:space="preserve"> do</w:t>
      </w:r>
      <w:r w:rsidRPr="001C2FED">
        <w:rPr>
          <w:b/>
        </w:rPr>
        <w:t xml:space="preserve"> SIWZ</w:t>
      </w:r>
    </w:p>
    <w:p w14:paraId="0B5366C5" w14:textId="77777777" w:rsidR="00C40261" w:rsidRPr="001C2FED" w:rsidRDefault="00C40261" w:rsidP="00C40261">
      <w:pPr>
        <w:spacing w:after="120"/>
        <w:jc w:val="right"/>
      </w:pPr>
    </w:p>
    <w:p w14:paraId="199A3D74" w14:textId="4AFA5FC2" w:rsidR="00C40261" w:rsidRPr="001C2FED" w:rsidRDefault="00C40261" w:rsidP="00C40261">
      <w:pPr>
        <w:jc w:val="center"/>
      </w:pPr>
      <w:r w:rsidRPr="001C2FED">
        <w:t>UMOWA nr</w:t>
      </w:r>
      <w:r w:rsidR="003B334E">
        <w:t xml:space="preserve"> ……2018</w:t>
      </w:r>
    </w:p>
    <w:p w14:paraId="4D345339" w14:textId="77777777" w:rsidR="00C40261" w:rsidRPr="001C2FED" w:rsidRDefault="00C40261" w:rsidP="00C40261">
      <w:pPr>
        <w:jc w:val="center"/>
      </w:pPr>
    </w:p>
    <w:p w14:paraId="6B698181" w14:textId="77777777" w:rsidR="00C40261" w:rsidRPr="001C2FED" w:rsidRDefault="00C40261" w:rsidP="00C40261">
      <w:pPr>
        <w:jc w:val="both"/>
      </w:pPr>
      <w:r w:rsidRPr="001C2FED">
        <w:t>za</w:t>
      </w:r>
      <w:r w:rsidR="006277EF">
        <w:t>warta w dniu ……………..  w Małym Płocku</w:t>
      </w:r>
      <w:r w:rsidRPr="001C2FED">
        <w:t xml:space="preserve"> pomiędzy </w:t>
      </w:r>
      <w:r w:rsidR="006277EF">
        <w:rPr>
          <w:b/>
        </w:rPr>
        <w:t>Gminą Mały Płock</w:t>
      </w:r>
      <w:r w:rsidR="006277EF">
        <w:t>, ul. Jana Kochanowskiego 15</w:t>
      </w:r>
      <w:r w:rsidRPr="001C2FED">
        <w:t xml:space="preserve">, </w:t>
      </w:r>
      <w:r w:rsidR="006277EF">
        <w:t>18-516 Mały Płock</w:t>
      </w:r>
      <w:r w:rsidRPr="001C2FED">
        <w:t xml:space="preserve">, </w:t>
      </w:r>
      <w:r w:rsidR="006277EF" w:rsidRPr="005910DB">
        <w:t>NIP 291-01-79-505</w:t>
      </w:r>
    </w:p>
    <w:p w14:paraId="499A1CDC" w14:textId="77777777" w:rsidR="00C40261" w:rsidRPr="001C2FED" w:rsidRDefault="00C40261" w:rsidP="00C40261">
      <w:pPr>
        <w:jc w:val="both"/>
      </w:pPr>
      <w:r w:rsidRPr="001C2FED">
        <w:rPr>
          <w:b/>
        </w:rPr>
        <w:t>reprezentowaną przez W</w:t>
      </w:r>
      <w:r w:rsidR="006277EF">
        <w:rPr>
          <w:b/>
        </w:rPr>
        <w:t xml:space="preserve">ójta Gminy – </w:t>
      </w:r>
      <w:r w:rsidR="006277EF">
        <w:t>Józefa Dymerskiego</w:t>
      </w:r>
      <w:r w:rsidRPr="001C2FED">
        <w:t xml:space="preserve">, </w:t>
      </w:r>
    </w:p>
    <w:p w14:paraId="38520C73" w14:textId="77777777" w:rsidR="00C40261" w:rsidRPr="001C2FED" w:rsidRDefault="00C40261" w:rsidP="00C40261">
      <w:pPr>
        <w:jc w:val="both"/>
      </w:pPr>
      <w:r w:rsidRPr="001C2FED">
        <w:t xml:space="preserve">zwanym w dalszej części umowy </w:t>
      </w:r>
      <w:r w:rsidRPr="001C2FED">
        <w:rPr>
          <w:b/>
        </w:rPr>
        <w:t>,,Zamawiającym”</w:t>
      </w:r>
      <w:r w:rsidRPr="001C2FED">
        <w:t xml:space="preserve">, </w:t>
      </w:r>
    </w:p>
    <w:p w14:paraId="3EB45A2A" w14:textId="77777777" w:rsidR="00C40261" w:rsidRPr="001C2FED" w:rsidRDefault="00C40261" w:rsidP="00C40261">
      <w:pPr>
        <w:jc w:val="both"/>
      </w:pPr>
      <w:r w:rsidRPr="001C2FED">
        <w:t xml:space="preserve">a firmą: …………………………………………………………………………………………, </w:t>
      </w:r>
    </w:p>
    <w:p w14:paraId="27F3D48D" w14:textId="77777777" w:rsidR="00C40261" w:rsidRPr="001C2FED" w:rsidRDefault="00C40261" w:rsidP="00C40261">
      <w:pPr>
        <w:jc w:val="both"/>
      </w:pPr>
      <w:r w:rsidRPr="001C2FED">
        <w:t xml:space="preserve">zwaną w dalszej treści umowy </w:t>
      </w:r>
      <w:r w:rsidRPr="001C2FED">
        <w:rPr>
          <w:b/>
        </w:rPr>
        <w:t>,,Wykonawcą”</w:t>
      </w:r>
      <w:r w:rsidRPr="001C2FED">
        <w:t xml:space="preserve"> </w:t>
      </w:r>
      <w:r w:rsidRPr="003F178E">
        <w:t>w rezultacie dokonania przez zamawiającego wyboru oferty w trybie przetargu nieograniczonego zawarta zostaje umowa o następującej treści</w:t>
      </w:r>
      <w:r>
        <w:t>:</w:t>
      </w:r>
    </w:p>
    <w:p w14:paraId="502DF026" w14:textId="77777777" w:rsidR="00C40261" w:rsidRPr="001C2FED" w:rsidRDefault="00C40261" w:rsidP="00C40261">
      <w:pPr>
        <w:jc w:val="both"/>
      </w:pPr>
    </w:p>
    <w:p w14:paraId="0D62D439" w14:textId="77777777" w:rsidR="00C40261" w:rsidRPr="001C2FED" w:rsidRDefault="00C40261" w:rsidP="00C40261">
      <w:pPr>
        <w:jc w:val="center"/>
        <w:rPr>
          <w:b/>
        </w:rPr>
      </w:pPr>
      <w:r w:rsidRPr="001C2FED">
        <w:rPr>
          <w:b/>
        </w:rPr>
        <w:t>§ 1.</w:t>
      </w:r>
    </w:p>
    <w:p w14:paraId="23745032" w14:textId="77777777" w:rsidR="00C40261" w:rsidRPr="001C2FED" w:rsidRDefault="00C40261" w:rsidP="00C40261">
      <w:pPr>
        <w:jc w:val="both"/>
      </w:pPr>
    </w:p>
    <w:p w14:paraId="40355E90" w14:textId="77777777" w:rsidR="00C40261" w:rsidRPr="005B5A36" w:rsidRDefault="00C40261" w:rsidP="00C40261">
      <w:pPr>
        <w:jc w:val="center"/>
      </w:pPr>
      <w:r w:rsidRPr="005B5A36">
        <w:t>Przedmiot umowy</w:t>
      </w:r>
    </w:p>
    <w:p w14:paraId="5A799054" w14:textId="77777777" w:rsidR="00C40261" w:rsidRPr="005B5A36" w:rsidRDefault="00C40261" w:rsidP="00C40261">
      <w:pPr>
        <w:pStyle w:val="Tekstpodstawowywcity"/>
        <w:tabs>
          <w:tab w:val="left" w:pos="0"/>
        </w:tabs>
        <w:spacing w:after="0"/>
        <w:ind w:left="0"/>
        <w:rPr>
          <w:b/>
          <w:spacing w:val="20"/>
        </w:rPr>
      </w:pPr>
      <w:r w:rsidRPr="005B5A36">
        <w:t>1.</w:t>
      </w:r>
      <w:r w:rsidRPr="005B5A36">
        <w:tab/>
        <w:t xml:space="preserve">Przedmiotem zamówienia jest wykonanie zadania pn.: </w:t>
      </w:r>
      <w:r w:rsidRPr="005B5A36">
        <w:rPr>
          <w:b/>
          <w:spacing w:val="20"/>
        </w:rPr>
        <w:t>„</w:t>
      </w:r>
      <w:r w:rsidR="006277EF">
        <w:rPr>
          <w:b/>
          <w:spacing w:val="20"/>
        </w:rPr>
        <w:t>Odnawialne źródła energii w Gminie Mały Płock”</w:t>
      </w:r>
      <w:r w:rsidRPr="005B5A36">
        <w:rPr>
          <w:b/>
          <w:spacing w:val="20"/>
        </w:rPr>
        <w:t>.</w:t>
      </w:r>
    </w:p>
    <w:p w14:paraId="04A2D470" w14:textId="77777777" w:rsidR="00C40261" w:rsidRDefault="00C40261" w:rsidP="00C40261">
      <w:pPr>
        <w:jc w:val="both"/>
      </w:pPr>
      <w:r>
        <w:t>2.</w:t>
      </w:r>
      <w:r>
        <w:tab/>
        <w:t>Wykonawca zrealizuje przedmiot umowy w zakresie i w sposób okre</w:t>
      </w:r>
      <w:r w:rsidR="006277EF">
        <w:t>ślony w: Programie Funkcjonalno-</w:t>
      </w:r>
      <w:r>
        <w:t>Użytkowym, wzorcowych dokumentacjach projektowych, specyfikacj</w:t>
      </w:r>
      <w:r w:rsidR="006277EF">
        <w:t>i istotnych warunków zamówienia</w:t>
      </w:r>
      <w:r>
        <w:t>.</w:t>
      </w:r>
    </w:p>
    <w:p w14:paraId="75BC9211" w14:textId="77777777" w:rsidR="00C40261" w:rsidRDefault="00C40261" w:rsidP="00C40261">
      <w:pPr>
        <w:jc w:val="both"/>
      </w:pPr>
      <w:r>
        <w:t>4.</w:t>
      </w:r>
      <w:r>
        <w:tab/>
        <w:t xml:space="preserve">Wykonawca oświadcza, że zapoznał się z warunkami związanymi z wykonaniem robót będących przedmiotem zamówienia oraz uzyskał niezbędne informacje konieczne do ich wyceny. </w:t>
      </w:r>
    </w:p>
    <w:p w14:paraId="5E3C9E05" w14:textId="298101BE" w:rsidR="00C40261" w:rsidRDefault="00C40261" w:rsidP="00C40261">
      <w:pPr>
        <w:jc w:val="both"/>
      </w:pPr>
      <w:r>
        <w:t>5.</w:t>
      </w:r>
      <w:r>
        <w:tab/>
        <w:t>Wykonawca oświadcza, że osob</w:t>
      </w:r>
      <w:r w:rsidR="00013773">
        <w:t>y wykonujące prace instalacyjne</w:t>
      </w:r>
      <w:r>
        <w:t xml:space="preserve"> określone w § 1 ust. 2 umowy będą zatrudnione na podstawie umowy o pracę w rozumieniu przepisów ustawy z dnia 26 czerwca 197</w:t>
      </w:r>
      <w:r w:rsidR="006277EF">
        <w:t>4 r. – Kodeks pracy (Dz. U. 2018, poz. 108 z późn. zm.</w:t>
      </w:r>
      <w:r>
        <w:t>).</w:t>
      </w:r>
    </w:p>
    <w:p w14:paraId="56870BCB" w14:textId="77777777" w:rsidR="00C40261" w:rsidRDefault="00C40261" w:rsidP="00C40261">
      <w:pPr>
        <w:jc w:val="both"/>
      </w:pPr>
    </w:p>
    <w:p w14:paraId="15DC4CC1" w14:textId="77777777" w:rsidR="00C40261" w:rsidRPr="003F178E" w:rsidRDefault="00C40261" w:rsidP="00C40261">
      <w:pPr>
        <w:jc w:val="center"/>
        <w:rPr>
          <w:b/>
        </w:rPr>
      </w:pPr>
      <w:r w:rsidRPr="003F178E">
        <w:rPr>
          <w:b/>
        </w:rPr>
        <w:t>§ 2</w:t>
      </w:r>
    </w:p>
    <w:p w14:paraId="3F795211" w14:textId="77777777" w:rsidR="00C40261" w:rsidRDefault="00C40261" w:rsidP="00C40261">
      <w:pPr>
        <w:jc w:val="both"/>
      </w:pPr>
      <w:r>
        <w:t>Termin realizacji umowy</w:t>
      </w:r>
    </w:p>
    <w:p w14:paraId="2C4E3ABB" w14:textId="2C585A7F" w:rsidR="00C40261" w:rsidRDefault="00C40261" w:rsidP="00C40261">
      <w:pPr>
        <w:jc w:val="both"/>
      </w:pPr>
      <w:r>
        <w:t>1.</w:t>
      </w:r>
      <w:r>
        <w:tab/>
        <w:t xml:space="preserve">Termin wykonania zamówienia: do </w:t>
      </w:r>
      <w:r w:rsidRPr="00A572C1">
        <w:t xml:space="preserve">dnia </w:t>
      </w:r>
      <w:r w:rsidR="00013773">
        <w:rPr>
          <w:b/>
        </w:rPr>
        <w:t>30</w:t>
      </w:r>
      <w:r w:rsidR="006277EF">
        <w:rPr>
          <w:b/>
        </w:rPr>
        <w:t xml:space="preserve"> listopada</w:t>
      </w:r>
      <w:r w:rsidRPr="00A572C1">
        <w:rPr>
          <w:b/>
        </w:rPr>
        <w:t xml:space="preserve"> 2018r.</w:t>
      </w:r>
    </w:p>
    <w:p w14:paraId="502FE8A1" w14:textId="77777777" w:rsidR="00C40261" w:rsidRDefault="00C40261" w:rsidP="00C40261">
      <w:pPr>
        <w:jc w:val="both"/>
      </w:pPr>
      <w:r>
        <w:t>2.</w:t>
      </w:r>
      <w:r>
        <w:tab/>
      </w:r>
      <w:r w:rsidRPr="006D45A7">
        <w:t>Strony postanawiają, że termin wykonania przedmiotu umowy może ulec zmianie w przypadku wystąpienia okoliczności, o których mowa w § 13 niniejszej umowy.</w:t>
      </w:r>
      <w:r>
        <w:t xml:space="preserve"> </w:t>
      </w:r>
    </w:p>
    <w:p w14:paraId="58FC5A61" w14:textId="77777777" w:rsidR="00C40261" w:rsidRDefault="00C40261" w:rsidP="00C40261">
      <w:pPr>
        <w:jc w:val="both"/>
      </w:pPr>
    </w:p>
    <w:p w14:paraId="642418AC" w14:textId="77777777" w:rsidR="00C40261" w:rsidRPr="003F178E" w:rsidRDefault="00C40261" w:rsidP="00C40261">
      <w:pPr>
        <w:jc w:val="center"/>
        <w:rPr>
          <w:b/>
        </w:rPr>
      </w:pPr>
      <w:r w:rsidRPr="003F178E">
        <w:rPr>
          <w:b/>
        </w:rPr>
        <w:t>§ 3</w:t>
      </w:r>
    </w:p>
    <w:p w14:paraId="57D36BBB" w14:textId="77777777" w:rsidR="00C40261" w:rsidRDefault="00C40261" w:rsidP="00C40261">
      <w:pPr>
        <w:jc w:val="both"/>
      </w:pPr>
      <w:r>
        <w:t>1.</w:t>
      </w:r>
      <w:r>
        <w:tab/>
        <w:t xml:space="preserve">W zakresie wykonywania przedmiotu robót niniejszej umowy inspektorem nadzoru z ramienia zamawiającego będzie: </w:t>
      </w:r>
    </w:p>
    <w:p w14:paraId="64D8B854" w14:textId="77777777" w:rsidR="00C40261" w:rsidRPr="004E5B02" w:rsidRDefault="00C40261" w:rsidP="00C40261">
      <w:pPr>
        <w:jc w:val="both"/>
      </w:pPr>
      <w:r>
        <w:t>1)</w:t>
      </w:r>
      <w:r w:rsidRPr="004E5B02">
        <w:tab/>
        <w:t>……………………………………………</w:t>
      </w:r>
    </w:p>
    <w:p w14:paraId="69244EB9" w14:textId="60574E03" w:rsidR="00C40261" w:rsidRPr="004E5B02" w:rsidRDefault="00C40261" w:rsidP="00C40261">
      <w:pPr>
        <w:jc w:val="both"/>
      </w:pPr>
      <w:r w:rsidRPr="004E5B02">
        <w:t>2.</w:t>
      </w:r>
      <w:r w:rsidRPr="004E5B02">
        <w:tab/>
        <w:t xml:space="preserve">Wykonawca ustanawia </w:t>
      </w:r>
      <w:r w:rsidR="00013773">
        <w:t>kierowników prac instalacyjnych</w:t>
      </w:r>
      <w:r>
        <w:t xml:space="preserve"> w osobach:</w:t>
      </w:r>
    </w:p>
    <w:p w14:paraId="30ECF1BD" w14:textId="77777777" w:rsidR="00C40261" w:rsidRDefault="00C40261" w:rsidP="00C40261">
      <w:pPr>
        <w:jc w:val="both"/>
      </w:pPr>
      <w:r w:rsidRPr="004E5B02">
        <w:t>1)</w:t>
      </w:r>
      <w:r w:rsidRPr="004E5B02">
        <w:tab/>
        <w:t>……………………………………………</w:t>
      </w:r>
    </w:p>
    <w:p w14:paraId="2BE3FC4D" w14:textId="77777777" w:rsidR="00C40261" w:rsidRDefault="00C40261" w:rsidP="00C40261">
      <w:pPr>
        <w:jc w:val="both"/>
      </w:pPr>
    </w:p>
    <w:p w14:paraId="6452D642" w14:textId="77777777" w:rsidR="00C40261" w:rsidRPr="00B11AD9" w:rsidRDefault="00C40261" w:rsidP="00C40261">
      <w:pPr>
        <w:jc w:val="both"/>
      </w:pPr>
    </w:p>
    <w:p w14:paraId="58F29C55" w14:textId="77777777" w:rsidR="00C40261" w:rsidRPr="003F178E" w:rsidRDefault="00C40261" w:rsidP="00C40261">
      <w:pPr>
        <w:jc w:val="center"/>
        <w:rPr>
          <w:b/>
        </w:rPr>
      </w:pPr>
      <w:r w:rsidRPr="003F178E">
        <w:rPr>
          <w:b/>
        </w:rPr>
        <w:t>§ 4</w:t>
      </w:r>
    </w:p>
    <w:p w14:paraId="6E645A78" w14:textId="77777777" w:rsidR="00C40261" w:rsidRPr="00F87892" w:rsidRDefault="00C40261" w:rsidP="00C40261">
      <w:pPr>
        <w:jc w:val="center"/>
        <w:rPr>
          <w:b/>
        </w:rPr>
      </w:pPr>
      <w:r w:rsidRPr="00F87892">
        <w:rPr>
          <w:b/>
        </w:rPr>
        <w:t>Oświadczenia wykonawcy</w:t>
      </w:r>
    </w:p>
    <w:p w14:paraId="1AEF9586" w14:textId="77777777" w:rsidR="00C40261" w:rsidRDefault="00C40261" w:rsidP="00C40261">
      <w:pPr>
        <w:jc w:val="both"/>
      </w:pPr>
      <w:r>
        <w:t>Wykonawca zobowiązuje się do:</w:t>
      </w:r>
    </w:p>
    <w:p w14:paraId="7447E6C1" w14:textId="77777777" w:rsidR="00C40261" w:rsidRDefault="00C40261" w:rsidP="00C40261">
      <w:pPr>
        <w:jc w:val="both"/>
      </w:pPr>
      <w:r>
        <w:t>1.</w:t>
      </w:r>
      <w:r>
        <w:tab/>
        <w:t xml:space="preserve">Zabezpieczenia terenu robót, zapewnienia warunków bezpieczeństwa. </w:t>
      </w:r>
    </w:p>
    <w:p w14:paraId="056C7958" w14:textId="77777777" w:rsidR="00C40261" w:rsidRDefault="00C40261" w:rsidP="00C40261">
      <w:pPr>
        <w:jc w:val="both"/>
      </w:pPr>
      <w:r>
        <w:t>2.</w:t>
      </w:r>
      <w:r>
        <w:tab/>
        <w:t>Utrzymania terenu budowy w stanie wolnym od przeszkód komunikacyjnych oraz usuwania na bieżąco zbędnych materiałów, odpadów i śmieci.</w:t>
      </w:r>
    </w:p>
    <w:p w14:paraId="2D77E8EE" w14:textId="77777777" w:rsidR="00C40261" w:rsidRDefault="00C40261" w:rsidP="00C40261">
      <w:pPr>
        <w:jc w:val="both"/>
      </w:pPr>
      <w:r>
        <w:lastRenderedPageBreak/>
        <w:t>3.</w:t>
      </w:r>
      <w:r>
        <w:tab/>
        <w:t>Uporządkowania terenu budowy po zakończeniu robót i przekazania go zamawiającemu nie później niż w dniu ostatecznego odbioru.</w:t>
      </w:r>
    </w:p>
    <w:p w14:paraId="6C2FC2A2" w14:textId="77777777" w:rsidR="00C40261" w:rsidRDefault="00C40261" w:rsidP="00C40261">
      <w:pPr>
        <w:jc w:val="both"/>
      </w:pPr>
      <w:r>
        <w:t>4.</w:t>
      </w:r>
      <w:r>
        <w:tab/>
        <w:t>Wszystkie podstawowe materiały budowlane muszą posiadać aktualne certyfikaty, świadectwa jakości, atesty itp., które należy dołączyć do dokumentacji odbiorowej.</w:t>
      </w:r>
    </w:p>
    <w:p w14:paraId="7F4AA853" w14:textId="77777777" w:rsidR="00C40261" w:rsidRDefault="00C40261" w:rsidP="00C40261">
      <w:pPr>
        <w:jc w:val="both"/>
      </w:pPr>
      <w:r>
        <w:t>5.</w:t>
      </w:r>
      <w:r>
        <w:tab/>
        <w:t>Stosowania wyrobów wprowadzonych do obrotu zgodnie z ustawą z dnia 16 kwietnia 2004 r. o wyrobach budowlanych i rozporządzeniami wykonawczymi do tej ustawy oraz innymi obowiązującymi normami, rozporządzeniami i zarządzeniami.</w:t>
      </w:r>
    </w:p>
    <w:p w14:paraId="6E287282" w14:textId="77777777" w:rsidR="00C40261" w:rsidRDefault="00C40261" w:rsidP="00C40261">
      <w:pPr>
        <w:jc w:val="both"/>
      </w:pPr>
      <w:r>
        <w:t>6.</w:t>
      </w:r>
      <w:r>
        <w:tab/>
        <w:t>Przedłożenia dowodów, na każde żądanie zamawiającego, dopuszczenia do stosowania w budownictwie wyrobów budowlanych zastosowanych przy realizacji inwestycji oraz oświadczeń dotyczących wyrobów budowlanych jednostkowo zastosowanych w obiekcie.</w:t>
      </w:r>
    </w:p>
    <w:p w14:paraId="20BDD6E5" w14:textId="77777777" w:rsidR="00C40261" w:rsidRDefault="00C40261" w:rsidP="00C40261">
      <w:pPr>
        <w:jc w:val="both"/>
      </w:pPr>
      <w:r>
        <w:t>7.</w:t>
      </w:r>
      <w:r>
        <w:tab/>
        <w:t xml:space="preserve">W przypadku zniszczenia lub uszkodzenia elementów lub wyposażenia budynku wykonawca zobowiązuje się do ich naprawienia i doprowadzenia do stanu pierwotnego. </w:t>
      </w:r>
    </w:p>
    <w:p w14:paraId="2DE9D7CC" w14:textId="77777777" w:rsidR="00C40261" w:rsidRDefault="00C40261" w:rsidP="00C40261">
      <w:pPr>
        <w:jc w:val="both"/>
      </w:pPr>
      <w:r>
        <w:t>8.</w:t>
      </w:r>
      <w:r>
        <w:tab/>
        <w:t xml:space="preserve">Odpowiedzialność cywilna powinna uwzględniać szkody oraz następstwa nieszczęśliwych wypadków dotyczące pracowników i osób trzecich, a powstałe w związku z prowadzonymi robotami, w tym także ruchem pojazdów mechanicznych. </w:t>
      </w:r>
    </w:p>
    <w:p w14:paraId="7F088752" w14:textId="77777777" w:rsidR="00C40261" w:rsidRDefault="00C40261" w:rsidP="00C40261">
      <w:pPr>
        <w:jc w:val="both"/>
      </w:pPr>
    </w:p>
    <w:p w14:paraId="053C494E" w14:textId="77777777" w:rsidR="00C40261" w:rsidRPr="003F178E" w:rsidRDefault="00C40261" w:rsidP="00C40261">
      <w:pPr>
        <w:jc w:val="center"/>
        <w:rPr>
          <w:b/>
        </w:rPr>
      </w:pPr>
      <w:r w:rsidRPr="003F178E">
        <w:rPr>
          <w:b/>
        </w:rPr>
        <w:t>§ 5</w:t>
      </w:r>
    </w:p>
    <w:p w14:paraId="74D4FA31" w14:textId="77777777" w:rsidR="00C40261" w:rsidRPr="003F178E" w:rsidRDefault="00C40261" w:rsidP="00C40261">
      <w:pPr>
        <w:jc w:val="center"/>
        <w:rPr>
          <w:b/>
        </w:rPr>
      </w:pPr>
      <w:r w:rsidRPr="003F178E">
        <w:rPr>
          <w:b/>
        </w:rPr>
        <w:t>Wynagrodzenie</w:t>
      </w:r>
    </w:p>
    <w:p w14:paraId="298F273C" w14:textId="77777777" w:rsidR="00C40261" w:rsidRDefault="00C40261" w:rsidP="00C40261">
      <w:pPr>
        <w:jc w:val="both"/>
      </w:pPr>
      <w:r>
        <w:t>1.</w:t>
      </w:r>
      <w:r>
        <w:tab/>
        <w:t>Za wykonanie przedmiotu umowy, określonego w § 1 ust. 1 niniejszej umowy, strony ustalają zgodnie z ceną ofertową wynagrodzenie ryczałtowe, w wysokości ………… zł brutto (słownie: ………………………..………. złotych 00/100) Cena zawiera podatek VAT.</w:t>
      </w:r>
    </w:p>
    <w:p w14:paraId="73E0DEF8" w14:textId="77777777" w:rsidR="00C40261" w:rsidRDefault="00C40261" w:rsidP="00C40261">
      <w:pPr>
        <w:jc w:val="both"/>
      </w:pPr>
      <w:r>
        <w:t>2.</w:t>
      </w:r>
      <w:r>
        <w:tab/>
        <w:t>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Strony niniejszej umowy nie mogą zmienić ceny wykonania zamówienia przedstawionej w ust. 1, poza okolicznością przedstawioną w ust. 3 niniejszego paragrafu.</w:t>
      </w:r>
    </w:p>
    <w:p w14:paraId="14D6B673" w14:textId="77777777" w:rsidR="00C40261" w:rsidRDefault="00C40261" w:rsidP="00C40261">
      <w:pPr>
        <w:jc w:val="both"/>
      </w:pPr>
      <w:r>
        <w:t>3.</w:t>
      </w:r>
      <w:r>
        <w:tab/>
        <w:t xml:space="preserve">Wynagrodzenie należne wykonawcy podlega automatycznie waloryzacji odpowiednio o kwotę podatku VAT wynikającą ze stawki tego podatku obowiązującą w chwili powstania obowiązku podatkowego. </w:t>
      </w:r>
    </w:p>
    <w:p w14:paraId="0C22120D" w14:textId="77777777" w:rsidR="00C40261" w:rsidRDefault="00C40261" w:rsidP="00C40261">
      <w:pPr>
        <w:jc w:val="both"/>
      </w:pPr>
      <w:r>
        <w:t>4.</w:t>
      </w:r>
      <w:r>
        <w:tab/>
        <w:t xml:space="preserve">Zapłata należnego wykonawcy wynagrodzenia uzależniona jest od przedstawienia przez niego dowodów potwierdzających zapłatę wymagalnego wynagrodzenia podwykonawcom lub dalszym podwykonawcom. </w:t>
      </w:r>
    </w:p>
    <w:p w14:paraId="121B4003" w14:textId="77777777" w:rsidR="00C40261" w:rsidRDefault="00C40261" w:rsidP="00C40261">
      <w:pPr>
        <w:jc w:val="both"/>
      </w:pPr>
      <w:r>
        <w:t>5.</w:t>
      </w:r>
      <w:r>
        <w:tab/>
        <w:t>Brak dowodów potwierdzających zapłatę wymagalnego wynagrodzenia podwykonawcom lub dalszym podwykonawcom stanowi podstawę do wstrzymania płatności na rzecz wykonawcy. Wstrzymanie płatności nie powoduje powstania opóźnienia po stronie zamawiającego w zapłacie wynagrodzenia, a termin na zapłatę biegnie od dnia otrzymania dowodów zapłaty podwykonawcom lub dalszym podwykonawcom, jeżeli brak dowodu był jedyną podstawą wstrzymania płatności.</w:t>
      </w:r>
    </w:p>
    <w:p w14:paraId="4C136A9E" w14:textId="77777777" w:rsidR="007C08A8" w:rsidRPr="009C6F8D" w:rsidRDefault="007C08A8" w:rsidP="007C08A8">
      <w:pPr>
        <w:autoSpaceDE w:val="0"/>
        <w:autoSpaceDN w:val="0"/>
        <w:adjustRightInd w:val="0"/>
        <w:jc w:val="both"/>
      </w:pPr>
      <w:r>
        <w:rPr>
          <w:bCs/>
        </w:rPr>
        <w:t>6</w:t>
      </w:r>
      <w:r w:rsidRPr="009C6F8D">
        <w:rPr>
          <w:bCs/>
        </w:rPr>
        <w:t xml:space="preserve">. </w:t>
      </w:r>
      <w:r w:rsidRPr="009C6F8D">
        <w:t xml:space="preserve">Warunkiem przekazania Wykonawcy wynagrodzenia w pełnej kwocie jest przedłożenie Zamawiającemu dowodów potwierdzających zapłatę wymagalnego wynagrodzenia podwykonawcom lub dalszym podwykonawcom, w stosunku do których Zamawiający ponosi solidarną odpowiedzialność, że wszelkie należności wobec nich zostały przez Wykonawcę uregulowane, w tym należności zafakturowane, wymagalne po dacie płatności względem Wykonawcy. </w:t>
      </w:r>
    </w:p>
    <w:p w14:paraId="1FEE1561" w14:textId="429CD919" w:rsidR="007C08A8" w:rsidRPr="009C6F8D" w:rsidRDefault="007C08A8" w:rsidP="007C08A8">
      <w:pPr>
        <w:autoSpaceDE w:val="0"/>
        <w:autoSpaceDN w:val="0"/>
        <w:adjustRightInd w:val="0"/>
        <w:jc w:val="both"/>
      </w:pPr>
      <w:r>
        <w:rPr>
          <w:bCs/>
        </w:rPr>
        <w:t>7</w:t>
      </w:r>
      <w:r w:rsidRPr="009C6F8D">
        <w:rPr>
          <w:bCs/>
        </w:rPr>
        <w:t xml:space="preserve">. </w:t>
      </w:r>
      <w:r w:rsidRPr="009C6F8D">
        <w:t xml:space="preserve">Zamawiający dokona bezpośredniej zapłaty wymagalnego wynagrodzenia, przysługującego podwykonawcy lub dalszemu podwykonawcy, który zawarł zaakceptowaną przez Zamawiającego umowę o podwykonawstwo, której przedmiotem są prace montażowe </w:t>
      </w:r>
      <w:r>
        <w:t xml:space="preserve">                           </w:t>
      </w:r>
      <w:r w:rsidRPr="009C6F8D">
        <w:lastRenderedPageBreak/>
        <w:t>i instalacyjne, w przypadku uchylenia się od obowiązku zapłaty odpowiednio przez Wykonawcę, podwykonawcę lub dalszego podwykonawcę.</w:t>
      </w:r>
    </w:p>
    <w:p w14:paraId="0BB6E5E2" w14:textId="77777777" w:rsidR="007C08A8" w:rsidRPr="009C6F8D" w:rsidRDefault="007C08A8" w:rsidP="007C08A8">
      <w:pPr>
        <w:autoSpaceDE w:val="0"/>
        <w:autoSpaceDN w:val="0"/>
        <w:adjustRightInd w:val="0"/>
        <w:jc w:val="both"/>
      </w:pPr>
      <w:r>
        <w:rPr>
          <w:bCs/>
        </w:rPr>
        <w:t>8</w:t>
      </w:r>
      <w:r w:rsidRPr="009C6F8D">
        <w:rPr>
          <w:bCs/>
        </w:rPr>
        <w:t xml:space="preserve">. </w:t>
      </w:r>
      <w:r w:rsidRPr="009C6F8D">
        <w:t>Wynag</w:t>
      </w:r>
      <w:r>
        <w:t>rodzenie, o którym mowa w ust. 7</w:t>
      </w:r>
      <w:r w:rsidRPr="009C6F8D">
        <w:t xml:space="preserve"> dotyczy wyłącznie należności powstałych po zaakceptowaniu przez Zamawiającego umowy o podwykonawstwo, której przedmiotem są prace montażowe i instalacyjne.</w:t>
      </w:r>
    </w:p>
    <w:p w14:paraId="029DD90F" w14:textId="77777777" w:rsidR="007C08A8" w:rsidRPr="009C6F8D" w:rsidRDefault="007C08A8" w:rsidP="007C08A8">
      <w:pPr>
        <w:autoSpaceDE w:val="0"/>
        <w:autoSpaceDN w:val="0"/>
        <w:adjustRightInd w:val="0"/>
        <w:jc w:val="both"/>
      </w:pPr>
      <w:r>
        <w:rPr>
          <w:bCs/>
        </w:rPr>
        <w:t>9</w:t>
      </w:r>
      <w:r w:rsidRPr="009C6F8D">
        <w:rPr>
          <w:bCs/>
        </w:rPr>
        <w:t xml:space="preserve">. </w:t>
      </w:r>
      <w:r w:rsidRPr="009C6F8D">
        <w:t>Bezpośrednia zapłata, o której mowa w ust.</w:t>
      </w:r>
      <w:r>
        <w:t xml:space="preserve"> 7</w:t>
      </w:r>
      <w:r w:rsidRPr="009C6F8D">
        <w:t>, obejmuje wyłącznie należne wynagrodzenie, bez odsetek, należnych podwykonawcy lub dalszemu podwykonawcy.</w:t>
      </w:r>
    </w:p>
    <w:p w14:paraId="7C9CD2A3" w14:textId="77777777" w:rsidR="007C08A8" w:rsidRPr="009C6F8D" w:rsidRDefault="007C08A8" w:rsidP="007C08A8">
      <w:pPr>
        <w:autoSpaceDE w:val="0"/>
        <w:autoSpaceDN w:val="0"/>
        <w:adjustRightInd w:val="0"/>
        <w:jc w:val="both"/>
      </w:pPr>
      <w:r>
        <w:rPr>
          <w:bCs/>
        </w:rPr>
        <w:t>10</w:t>
      </w:r>
      <w:r w:rsidRPr="009C6F8D">
        <w:rPr>
          <w:bCs/>
        </w:rPr>
        <w:t xml:space="preserve">. </w:t>
      </w:r>
      <w:r w:rsidRPr="009C6F8D">
        <w:t>Przed dokonaniem bezpośredniej zapłaty Wykonawca zostanie poinformowany przez Zamawiającego w formie pisemnej o:</w:t>
      </w:r>
    </w:p>
    <w:p w14:paraId="2749AE48" w14:textId="77777777" w:rsidR="007C08A8" w:rsidRPr="009C6F8D" w:rsidRDefault="007C08A8" w:rsidP="007C08A8">
      <w:pPr>
        <w:autoSpaceDE w:val="0"/>
        <w:autoSpaceDN w:val="0"/>
        <w:adjustRightInd w:val="0"/>
        <w:jc w:val="both"/>
      </w:pPr>
      <w:r w:rsidRPr="009C6F8D">
        <w:t>1) 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50AFBC53" w14:textId="77777777" w:rsidR="007C08A8" w:rsidRPr="009C6F8D" w:rsidRDefault="007C08A8" w:rsidP="007C08A8">
      <w:pPr>
        <w:autoSpaceDE w:val="0"/>
        <w:autoSpaceDN w:val="0"/>
        <w:adjustRightInd w:val="0"/>
        <w:jc w:val="both"/>
      </w:pPr>
      <w:r w:rsidRPr="009C6F8D">
        <w:t>2) możliwości zgłoszenia przez Wykonawcę, w terminie 7 dni od dnia otrzymania informacji, o której mowa w pkt 1, pisemnych uwag dotyczących zasadności bezpośredniej zapłaty wynagrodzenia podwykonawcy lub dalszemu podwyk</w:t>
      </w:r>
      <w:r>
        <w:t>onawcy, o których mowa w ust. 7</w:t>
      </w:r>
      <w:r w:rsidRPr="009C6F8D">
        <w:t>.</w:t>
      </w:r>
    </w:p>
    <w:p w14:paraId="00D89087" w14:textId="77777777" w:rsidR="007C08A8" w:rsidRPr="009C6F8D" w:rsidRDefault="007C08A8" w:rsidP="007C08A8">
      <w:pPr>
        <w:autoSpaceDE w:val="0"/>
        <w:autoSpaceDN w:val="0"/>
        <w:adjustRightInd w:val="0"/>
        <w:jc w:val="both"/>
      </w:pPr>
      <w:r>
        <w:rPr>
          <w:bCs/>
        </w:rPr>
        <w:t>11</w:t>
      </w:r>
      <w:r w:rsidRPr="009C6F8D">
        <w:rPr>
          <w:bCs/>
        </w:rPr>
        <w:t xml:space="preserve">. </w:t>
      </w:r>
      <w:r w:rsidRPr="009C6F8D">
        <w:t xml:space="preserve">W przypadku zgłoszenia przez Wykonawcę uwag, </w:t>
      </w:r>
      <w:r>
        <w:t>o których mowa w ust. 10</w:t>
      </w:r>
      <w:r w:rsidRPr="009C6F8D">
        <w:t xml:space="preserve"> pkt 2,                            w terminie 7 dni od dnia otrzymania inf</w:t>
      </w:r>
      <w:r>
        <w:t>ormacji, o której mowa w ust. 10</w:t>
      </w:r>
      <w:r w:rsidRPr="009C6F8D">
        <w:t xml:space="preserve"> pkt 1 i 2,</w:t>
      </w:r>
    </w:p>
    <w:p w14:paraId="0F2D2C64" w14:textId="77777777" w:rsidR="007C08A8" w:rsidRPr="009C6F8D" w:rsidRDefault="007C08A8" w:rsidP="007C08A8">
      <w:pPr>
        <w:autoSpaceDE w:val="0"/>
        <w:autoSpaceDN w:val="0"/>
        <w:adjustRightInd w:val="0"/>
        <w:jc w:val="both"/>
      </w:pPr>
      <w:r w:rsidRPr="009C6F8D">
        <w:t>Zamawiający może:</w:t>
      </w:r>
    </w:p>
    <w:p w14:paraId="530CA549" w14:textId="77777777" w:rsidR="007C08A8" w:rsidRPr="009C6F8D" w:rsidRDefault="007C08A8" w:rsidP="007C08A8">
      <w:pPr>
        <w:autoSpaceDE w:val="0"/>
        <w:autoSpaceDN w:val="0"/>
        <w:adjustRightInd w:val="0"/>
        <w:jc w:val="both"/>
      </w:pPr>
      <w:r w:rsidRPr="009C6F8D">
        <w:t>1) nie dokonać bezpośredniej zapłaty wynagrodzenia podwykonawcy lub dalszemu podwykonawcy, jeżeli wykonawca wykaże niezasadność takiej zapłaty, albo</w:t>
      </w:r>
    </w:p>
    <w:p w14:paraId="272DC643" w14:textId="77777777" w:rsidR="007C08A8" w:rsidRPr="009C6F8D" w:rsidRDefault="007C08A8" w:rsidP="007C08A8">
      <w:pPr>
        <w:autoSpaceDE w:val="0"/>
        <w:autoSpaceDN w:val="0"/>
        <w:adjustRightInd w:val="0"/>
        <w:jc w:val="both"/>
      </w:pPr>
      <w:r w:rsidRPr="009C6F8D">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1BC751" w14:textId="77777777" w:rsidR="007C08A8" w:rsidRPr="009C6F8D" w:rsidRDefault="007C08A8" w:rsidP="007C08A8">
      <w:pPr>
        <w:autoSpaceDE w:val="0"/>
        <w:autoSpaceDN w:val="0"/>
        <w:adjustRightInd w:val="0"/>
        <w:jc w:val="both"/>
      </w:pPr>
      <w:r w:rsidRPr="009C6F8D">
        <w:t>3) dokonać bezpośredniej zapłaty wynagrodzenia podwykonawcy lub dalszemu podwykonawcy, jeżeli podwykonawca lub dalszy podwykonawca wykaże zasadność takiej zapłaty.</w:t>
      </w:r>
    </w:p>
    <w:p w14:paraId="1EBA3323" w14:textId="77777777" w:rsidR="007C08A8" w:rsidRPr="009C6F8D" w:rsidRDefault="007C08A8" w:rsidP="007C08A8">
      <w:pPr>
        <w:autoSpaceDE w:val="0"/>
        <w:autoSpaceDN w:val="0"/>
        <w:adjustRightInd w:val="0"/>
        <w:jc w:val="both"/>
      </w:pPr>
      <w:r>
        <w:rPr>
          <w:bCs/>
        </w:rPr>
        <w:t>12</w:t>
      </w:r>
      <w:r w:rsidRPr="009C6F8D">
        <w:rPr>
          <w:bCs/>
        </w:rPr>
        <w:t xml:space="preserve">. </w:t>
      </w:r>
      <w:r w:rsidRPr="009C6F8D">
        <w:t>W przypadku dokonania bezpośredniej zapłaty podwykonawcy lub dalszemu podwy</w:t>
      </w:r>
      <w:r>
        <w:t>konawcy, o której mowa w ust. 7</w:t>
      </w:r>
      <w:r w:rsidRPr="009C6F8D">
        <w:t>, Zamawiający potrąci kwotę wypłaconego podwykonawcy lub dalszemu podwykonawcy wynagrodzenia z wynagrodzenia należnego Wykonawcy.</w:t>
      </w:r>
    </w:p>
    <w:p w14:paraId="68488ED8" w14:textId="77777777" w:rsidR="007C08A8" w:rsidRPr="009C6F8D" w:rsidRDefault="007C08A8" w:rsidP="007C08A8">
      <w:pPr>
        <w:autoSpaceDE w:val="0"/>
        <w:autoSpaceDN w:val="0"/>
        <w:adjustRightInd w:val="0"/>
        <w:jc w:val="both"/>
      </w:pPr>
      <w:r>
        <w:rPr>
          <w:bCs/>
        </w:rPr>
        <w:t>13</w:t>
      </w:r>
      <w:r w:rsidRPr="009C6F8D">
        <w:rPr>
          <w:bCs/>
        </w:rPr>
        <w:t xml:space="preserve">. </w:t>
      </w:r>
      <w:r w:rsidRPr="009C6F8D">
        <w:t xml:space="preserve">Termin zapłaty wynagrodzenia podwykonawcy lub dalszemu podwykonawcy, </w:t>
      </w:r>
      <w:r>
        <w:t>o którym mowa w ust. 11</w:t>
      </w:r>
      <w:r w:rsidRPr="009C6F8D">
        <w:t xml:space="preserve"> pkt 3, wynosi 21 dni od upływu terminu, o którym mowa </w:t>
      </w:r>
      <w:r>
        <w:t>w ust. 10</w:t>
      </w:r>
      <w:r w:rsidRPr="009C6F8D">
        <w:t xml:space="preserve"> pkt 2.</w:t>
      </w:r>
    </w:p>
    <w:p w14:paraId="3A736AE9" w14:textId="77777777" w:rsidR="00C40261" w:rsidRDefault="00C40261" w:rsidP="00C40261">
      <w:pPr>
        <w:jc w:val="both"/>
      </w:pPr>
    </w:p>
    <w:p w14:paraId="78D952D8" w14:textId="77777777" w:rsidR="00C40261" w:rsidRPr="003F178E" w:rsidRDefault="00C40261" w:rsidP="00C40261">
      <w:pPr>
        <w:jc w:val="center"/>
        <w:rPr>
          <w:b/>
        </w:rPr>
      </w:pPr>
      <w:r w:rsidRPr="003F178E">
        <w:rPr>
          <w:b/>
        </w:rPr>
        <w:t>§ 6</w:t>
      </w:r>
    </w:p>
    <w:p w14:paraId="444C1F61" w14:textId="77777777" w:rsidR="00C40261" w:rsidRDefault="00C40261" w:rsidP="00C40261">
      <w:pPr>
        <w:jc w:val="both"/>
      </w:pPr>
      <w:r>
        <w:t>1.</w:t>
      </w:r>
      <w:r>
        <w:tab/>
        <w:t xml:space="preserve">Podstawą do wystawienia faktury końcowej będzie protokół odbioru końcowego bezusterkowy dla całości przedmiotu umowy. </w:t>
      </w:r>
    </w:p>
    <w:p w14:paraId="375CB045" w14:textId="77777777" w:rsidR="00C40261" w:rsidRDefault="00C40261" w:rsidP="00C40261">
      <w:pPr>
        <w:jc w:val="both"/>
      </w:pPr>
      <w:r>
        <w:t>2.</w:t>
      </w:r>
      <w:r>
        <w:tab/>
        <w:t>Zamawiający zapłaci wykonawcy należność wynikającą z faktury w terminie do 30 dni od daty otrzymania faktury, z zastrzeżeniem § 5 ust. 4 i 5.</w:t>
      </w:r>
    </w:p>
    <w:p w14:paraId="79E30D59" w14:textId="77777777" w:rsidR="00C40261" w:rsidRDefault="00C40261" w:rsidP="00C40261">
      <w:pPr>
        <w:jc w:val="both"/>
      </w:pPr>
      <w:r>
        <w:t>3.</w:t>
      </w:r>
      <w:r>
        <w:tab/>
        <w:t>Należności za wykonane roboty będą regulowane z konta zamawiającego w formie przelewu na rachunek wykonawcy wskazany na fakturze.</w:t>
      </w:r>
    </w:p>
    <w:p w14:paraId="16416BC0" w14:textId="73399A46" w:rsidR="007C08A8" w:rsidRDefault="00C40261" w:rsidP="00C40261">
      <w:pPr>
        <w:jc w:val="both"/>
      </w:pPr>
      <w:r>
        <w:t>4.</w:t>
      </w:r>
      <w:r>
        <w:tab/>
        <w:t>Zamawiający przewiduje fakturowanie częściowe, po dokonaniu komisyjnego bezus</w:t>
      </w:r>
      <w:r w:rsidR="00763C45">
        <w:t xml:space="preserve">terkowego odbioru etapu robót. </w:t>
      </w:r>
    </w:p>
    <w:p w14:paraId="4BBF3B14" w14:textId="77777777" w:rsidR="00C40261" w:rsidRPr="00797227" w:rsidRDefault="00C40261" w:rsidP="00C40261">
      <w:pPr>
        <w:jc w:val="center"/>
        <w:rPr>
          <w:b/>
        </w:rPr>
      </w:pPr>
      <w:r w:rsidRPr="00797227">
        <w:rPr>
          <w:b/>
        </w:rPr>
        <w:t>§ 7</w:t>
      </w:r>
    </w:p>
    <w:p w14:paraId="024A5AB1" w14:textId="77777777" w:rsidR="00C40261" w:rsidRDefault="00C40261" w:rsidP="00C40261">
      <w:pPr>
        <w:jc w:val="center"/>
        <w:rPr>
          <w:b/>
        </w:rPr>
      </w:pPr>
      <w:r w:rsidRPr="00735D18">
        <w:rPr>
          <w:b/>
        </w:rPr>
        <w:t>Udział podwykonawców w realizacji zamówienia</w:t>
      </w:r>
    </w:p>
    <w:p w14:paraId="7985E568" w14:textId="77777777" w:rsidR="00C40261" w:rsidRPr="00735D18" w:rsidRDefault="00C40261" w:rsidP="00C40261">
      <w:pPr>
        <w:jc w:val="center"/>
        <w:rPr>
          <w:b/>
        </w:rPr>
      </w:pPr>
    </w:p>
    <w:p w14:paraId="20BEADF6" w14:textId="77777777" w:rsidR="00C40261" w:rsidRDefault="00C40261" w:rsidP="00C40261">
      <w:pPr>
        <w:jc w:val="both"/>
      </w:pPr>
      <w:r>
        <w:t>1.</w:t>
      </w:r>
      <w:r>
        <w:tab/>
        <w:t>Wykonawca zobowiązuje się wykonać roboty siłami własnymi / przy udziale podwykonawcy:</w:t>
      </w:r>
    </w:p>
    <w:p w14:paraId="4E24856A" w14:textId="77777777" w:rsidR="00C40261" w:rsidRDefault="00C40261" w:rsidP="00C40261">
      <w:pPr>
        <w:jc w:val="both"/>
      </w:pPr>
      <w:r>
        <w:lastRenderedPageBreak/>
        <w:t>1)     ………………………………………………………………………………………..</w:t>
      </w:r>
      <w:r>
        <w:tab/>
      </w:r>
      <w:r>
        <w:tab/>
      </w:r>
    </w:p>
    <w:p w14:paraId="27F8E206" w14:textId="12BB3529" w:rsidR="007061BA" w:rsidRPr="007061BA" w:rsidRDefault="007061BA" w:rsidP="007061BA">
      <w:pPr>
        <w:autoSpaceDE w:val="0"/>
        <w:autoSpaceDN w:val="0"/>
        <w:adjustRightInd w:val="0"/>
        <w:jc w:val="both"/>
      </w:pPr>
      <w:r>
        <w:rPr>
          <w:bCs/>
        </w:rPr>
        <w:t>2</w:t>
      </w:r>
      <w:r w:rsidRPr="007061BA">
        <w:rPr>
          <w:bCs/>
        </w:rPr>
        <w:t xml:space="preserve">. </w:t>
      </w:r>
      <w:r w:rsidRPr="007061BA">
        <w:t>Wykonawca – zgodnie z oświadczeniem zawartym w Ofercie – wykona zamówienie</w:t>
      </w:r>
      <w:r>
        <w:t xml:space="preserve"> </w:t>
      </w:r>
      <w:r w:rsidRPr="007061BA">
        <w:t>sam / sam, za wyjątkiem następującego zakresu: ………………………………….</w:t>
      </w:r>
    </w:p>
    <w:p w14:paraId="5E942DA5" w14:textId="4D453172" w:rsidR="007061BA" w:rsidRPr="007061BA" w:rsidRDefault="007061BA" w:rsidP="007061BA">
      <w:pPr>
        <w:autoSpaceDE w:val="0"/>
        <w:autoSpaceDN w:val="0"/>
        <w:adjustRightInd w:val="0"/>
        <w:jc w:val="both"/>
      </w:pPr>
      <w:r w:rsidRPr="007061BA">
        <w:t>który zostanie wykonany przy udziale podwykonawcy/ów w tym, na</w:t>
      </w:r>
      <w:r>
        <w:t xml:space="preserve"> którego/ych </w:t>
      </w:r>
      <w:r w:rsidRPr="007061BA">
        <w:t>zasoby, Wykonawca powoływał się, na zasadac</w:t>
      </w:r>
      <w:r>
        <w:t xml:space="preserve">h określonych w art. 22a ustawy </w:t>
      </w:r>
      <w:r w:rsidRPr="007061BA">
        <w:t>Prawo zamówień publicznych, w celu wykazani</w:t>
      </w:r>
      <w:r>
        <w:t xml:space="preserve">a spełniania warunków udziału w </w:t>
      </w:r>
      <w:r w:rsidRPr="007061BA">
        <w:t xml:space="preserve">postępowaniu, o których mowa w art. </w:t>
      </w:r>
      <w:r>
        <w:t xml:space="preserve">22 ust. 1 ustawy Prawo zamówień </w:t>
      </w:r>
      <w:r w:rsidRPr="007061BA">
        <w:t>publicznych.</w:t>
      </w:r>
    </w:p>
    <w:p w14:paraId="6048AEB7" w14:textId="2F7BE4CE" w:rsidR="007061BA" w:rsidRPr="007061BA" w:rsidRDefault="007061BA" w:rsidP="007061BA">
      <w:pPr>
        <w:autoSpaceDE w:val="0"/>
        <w:autoSpaceDN w:val="0"/>
        <w:adjustRightInd w:val="0"/>
        <w:jc w:val="both"/>
      </w:pPr>
      <w:r>
        <w:rPr>
          <w:bCs/>
        </w:rPr>
        <w:t>3</w:t>
      </w:r>
      <w:r w:rsidRPr="007061BA">
        <w:rPr>
          <w:bCs/>
        </w:rPr>
        <w:t xml:space="preserve">. </w:t>
      </w:r>
      <w:r w:rsidRPr="007061BA">
        <w:t xml:space="preserve">Wykonawca nie zleci podwykonawcom innych </w:t>
      </w:r>
      <w:r>
        <w:t xml:space="preserve">prac niż wskazane w ust. 2, bez </w:t>
      </w:r>
      <w:r w:rsidRPr="007061BA">
        <w:t>zgody Zamawiającego. Jeżeli zmiana albo re</w:t>
      </w:r>
      <w:r>
        <w:t xml:space="preserve">zygnacja z podwykonawcy dotyczy </w:t>
      </w:r>
      <w:r w:rsidRPr="007061BA">
        <w:t>podmiotu, na którego zasoby Wykonawca powoływ</w:t>
      </w:r>
      <w:r>
        <w:t xml:space="preserve">ał się, na zasadach określonych </w:t>
      </w:r>
      <w:r w:rsidRPr="007061BA">
        <w:t>w art. 22a ustawy Prawo zamówień publiczny</w:t>
      </w:r>
      <w:r>
        <w:t xml:space="preserve">ch, w celu wykazania spełniania </w:t>
      </w:r>
      <w:r w:rsidRPr="007061BA">
        <w:t xml:space="preserve">warunków udziału w postępowaniu, </w:t>
      </w:r>
      <w:r>
        <w:t xml:space="preserve">                      </w:t>
      </w:r>
      <w:r w:rsidRPr="007061BA">
        <w:t>o których mow</w:t>
      </w:r>
      <w:r>
        <w:t xml:space="preserve">a w art. 22 ust. 1 ustawy Prawo </w:t>
      </w:r>
      <w:r w:rsidRPr="007061BA">
        <w:t>zamówień publicznych, Wykonawca jest obowi</w:t>
      </w:r>
      <w:r>
        <w:t xml:space="preserve">ązany wykazać Zamawiającemu, iż </w:t>
      </w:r>
      <w:r w:rsidRPr="007061BA">
        <w:t>proponowany inny podwykonawca lub Wyko</w:t>
      </w:r>
      <w:r>
        <w:t xml:space="preserve">nawca samodzielnie spełnia je w </w:t>
      </w:r>
      <w:r w:rsidRPr="007061BA">
        <w:t xml:space="preserve">stopniu nie mniejszym niż wymagany w trakcie postępowania </w:t>
      </w:r>
      <w:r>
        <w:t xml:space="preserve">                          o udzielenie </w:t>
      </w:r>
      <w:r w:rsidRPr="007061BA">
        <w:t>zamówienia.</w:t>
      </w:r>
    </w:p>
    <w:p w14:paraId="430D9184" w14:textId="5D81CEA4" w:rsidR="007061BA" w:rsidRPr="007061BA" w:rsidRDefault="007061BA" w:rsidP="007061BA">
      <w:pPr>
        <w:autoSpaceDE w:val="0"/>
        <w:autoSpaceDN w:val="0"/>
        <w:adjustRightInd w:val="0"/>
        <w:jc w:val="both"/>
      </w:pPr>
      <w:r>
        <w:rPr>
          <w:bCs/>
        </w:rPr>
        <w:t>4</w:t>
      </w:r>
      <w:r w:rsidRPr="007061BA">
        <w:rPr>
          <w:bCs/>
        </w:rPr>
        <w:t xml:space="preserve">. </w:t>
      </w:r>
      <w:r w:rsidRPr="007061BA">
        <w:t>Do zawarcia przez Wykonawcę umowy z p</w:t>
      </w:r>
      <w:r>
        <w:t xml:space="preserve">odwykonawcą jest wymagana zgoda </w:t>
      </w:r>
      <w:r w:rsidRPr="007061BA">
        <w:t>Zamawiającego. Jeżeli Zamawiający, w terminie 14</w:t>
      </w:r>
      <w:r>
        <w:t xml:space="preserve"> dni od przedstawienia mu przez </w:t>
      </w:r>
      <w:r w:rsidRPr="007061BA">
        <w:t>Wykonawcę umowy z podwykonawcą lub je</w:t>
      </w:r>
      <w:r>
        <w:t xml:space="preserve">j projektu nie zgłosi na piśmie </w:t>
      </w:r>
      <w:r w:rsidRPr="007061BA">
        <w:t>sprzeciwu lub zastrzeżeń, uważa się, że wyraził zgodę na zawarcie umowy.</w:t>
      </w:r>
    </w:p>
    <w:p w14:paraId="25DEFC16" w14:textId="7BBE38A6" w:rsidR="007061BA" w:rsidRPr="007061BA" w:rsidRDefault="007061BA" w:rsidP="007061BA">
      <w:pPr>
        <w:autoSpaceDE w:val="0"/>
        <w:autoSpaceDN w:val="0"/>
        <w:adjustRightInd w:val="0"/>
        <w:jc w:val="both"/>
      </w:pPr>
      <w:r>
        <w:rPr>
          <w:bCs/>
        </w:rPr>
        <w:t>5</w:t>
      </w:r>
      <w:r w:rsidRPr="007061BA">
        <w:rPr>
          <w:bCs/>
        </w:rPr>
        <w:t xml:space="preserve">. </w:t>
      </w:r>
      <w:r w:rsidRPr="007061BA">
        <w:t>Do zawarcia przez podwykonawcę um</w:t>
      </w:r>
      <w:r w:rsidR="006025F4">
        <w:t xml:space="preserve">owy z dalszym podwykonawcą jest </w:t>
      </w:r>
      <w:r w:rsidRPr="007061BA">
        <w:t>wymagana zgoda Zamawi</w:t>
      </w:r>
      <w:r>
        <w:t>ającego i Wykonawcy. Zapis ust.4</w:t>
      </w:r>
      <w:r w:rsidRPr="007061BA">
        <w:t xml:space="preserve"> stosuje się odpowiednio.</w:t>
      </w:r>
    </w:p>
    <w:p w14:paraId="30FC3FDA" w14:textId="6844B662" w:rsidR="007061BA" w:rsidRPr="007061BA" w:rsidRDefault="006025F4" w:rsidP="007061BA">
      <w:pPr>
        <w:autoSpaceDE w:val="0"/>
        <w:autoSpaceDN w:val="0"/>
        <w:adjustRightInd w:val="0"/>
        <w:jc w:val="both"/>
      </w:pPr>
      <w:r>
        <w:rPr>
          <w:bCs/>
        </w:rPr>
        <w:t>6</w:t>
      </w:r>
      <w:r w:rsidR="007061BA" w:rsidRPr="007061BA">
        <w:rPr>
          <w:bCs/>
        </w:rPr>
        <w:t xml:space="preserve">. </w:t>
      </w:r>
      <w:r>
        <w:t>Umowy, o których mowa w ust. 4 i 5</w:t>
      </w:r>
      <w:r w:rsidR="007061BA" w:rsidRPr="007061BA">
        <w:t>, powinny by</w:t>
      </w:r>
      <w:r>
        <w:t xml:space="preserve">ć sporządzone w formie pisemnej </w:t>
      </w:r>
      <w:r w:rsidR="007061BA" w:rsidRPr="007061BA">
        <w:t>pod rygorem nieważności.</w:t>
      </w:r>
    </w:p>
    <w:p w14:paraId="3ECFEA99" w14:textId="3F0A39F2" w:rsidR="007061BA" w:rsidRPr="007061BA" w:rsidRDefault="006025F4" w:rsidP="007061BA">
      <w:pPr>
        <w:autoSpaceDE w:val="0"/>
        <w:autoSpaceDN w:val="0"/>
        <w:adjustRightInd w:val="0"/>
        <w:jc w:val="both"/>
      </w:pPr>
      <w:r>
        <w:rPr>
          <w:bCs/>
        </w:rPr>
        <w:t>7</w:t>
      </w:r>
      <w:r w:rsidR="007061BA" w:rsidRPr="007061BA">
        <w:rPr>
          <w:bCs/>
        </w:rPr>
        <w:t xml:space="preserve">. </w:t>
      </w:r>
      <w:r w:rsidR="007061BA" w:rsidRPr="007061BA">
        <w:t>Wykonawca ponosi pełną odpowiedzialność za d</w:t>
      </w:r>
      <w:r>
        <w:t xml:space="preserve">ziałania i/lub zaniechania osób </w:t>
      </w:r>
      <w:r w:rsidR="007061BA" w:rsidRPr="007061BA">
        <w:t>i podmiotów przy pomocy, których wykonuje Przedmiot Umowy. W</w:t>
      </w:r>
      <w:r>
        <w:t xml:space="preserve"> szczególności </w:t>
      </w:r>
      <w:r w:rsidR="007061BA" w:rsidRPr="007061BA">
        <w:t>jak za własne działania i zaniechania Wyko</w:t>
      </w:r>
      <w:r>
        <w:t xml:space="preserve">nawca odpowiada za ewentualnych </w:t>
      </w:r>
      <w:r w:rsidR="007061BA" w:rsidRPr="007061BA">
        <w:t>podwykonawców.</w:t>
      </w:r>
    </w:p>
    <w:p w14:paraId="119B8D21" w14:textId="0222F094" w:rsidR="007061BA" w:rsidRPr="007061BA" w:rsidRDefault="006025F4" w:rsidP="007061BA">
      <w:pPr>
        <w:autoSpaceDE w:val="0"/>
        <w:autoSpaceDN w:val="0"/>
        <w:adjustRightInd w:val="0"/>
        <w:jc w:val="both"/>
      </w:pPr>
      <w:r>
        <w:rPr>
          <w:bCs/>
        </w:rPr>
        <w:t>8</w:t>
      </w:r>
      <w:r w:rsidR="007061BA" w:rsidRPr="007061BA">
        <w:rPr>
          <w:bCs/>
        </w:rPr>
        <w:t xml:space="preserve">. </w:t>
      </w:r>
      <w:r w:rsidR="007061BA" w:rsidRPr="007061BA">
        <w:t>Wykonawca ponosi całkowitą odpowiedzialność cywi</w:t>
      </w:r>
      <w:r>
        <w:t xml:space="preserve">lną za straty i szkody powstałe                        </w:t>
      </w:r>
      <w:r w:rsidR="007061BA" w:rsidRPr="007061BA">
        <w:t>w związku z wykonywanymi przez podwykonawcę czynnościami lub przy ok</w:t>
      </w:r>
      <w:r>
        <w:t xml:space="preserve">azji ich </w:t>
      </w:r>
      <w:r w:rsidR="007061BA" w:rsidRPr="007061BA">
        <w:t>wykonywania, w szczególności będące nast</w:t>
      </w:r>
      <w:r>
        <w:t xml:space="preserve">ępstwem działania podwykonawcy, </w:t>
      </w:r>
      <w:r w:rsidR="007061BA" w:rsidRPr="007061BA">
        <w:t>rażącego niedbalstwa lub braku należytej staranności.</w:t>
      </w:r>
    </w:p>
    <w:p w14:paraId="6B013B41" w14:textId="36DFD260" w:rsidR="007061BA" w:rsidRPr="007061BA" w:rsidRDefault="006025F4" w:rsidP="007061BA">
      <w:pPr>
        <w:autoSpaceDE w:val="0"/>
        <w:autoSpaceDN w:val="0"/>
        <w:adjustRightInd w:val="0"/>
        <w:jc w:val="both"/>
      </w:pPr>
      <w:r>
        <w:rPr>
          <w:bCs/>
        </w:rPr>
        <w:t>9</w:t>
      </w:r>
      <w:r w:rsidR="007061BA" w:rsidRPr="007061BA">
        <w:rPr>
          <w:bCs/>
        </w:rPr>
        <w:t xml:space="preserve">. </w:t>
      </w:r>
      <w:r w:rsidR="007061BA" w:rsidRPr="007061BA">
        <w:t>Wykonawca we własnym zakresie i na własny kosz</w:t>
      </w:r>
      <w:r>
        <w:t xml:space="preserve">t zapewnia nadzór i koordynację </w:t>
      </w:r>
      <w:r w:rsidR="007061BA" w:rsidRPr="007061BA">
        <w:t>działań podwykonawców.</w:t>
      </w:r>
    </w:p>
    <w:p w14:paraId="0CAEC122" w14:textId="36723C4E" w:rsidR="007061BA" w:rsidRPr="007061BA" w:rsidRDefault="006025F4" w:rsidP="007061BA">
      <w:pPr>
        <w:autoSpaceDE w:val="0"/>
        <w:autoSpaceDN w:val="0"/>
        <w:adjustRightInd w:val="0"/>
        <w:jc w:val="both"/>
      </w:pPr>
      <w:r>
        <w:rPr>
          <w:bCs/>
        </w:rPr>
        <w:t>10</w:t>
      </w:r>
      <w:r w:rsidR="007061BA" w:rsidRPr="007061BA">
        <w:rPr>
          <w:bCs/>
        </w:rPr>
        <w:t xml:space="preserve">. </w:t>
      </w:r>
      <w:r w:rsidR="007061BA" w:rsidRPr="007061BA">
        <w:t>Zamawiający żąda, aby przed przystąpieniem do r</w:t>
      </w:r>
      <w:r>
        <w:t xml:space="preserve">ealizacji zamówienia Wykonawca, </w:t>
      </w:r>
      <w:r w:rsidR="007061BA" w:rsidRPr="007061BA">
        <w:t xml:space="preserve">o ile są już znane, podał nazwy albo imiona i nazwiska oraz dane kontaktowe podwykonawców </w:t>
      </w:r>
      <w:r>
        <w:t xml:space="preserve">                   </w:t>
      </w:r>
      <w:r w:rsidR="007061BA" w:rsidRPr="007061BA">
        <w:t>i osób do kontak</w:t>
      </w:r>
      <w:r>
        <w:t xml:space="preserve">tu z nimi. Wykonawca zawiadamia </w:t>
      </w:r>
      <w:r w:rsidR="007061BA" w:rsidRPr="007061BA">
        <w:t>Zamawiającego o wszelkich zmianach danych, o których</w:t>
      </w:r>
      <w:r>
        <w:t xml:space="preserve"> mowa w zdaniu pierwszym, </w:t>
      </w:r>
      <w:r w:rsidR="007061BA" w:rsidRPr="007061BA">
        <w:t>w trakcie realizacji zamówienia, a także przeka</w:t>
      </w:r>
      <w:r>
        <w:t xml:space="preserve">zuje informacje na temat nowych </w:t>
      </w:r>
      <w:r w:rsidR="007061BA" w:rsidRPr="007061BA">
        <w:t>podwykonawców, którym w późniejszym okresie zamierza powierzyć realizację</w:t>
      </w:r>
    </w:p>
    <w:p w14:paraId="2733DA71" w14:textId="77777777" w:rsidR="007061BA" w:rsidRPr="007061BA" w:rsidRDefault="007061BA" w:rsidP="007061BA">
      <w:pPr>
        <w:autoSpaceDE w:val="0"/>
        <w:autoSpaceDN w:val="0"/>
        <w:adjustRightInd w:val="0"/>
        <w:jc w:val="both"/>
      </w:pPr>
      <w:r w:rsidRPr="007061BA">
        <w:t>zamówienia.</w:t>
      </w:r>
    </w:p>
    <w:p w14:paraId="0ECC033D" w14:textId="0F702D2C" w:rsidR="007061BA" w:rsidRPr="007061BA" w:rsidRDefault="006025F4" w:rsidP="007061BA">
      <w:pPr>
        <w:autoSpaceDE w:val="0"/>
        <w:autoSpaceDN w:val="0"/>
        <w:adjustRightInd w:val="0"/>
        <w:jc w:val="both"/>
      </w:pPr>
      <w:r>
        <w:t>11</w:t>
      </w:r>
      <w:r w:rsidR="007061BA" w:rsidRPr="007061BA">
        <w:t>. Użycie w umowie sformułowania Podwykonawca, oznacza podmiot, z k</w:t>
      </w:r>
      <w:r>
        <w:t xml:space="preserve">tórym </w:t>
      </w:r>
      <w:r w:rsidR="007061BA" w:rsidRPr="007061BA">
        <w:t>wykonawca podpisał umowę, której przedmiotem jest montaż i instalacja sprzę</w:t>
      </w:r>
      <w:r>
        <w:t xml:space="preserve">tu </w:t>
      </w:r>
      <w:r w:rsidR="007061BA" w:rsidRPr="007061BA">
        <w:t>będącego przedmiotem umowy. Nie dotyczy to podmiotów realizują</w:t>
      </w:r>
      <w:r>
        <w:t xml:space="preserve">cych na rzecz </w:t>
      </w:r>
      <w:r w:rsidR="007061BA" w:rsidRPr="007061BA">
        <w:t>wykonawcy innych elementów przedmiotu zamówienia w szczególności dostaw sprzę</w:t>
      </w:r>
      <w:r>
        <w:t xml:space="preserve">tu, </w:t>
      </w:r>
      <w:r w:rsidR="007061BA" w:rsidRPr="007061BA">
        <w:t>urządzeń.</w:t>
      </w:r>
    </w:p>
    <w:p w14:paraId="1800BE2C" w14:textId="77777777" w:rsidR="00C40261" w:rsidRDefault="00C40261" w:rsidP="00C40261">
      <w:pPr>
        <w:jc w:val="both"/>
      </w:pPr>
    </w:p>
    <w:p w14:paraId="03E06346" w14:textId="77777777" w:rsidR="00763C45" w:rsidRDefault="00763C45" w:rsidP="00C40261">
      <w:pPr>
        <w:jc w:val="both"/>
      </w:pPr>
    </w:p>
    <w:p w14:paraId="524D2103" w14:textId="77777777" w:rsidR="00763C45" w:rsidRDefault="00763C45" w:rsidP="00C40261">
      <w:pPr>
        <w:jc w:val="both"/>
      </w:pPr>
    </w:p>
    <w:p w14:paraId="73F84CD9" w14:textId="77777777" w:rsidR="00763C45" w:rsidRDefault="00763C45" w:rsidP="00C40261">
      <w:pPr>
        <w:jc w:val="both"/>
      </w:pPr>
    </w:p>
    <w:p w14:paraId="6F8C49AA" w14:textId="77777777" w:rsidR="00C40261" w:rsidRPr="00797227" w:rsidRDefault="00C40261" w:rsidP="00C40261">
      <w:pPr>
        <w:jc w:val="center"/>
        <w:rPr>
          <w:b/>
        </w:rPr>
      </w:pPr>
      <w:r w:rsidRPr="00797227">
        <w:rPr>
          <w:b/>
        </w:rPr>
        <w:t>§ 8</w:t>
      </w:r>
    </w:p>
    <w:p w14:paraId="73F2FAFC" w14:textId="77777777" w:rsidR="00C40261" w:rsidRPr="00B11AD9" w:rsidRDefault="00C40261" w:rsidP="00C40261">
      <w:pPr>
        <w:jc w:val="center"/>
        <w:rPr>
          <w:b/>
        </w:rPr>
      </w:pPr>
      <w:r w:rsidRPr="00B11AD9">
        <w:rPr>
          <w:b/>
        </w:rPr>
        <w:lastRenderedPageBreak/>
        <w:t>Wymagania, o których mowa w art. 29 ust 3a ustawy Pzp</w:t>
      </w:r>
      <w:r>
        <w:rPr>
          <w:b/>
        </w:rPr>
        <w:t>.</w:t>
      </w:r>
    </w:p>
    <w:p w14:paraId="4B939C0B" w14:textId="77777777" w:rsidR="00C40261" w:rsidRDefault="00C40261" w:rsidP="00C40261">
      <w:pPr>
        <w:jc w:val="both"/>
      </w:pPr>
    </w:p>
    <w:p w14:paraId="78D62DA1" w14:textId="77777777" w:rsidR="00C40261" w:rsidRDefault="00C40261" w:rsidP="00C40261">
      <w:pPr>
        <w:jc w:val="both"/>
      </w:pPr>
      <w:r>
        <w:t>Wymagania Zamawiającego dotyczące zatrudnienia osób na umowę o pracę przez Wykonawcę lub podwykonawcę zgodnie z art. 29ust. 3a Pzp.:</w:t>
      </w:r>
    </w:p>
    <w:p w14:paraId="4BA17F4F" w14:textId="77777777" w:rsidR="00C40261" w:rsidRDefault="00C40261" w:rsidP="00C40261">
      <w:pPr>
        <w:jc w:val="both"/>
      </w:pPr>
      <w:r>
        <w:t>Zamawiający wymaga zatrudnienia na podstawie umów o pracę w rozumieniu przepisów ustawy z dnia 26 czerwca 1974r. Kodeks pracy (Dz</w:t>
      </w:r>
      <w:r w:rsidR="006277EF">
        <w:t>. U. z 2018r. poz. 108</w:t>
      </w:r>
      <w:r>
        <w:t xml:space="preserve"> z późn. zm.) osób wykonujących czynności:</w:t>
      </w:r>
    </w:p>
    <w:p w14:paraId="0D9DE36D" w14:textId="77777777" w:rsidR="00C40261" w:rsidRDefault="00C40261" w:rsidP="00C40261">
      <w:pPr>
        <w:jc w:val="both"/>
      </w:pPr>
      <w:r>
        <w:t>- związane z robotami ogólnobudowlanymi oraz instalacyjnymi niezbędnymi do realizacji zadania, dotyczące zarówno części I jak i II zamówienia.</w:t>
      </w:r>
    </w:p>
    <w:p w14:paraId="7D2A8B62" w14:textId="77777777" w:rsidR="00C40261" w:rsidRDefault="00C40261" w:rsidP="00C40261">
      <w:pPr>
        <w:jc w:val="both"/>
      </w:pPr>
      <w:r>
        <w:t>Sposób dokumentowania zatrudnienia osób, o których mowa powyżej:</w:t>
      </w:r>
    </w:p>
    <w:p w14:paraId="6432370B" w14:textId="77777777" w:rsidR="00C40261" w:rsidRDefault="00C40261" w:rsidP="00C40261">
      <w:pPr>
        <w:jc w:val="both"/>
      </w:pPr>
      <w:r>
        <w:t xml:space="preserve"> Wykonawca zobowiązany jest:</w:t>
      </w:r>
    </w:p>
    <w:p w14:paraId="7576985B" w14:textId="77777777" w:rsidR="00C40261" w:rsidRDefault="00C40261" w:rsidP="00C40261">
      <w:pPr>
        <w:jc w:val="both"/>
      </w:pPr>
      <w:r>
        <w:t>a) przed rozpoczęciem robót złożyć:</w:t>
      </w:r>
    </w:p>
    <w:p w14:paraId="61BFC275" w14:textId="77777777" w:rsidR="00C40261" w:rsidRDefault="00C40261" w:rsidP="00C40261">
      <w:pPr>
        <w:jc w:val="both"/>
      </w:pPr>
      <w:r>
        <w:t>- oświadczenie wykonawcy lub podwykonawcy, że zgodnie z art. 29 ust.3a ustawy Pzp przy realizacji zadania będzie korzystał z pracowników zatrudnionych na podstawie umów o pracę, zgodnie z wymogiem zawartym w SIWZ,</w:t>
      </w:r>
    </w:p>
    <w:p w14:paraId="1493F5D2" w14:textId="77777777" w:rsidR="00C40261" w:rsidRDefault="00C40261" w:rsidP="00C40261">
      <w:pPr>
        <w:jc w:val="both"/>
      </w:pPr>
      <w:r>
        <w:t>b) każdorazowo na żądanie Zamawiającego we wskazanym przez niego zakresie złożyć w terminie 5 dni roboczych wskazane w piśmie dokumenty:</w:t>
      </w:r>
    </w:p>
    <w:p w14:paraId="0B4A41AC" w14:textId="77777777" w:rsidR="00C40261" w:rsidRDefault="00C40261" w:rsidP="00C40261">
      <w:pPr>
        <w:jc w:val="both"/>
      </w:pPr>
      <w:r>
        <w:t>- oświadczenie wykonawcy lub podwykonawcy o zatrudnieniu na podstawie umowy o pracę osób wykonujących czynności, których dotyczy wezwanie.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 podwykonawcy</w:t>
      </w:r>
    </w:p>
    <w:p w14:paraId="3AC628CB" w14:textId="77777777" w:rsidR="00C40261" w:rsidRDefault="00C40261" w:rsidP="00C40261">
      <w:pPr>
        <w:jc w:val="both"/>
      </w:pPr>
      <w:r>
        <w:t>lub</w:t>
      </w:r>
    </w:p>
    <w:p w14:paraId="5F17CE42" w14:textId="77777777" w:rsidR="00C40261" w:rsidRDefault="00C40261" w:rsidP="00C40261">
      <w:pPr>
        <w:jc w:val="both"/>
      </w:pPr>
      <w:r>
        <w:t xml:space="preserve">- dokumenty, którymi dysponuje, aby potwierdzić zatrudnienie pracowników na podstawie umowy o pracę, a które będą zanonimizowane w sposób zapewniający ochronę danych osobowych pracowników, zgodnie z przepisami ustawy o ochronie danych osobowych </w:t>
      </w:r>
      <w:r w:rsidRPr="00EB00DC">
        <w:t>(pozbawione danych osobowych pracowników – adres zamieszkania, data urodzenia, PESEL oraz wynagrodzenia),</w:t>
      </w:r>
    </w:p>
    <w:p w14:paraId="2F50A400" w14:textId="77777777" w:rsidR="00C40261" w:rsidRDefault="00C40261" w:rsidP="00C40261">
      <w:pPr>
        <w:jc w:val="both"/>
      </w:pPr>
    </w:p>
    <w:p w14:paraId="43B06EAA" w14:textId="77777777" w:rsidR="00C40261" w:rsidRDefault="00C40261" w:rsidP="00C40261">
      <w:pPr>
        <w:jc w:val="both"/>
      </w:pPr>
      <w:r>
        <w:t xml:space="preserve">Uprawnienia zamawiającego w zakresie kontroli spełniania przez wykonawcę wymagań, </w:t>
      </w:r>
      <w:r w:rsidR="006277EF">
        <w:t xml:space="preserve">                        </w:t>
      </w:r>
      <w:r>
        <w:t>o których mowa w art. 29 ust. 3a Pzp, oraz sankcji z tytułu niespełnienia tych wymagań:</w:t>
      </w:r>
    </w:p>
    <w:p w14:paraId="6292415A" w14:textId="77777777" w:rsidR="00C40261" w:rsidRDefault="00C40261" w:rsidP="00C40261">
      <w:pPr>
        <w:jc w:val="both"/>
      </w:pPr>
      <w:r>
        <w:t>a) Zamawiający zastrzega sobie możliwość kontroli zatrudnienia osób przez cały okres realizacji wykonywanych przez nich czynności, w szczególności poprzez:</w:t>
      </w:r>
    </w:p>
    <w:p w14:paraId="1FE2127B" w14:textId="77777777" w:rsidR="00C40261" w:rsidRDefault="00C40261" w:rsidP="00C40261">
      <w:pPr>
        <w:jc w:val="both"/>
      </w:pPr>
      <w:r>
        <w:t>- wezwanie do okazania dokumentów o których mowa w pkt. 4 lit. b)</w:t>
      </w:r>
    </w:p>
    <w:p w14:paraId="3EEBCB08" w14:textId="77777777" w:rsidR="00C40261" w:rsidRDefault="00C40261" w:rsidP="00C40261">
      <w:pPr>
        <w:jc w:val="both"/>
      </w:pPr>
      <w:r>
        <w:t>- w przypadku wątpliwości co do przestrzegania prawa pracy przez wykonawcę lub podwykonawcę, zamawiający może zwrócić się o przeprowadzenie kontroli przez Państwową Inspekcję Pracy.</w:t>
      </w:r>
    </w:p>
    <w:p w14:paraId="76D8BD48" w14:textId="77777777" w:rsidR="00C40261" w:rsidRDefault="00C40261" w:rsidP="00C40261">
      <w:pPr>
        <w:jc w:val="both"/>
      </w:pPr>
    </w:p>
    <w:p w14:paraId="73E26904" w14:textId="77777777" w:rsidR="00C40261" w:rsidRDefault="00C40261" w:rsidP="00C40261">
      <w:pPr>
        <w:jc w:val="both"/>
      </w:pPr>
      <w:r>
        <w:t>Sankcje z tytułu niespełnienia wymagań w zakresie zatrudnienia przez wykonawcę lub podwykonawcę na podstawie umowy o pracę osób wykonujących wskazane przez Zamawiającego czynności w zakresie realizacji zamówienia:</w:t>
      </w:r>
    </w:p>
    <w:p w14:paraId="4FE3B404" w14:textId="77777777" w:rsidR="00C40261" w:rsidRDefault="00C40261" w:rsidP="00C40261">
      <w:pPr>
        <w:jc w:val="both"/>
      </w:pPr>
      <w:r>
        <w:t>- brak złożenia oświadczenia o którym mowa w pkt. 4 lit.a) – w wysokości 200,00 zł za każdy dzień zwłoki,</w:t>
      </w:r>
    </w:p>
    <w:p w14:paraId="6D7DD724" w14:textId="77777777" w:rsidR="00C40261" w:rsidRDefault="00C40261" w:rsidP="00C40261">
      <w:pPr>
        <w:jc w:val="both"/>
      </w:pPr>
      <w:r>
        <w:t>- brak złożenia dokumentów na wezwanie Zamawiającego i we wskazanym przez niego zakresie, o których mowa w pkt. 4 lit.b) – w wysokości 200,00 zł za każdy dzień zwłoki,</w:t>
      </w:r>
    </w:p>
    <w:p w14:paraId="0FB36A2E" w14:textId="6203B354" w:rsidR="00C40261" w:rsidRDefault="00C40261" w:rsidP="00C40261">
      <w:pPr>
        <w:jc w:val="both"/>
      </w:pPr>
      <w:r>
        <w:t xml:space="preserve">- w przypadku pozyskania przez Zamawiającego informacji z Państwowej Inspekcji Pracy </w:t>
      </w:r>
      <w:r w:rsidR="00FD2737">
        <w:t xml:space="preserve">                    </w:t>
      </w:r>
      <w:r>
        <w:t xml:space="preserve">o przypadkach wykonywaniu pracy przez osobę lub osoby nie zatrudnione w oparciu o umowę </w:t>
      </w:r>
      <w:r>
        <w:lastRenderedPageBreak/>
        <w:t>o pracę – w wysokości każdorazowo 2.000,00 zł. Wysokość kary dotyczy każdej osoby, która została ujawniona przez PIP.</w:t>
      </w:r>
    </w:p>
    <w:p w14:paraId="70FD21FA" w14:textId="77777777" w:rsidR="00C40261" w:rsidRPr="00797227" w:rsidRDefault="00C40261" w:rsidP="00C40261">
      <w:pPr>
        <w:jc w:val="center"/>
        <w:rPr>
          <w:b/>
        </w:rPr>
      </w:pPr>
      <w:r>
        <w:rPr>
          <w:b/>
        </w:rPr>
        <w:t>§ 9</w:t>
      </w:r>
    </w:p>
    <w:p w14:paraId="3A0D67A9" w14:textId="77777777" w:rsidR="00C40261" w:rsidRPr="00797227" w:rsidRDefault="00C40261" w:rsidP="00C40261">
      <w:pPr>
        <w:jc w:val="center"/>
        <w:rPr>
          <w:b/>
        </w:rPr>
      </w:pPr>
      <w:r w:rsidRPr="00797227">
        <w:rPr>
          <w:b/>
        </w:rPr>
        <w:t>Gwarancja</w:t>
      </w:r>
    </w:p>
    <w:p w14:paraId="2F4E9157" w14:textId="77777777" w:rsidR="00C40261" w:rsidRDefault="00C40261" w:rsidP="00C40261">
      <w:pPr>
        <w:jc w:val="both"/>
      </w:pPr>
      <w:r>
        <w:t>1.</w:t>
      </w:r>
      <w:r>
        <w:tab/>
        <w:t xml:space="preserve">Wykonawca udziela zamawiającemu gwarancji na wykonany przedmiot umowy. </w:t>
      </w:r>
    </w:p>
    <w:p w14:paraId="58F563B5" w14:textId="77777777" w:rsidR="003B334E" w:rsidRDefault="00C40261" w:rsidP="00C40261">
      <w:pPr>
        <w:jc w:val="both"/>
      </w:pPr>
      <w:r>
        <w:t>2.</w:t>
      </w:r>
      <w:r>
        <w:tab/>
        <w:t>Termin gwarancji wynosi …. miesięcy i liczy się z</w:t>
      </w:r>
      <w:r w:rsidR="007C08A8">
        <w:t>arówno dla prac montażowych</w:t>
      </w:r>
      <w:r>
        <w:t xml:space="preserve"> jak </w:t>
      </w:r>
      <w:r w:rsidR="007C08A8">
        <w:t xml:space="preserve">              </w:t>
      </w:r>
      <w:r>
        <w:t>i dla urządzeń wbudowanych/zamontowanych przez wykonawcę - od dnia dokonania bezusterkowego odbioru końcowego przedmiotu umo</w:t>
      </w:r>
      <w:r w:rsidR="003B334E">
        <w:t>wy, z zastrzeżeniem ust. 3 i 5.</w:t>
      </w:r>
    </w:p>
    <w:p w14:paraId="2064520B" w14:textId="58FEFF5A" w:rsidR="00C40261" w:rsidRDefault="00C40261" w:rsidP="00C40261">
      <w:pPr>
        <w:jc w:val="both"/>
      </w:pPr>
      <w:r>
        <w:t>3.</w:t>
      </w:r>
      <w:r>
        <w:tab/>
        <w:t>W przypadku ujawnienia w okresie gwarancji lub rękojmi wad lub usterek, Zamawiający poinformuje o tym Wykonawcę na piśmie, w terminie 3 miesięcy od ich wykrycia. Wykonawca zobowiązany jest usunąć wady lub usterki w terminie 14 dni od otrzymania zgłoszenia lub w innym uzasadnionym technicznie terminie.</w:t>
      </w:r>
    </w:p>
    <w:p w14:paraId="43AC4231" w14:textId="77777777" w:rsidR="00C40261" w:rsidRDefault="00C40261" w:rsidP="00C40261">
      <w:pPr>
        <w:jc w:val="both"/>
      </w:pPr>
      <w:r>
        <w:t>4.</w:t>
      </w:r>
      <w:r>
        <w:tab/>
        <w:t>Dokumenty gwarancyjne wykonawca zobowiązany jest dostarczyć w dacie odbioru końcowego zadania jako załącznik do protokołu końcowego. W przypadku niedostarczenia przez wykonawcę dokumentów gwarancyjnych na urządzenia wbudowane/zamontowane przez wykonawcę w treści zgodnych z postanowieniami ust. 1, termin gwarancji dla urządzeń wynosić będzie 5 lat od dnia dokonania bezusterkowego odbioru końcowego przedmiotu umowy.</w:t>
      </w:r>
    </w:p>
    <w:p w14:paraId="4274359B" w14:textId="77777777" w:rsidR="00C40261" w:rsidRDefault="00C40261" w:rsidP="00C40261">
      <w:pPr>
        <w:jc w:val="both"/>
      </w:pPr>
      <w:r>
        <w:t>5.</w:t>
      </w:r>
      <w:r>
        <w:tab/>
        <w:t>Okres gwarancji zostaje automatycznie przedłużony o czas naprawy.</w:t>
      </w:r>
    </w:p>
    <w:p w14:paraId="49970F6A" w14:textId="7BB0E712" w:rsidR="003B334E" w:rsidRDefault="003B334E" w:rsidP="003B334E">
      <w:pPr>
        <w:suppressAutoHyphens w:val="0"/>
        <w:autoSpaceDE w:val="0"/>
        <w:autoSpaceDN w:val="0"/>
        <w:adjustRightInd w:val="0"/>
        <w:jc w:val="both"/>
        <w:rPr>
          <w:rFonts w:eastAsiaTheme="minorHAnsi"/>
          <w:lang w:eastAsia="en-US"/>
        </w:rPr>
      </w:pPr>
      <w:r w:rsidRPr="003B334E">
        <w:t xml:space="preserve">6. </w:t>
      </w:r>
      <w:r w:rsidRPr="003B334E">
        <w:rPr>
          <w:rFonts w:eastAsiaTheme="minorHAnsi"/>
          <w:lang w:eastAsia="en-US"/>
        </w:rPr>
        <w:t>Strony nie ograniczają uprawnień zamawiającego z tytułu rękojmi za wady fizyczne</w:t>
      </w:r>
      <w:r>
        <w:rPr>
          <w:rFonts w:eastAsiaTheme="minorHAnsi"/>
          <w:lang w:eastAsia="en-US"/>
        </w:rPr>
        <w:t xml:space="preserve"> </w:t>
      </w:r>
      <w:r w:rsidRPr="003B334E">
        <w:rPr>
          <w:rFonts w:eastAsiaTheme="minorHAnsi"/>
          <w:lang w:eastAsia="en-US"/>
        </w:rPr>
        <w:t>wynikających z przepisów art. 556 – 576 kodeksu cywilnego. Uprawnienia te zostaj</w:t>
      </w:r>
      <w:r>
        <w:rPr>
          <w:rFonts w:eastAsiaTheme="minorHAnsi"/>
          <w:lang w:eastAsia="en-US"/>
        </w:rPr>
        <w:t xml:space="preserve">ą </w:t>
      </w:r>
      <w:r w:rsidRPr="003B334E">
        <w:rPr>
          <w:rFonts w:eastAsiaTheme="minorHAnsi"/>
          <w:lang w:eastAsia="en-US"/>
        </w:rPr>
        <w:t>natomiast rozszerzone w niniejszej umowie poprzez przyjęcie, że okres rę</w:t>
      </w:r>
      <w:r>
        <w:rPr>
          <w:rFonts w:eastAsiaTheme="minorHAnsi"/>
          <w:lang w:eastAsia="en-US"/>
        </w:rPr>
        <w:t xml:space="preserve">kojmi za wady </w:t>
      </w:r>
      <w:r w:rsidRPr="003B334E">
        <w:rPr>
          <w:rFonts w:eastAsiaTheme="minorHAnsi"/>
          <w:lang w:eastAsia="en-US"/>
        </w:rPr>
        <w:t>fizyczne na instalacje i wszystkie materiały oraz urządz</w:t>
      </w:r>
      <w:r>
        <w:rPr>
          <w:rFonts w:eastAsiaTheme="minorHAnsi"/>
          <w:lang w:eastAsia="en-US"/>
        </w:rPr>
        <w:t xml:space="preserve">enia zostaje zrównany z okresem </w:t>
      </w:r>
      <w:r w:rsidRPr="003B334E">
        <w:rPr>
          <w:rFonts w:eastAsiaTheme="minorHAnsi"/>
          <w:lang w:eastAsia="en-US"/>
        </w:rPr>
        <w:t>zaoferowanej gwarancji.</w:t>
      </w:r>
    </w:p>
    <w:p w14:paraId="39157B7D" w14:textId="20FA5BB9" w:rsidR="008C7C09" w:rsidRPr="008C7C09" w:rsidRDefault="008C7C09" w:rsidP="008C7C09">
      <w:pPr>
        <w:suppressAutoHyphens w:val="0"/>
        <w:autoSpaceDE w:val="0"/>
        <w:autoSpaceDN w:val="0"/>
        <w:adjustRightInd w:val="0"/>
        <w:jc w:val="both"/>
        <w:rPr>
          <w:rFonts w:eastAsiaTheme="minorHAnsi"/>
          <w:lang w:eastAsia="en-US"/>
        </w:rPr>
      </w:pPr>
      <w:r>
        <w:rPr>
          <w:rFonts w:eastAsiaTheme="minorHAnsi"/>
          <w:lang w:eastAsia="en-US"/>
        </w:rPr>
        <w:t xml:space="preserve">7. </w:t>
      </w:r>
      <w:r w:rsidRPr="008C7C09">
        <w:rPr>
          <w:rFonts w:eastAsiaTheme="minorHAnsi"/>
          <w:lang w:eastAsia="en-US"/>
        </w:rPr>
        <w:t>Odpowiedzialność Wykonawcy z tytułu rękoj</w:t>
      </w:r>
      <w:r>
        <w:rPr>
          <w:rFonts w:eastAsiaTheme="minorHAnsi"/>
          <w:lang w:eastAsia="en-US"/>
        </w:rPr>
        <w:t xml:space="preserve">mi za wady fizyczne dotyczy wad </w:t>
      </w:r>
      <w:r w:rsidRPr="008C7C09">
        <w:rPr>
          <w:rFonts w:eastAsiaTheme="minorHAnsi"/>
          <w:lang w:eastAsia="en-US"/>
        </w:rPr>
        <w:t>przedmiotu umowy istniejących w czasie dokonywania czynnoś</w:t>
      </w:r>
      <w:r>
        <w:rPr>
          <w:rFonts w:eastAsiaTheme="minorHAnsi"/>
          <w:lang w:eastAsia="en-US"/>
        </w:rPr>
        <w:t xml:space="preserve">ci odbioru oraz wad powstałych po </w:t>
      </w:r>
      <w:r w:rsidRPr="008C7C09">
        <w:rPr>
          <w:rFonts w:eastAsiaTheme="minorHAnsi"/>
          <w:lang w:eastAsia="en-US"/>
        </w:rPr>
        <w:t>odbiorze, przyczyn tkwiących w przedm</w:t>
      </w:r>
      <w:r>
        <w:rPr>
          <w:rFonts w:eastAsiaTheme="minorHAnsi"/>
          <w:lang w:eastAsia="en-US"/>
        </w:rPr>
        <w:t xml:space="preserve">iocie umowy w chwili odbioru, z </w:t>
      </w:r>
      <w:r w:rsidRPr="008C7C09">
        <w:rPr>
          <w:rFonts w:eastAsiaTheme="minorHAnsi"/>
          <w:lang w:eastAsia="en-US"/>
        </w:rPr>
        <w:t xml:space="preserve">zastrzeżeniem, że </w:t>
      </w:r>
      <w:r>
        <w:rPr>
          <w:rFonts w:eastAsiaTheme="minorHAnsi"/>
          <w:lang w:eastAsia="en-US"/>
        </w:rPr>
        <w:t xml:space="preserve">               </w:t>
      </w:r>
      <w:r w:rsidRPr="008C7C09">
        <w:rPr>
          <w:rFonts w:eastAsiaTheme="minorHAnsi"/>
          <w:lang w:eastAsia="en-US"/>
        </w:rPr>
        <w:t>w przypadku gdy w wykonaniu swoich obowią</w:t>
      </w:r>
      <w:r>
        <w:rPr>
          <w:rFonts w:eastAsiaTheme="minorHAnsi"/>
          <w:lang w:eastAsia="en-US"/>
        </w:rPr>
        <w:t xml:space="preserve">zków wykonawca </w:t>
      </w:r>
      <w:r w:rsidRPr="008C7C09">
        <w:rPr>
          <w:rFonts w:eastAsiaTheme="minorHAnsi"/>
          <w:lang w:eastAsia="en-US"/>
        </w:rPr>
        <w:t xml:space="preserve">dostarczył uprawnionemu </w:t>
      </w:r>
      <w:r>
        <w:rPr>
          <w:rFonts w:eastAsiaTheme="minorHAnsi"/>
          <w:lang w:eastAsia="en-US"/>
        </w:rPr>
        <w:t xml:space="preserve">                </w:t>
      </w:r>
      <w:r w:rsidRPr="008C7C09">
        <w:rPr>
          <w:rFonts w:eastAsiaTheme="minorHAnsi"/>
          <w:lang w:eastAsia="en-US"/>
        </w:rPr>
        <w:t xml:space="preserve">z rękojmi zamiast rzeczy wadliwej rzecz wolną </w:t>
      </w:r>
      <w:r>
        <w:rPr>
          <w:rFonts w:eastAsiaTheme="minorHAnsi"/>
          <w:lang w:eastAsia="en-US"/>
        </w:rPr>
        <w:t xml:space="preserve">od wad albo </w:t>
      </w:r>
      <w:r w:rsidRPr="008C7C09">
        <w:rPr>
          <w:rFonts w:eastAsiaTheme="minorHAnsi"/>
          <w:lang w:eastAsia="en-US"/>
        </w:rPr>
        <w:t>dokonał istotnych napraw rzeczy objętej rękojmią, termin rękojmi biegnie na nowo od</w:t>
      </w:r>
      <w:r>
        <w:rPr>
          <w:rFonts w:eastAsiaTheme="minorHAnsi"/>
          <w:lang w:eastAsia="en-US"/>
        </w:rPr>
        <w:t xml:space="preserve"> </w:t>
      </w:r>
      <w:r w:rsidRPr="008C7C09">
        <w:rPr>
          <w:rFonts w:eastAsiaTheme="minorHAnsi"/>
          <w:lang w:eastAsia="en-US"/>
        </w:rPr>
        <w:t>chwili dostarczenia rzeczy wolnej od wad lub zwrócenia rzeczy naprawionej. Jeż</w:t>
      </w:r>
      <w:r>
        <w:rPr>
          <w:rFonts w:eastAsiaTheme="minorHAnsi"/>
          <w:lang w:eastAsia="en-US"/>
        </w:rPr>
        <w:t xml:space="preserve">eli </w:t>
      </w:r>
      <w:r w:rsidRPr="008C7C09">
        <w:rPr>
          <w:rFonts w:eastAsiaTheme="minorHAnsi"/>
          <w:lang w:eastAsia="en-US"/>
        </w:rPr>
        <w:t>wykonawca wymienił część rzeczy, przepis powyższy stosuje się odpowiednio do częś</w:t>
      </w:r>
      <w:r>
        <w:rPr>
          <w:rFonts w:eastAsiaTheme="minorHAnsi"/>
          <w:lang w:eastAsia="en-US"/>
        </w:rPr>
        <w:t xml:space="preserve">ci </w:t>
      </w:r>
      <w:r w:rsidRPr="008C7C09">
        <w:rPr>
          <w:rFonts w:eastAsiaTheme="minorHAnsi"/>
          <w:lang w:eastAsia="en-US"/>
        </w:rPr>
        <w:t xml:space="preserve">wymienionej (klauzula rozszerzająca rękojmię </w:t>
      </w:r>
      <w:r>
        <w:rPr>
          <w:rFonts w:eastAsiaTheme="minorHAnsi"/>
          <w:lang w:eastAsia="en-US"/>
        </w:rPr>
        <w:t xml:space="preserve">na podstawie 558 § 1 kodeksu </w:t>
      </w:r>
      <w:r w:rsidRPr="008C7C09">
        <w:rPr>
          <w:rFonts w:eastAsiaTheme="minorHAnsi"/>
          <w:lang w:eastAsia="en-US"/>
        </w:rPr>
        <w:t>cywilnego).</w:t>
      </w:r>
    </w:p>
    <w:p w14:paraId="7F39530C" w14:textId="17D277EC" w:rsidR="00C40261" w:rsidRDefault="008C7C09" w:rsidP="00C40261">
      <w:pPr>
        <w:jc w:val="both"/>
      </w:pPr>
      <w:r>
        <w:t>8</w:t>
      </w:r>
      <w:r w:rsidR="00C40261">
        <w:t>.</w:t>
      </w:r>
      <w:r w:rsidR="00C40261">
        <w:tab/>
        <w:t>Za zgłoszenie reklamacji uznaje się moment otrzymania przez wykonawcę zawiadomienia wysłanego listem poleconym na adres korespondencyjny wykonawcy lub sporządzenie adnotacji w protokole odbioru gwarancyjnego.</w:t>
      </w:r>
    </w:p>
    <w:p w14:paraId="435BE0EC" w14:textId="7D7C01AA" w:rsidR="00C40261" w:rsidRDefault="008C7C09" w:rsidP="00C40261">
      <w:pPr>
        <w:jc w:val="both"/>
      </w:pPr>
      <w:r>
        <w:t>9</w:t>
      </w:r>
      <w:r w:rsidR="00C40261">
        <w:t>.</w:t>
      </w:r>
      <w:r w:rsidR="00C40261">
        <w:tab/>
        <w:t>Wykonawca odpowiada za wady w wykonaniu przedmiotu umowy również po okresie gwarancji jakości, jeżeli zamawiający zgłosi reklamację wykonawcy przed upływem okresu gwarancji jakości lub w protokole odbioru gwarancyjnego.</w:t>
      </w:r>
    </w:p>
    <w:p w14:paraId="36D08F68" w14:textId="001EBCCC" w:rsidR="00C40261" w:rsidRDefault="008C7C09" w:rsidP="00C40261">
      <w:pPr>
        <w:jc w:val="both"/>
      </w:pPr>
      <w:r>
        <w:t>10</w:t>
      </w:r>
      <w:r w:rsidR="00C40261">
        <w:t>.</w:t>
      </w:r>
      <w:r w:rsidR="00C40261">
        <w:tab/>
        <w:t>Jeżeli wykonawca nie usunie wad w terminie, to zamawiający może zlecić usunięcie wad osobie trzeciej na koszt wykonawcy. W takim przypadku koszty usuwania wad będą pokrywane w pierwszej kolejności z zabezpieczenia należytego wykonania umowy.</w:t>
      </w:r>
    </w:p>
    <w:p w14:paraId="7A1A622B" w14:textId="73B65146" w:rsidR="00C40261" w:rsidRDefault="008C7C09" w:rsidP="00C40261">
      <w:pPr>
        <w:jc w:val="both"/>
      </w:pPr>
      <w:r>
        <w:t>11</w:t>
      </w:r>
      <w:r w:rsidR="00C40261">
        <w:t>.</w:t>
      </w:r>
      <w:r w:rsidR="00C40261">
        <w:tab/>
        <w:t>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w:t>
      </w:r>
    </w:p>
    <w:p w14:paraId="4BB9E404" w14:textId="77777777" w:rsidR="005B5ADE" w:rsidRDefault="005B5ADE" w:rsidP="005B5ADE">
      <w:pPr>
        <w:jc w:val="center"/>
      </w:pPr>
    </w:p>
    <w:p w14:paraId="17A91C18" w14:textId="77777777" w:rsidR="00763C45" w:rsidRDefault="00763C45" w:rsidP="005B5ADE">
      <w:pPr>
        <w:jc w:val="center"/>
      </w:pPr>
    </w:p>
    <w:p w14:paraId="4DA7708D" w14:textId="77777777" w:rsidR="00763C45" w:rsidRDefault="00763C45" w:rsidP="005B5ADE">
      <w:pPr>
        <w:jc w:val="center"/>
      </w:pPr>
    </w:p>
    <w:p w14:paraId="5BC8EBDE" w14:textId="0A4C8003" w:rsidR="005B5ADE" w:rsidRPr="005B5ADE" w:rsidRDefault="005B5ADE" w:rsidP="005B5ADE">
      <w:pPr>
        <w:jc w:val="center"/>
        <w:rPr>
          <w:b/>
        </w:rPr>
      </w:pPr>
      <w:r w:rsidRPr="005B5ADE">
        <w:rPr>
          <w:b/>
        </w:rPr>
        <w:lastRenderedPageBreak/>
        <w:t xml:space="preserve"> § 9a</w:t>
      </w:r>
    </w:p>
    <w:p w14:paraId="7BDDDC24" w14:textId="77777777" w:rsidR="005B5ADE" w:rsidRPr="005B5ADE" w:rsidRDefault="005B5ADE" w:rsidP="005B5ADE">
      <w:pPr>
        <w:autoSpaceDE w:val="0"/>
        <w:autoSpaceDN w:val="0"/>
        <w:adjustRightInd w:val="0"/>
        <w:jc w:val="center"/>
        <w:rPr>
          <w:b/>
          <w:bCs/>
        </w:rPr>
      </w:pPr>
      <w:r w:rsidRPr="005B5ADE">
        <w:rPr>
          <w:b/>
          <w:bCs/>
        </w:rPr>
        <w:t>Okresowy przegląd gwarancyjny</w:t>
      </w:r>
    </w:p>
    <w:p w14:paraId="33D799D4" w14:textId="77777777" w:rsidR="005B5ADE" w:rsidRPr="000F58AB" w:rsidRDefault="005B5ADE" w:rsidP="005B5ADE">
      <w:pPr>
        <w:autoSpaceDE w:val="0"/>
        <w:autoSpaceDN w:val="0"/>
        <w:adjustRightInd w:val="0"/>
        <w:jc w:val="center"/>
        <w:rPr>
          <w:bCs/>
        </w:rPr>
      </w:pPr>
    </w:p>
    <w:p w14:paraId="095349A4" w14:textId="77777777" w:rsidR="005B5ADE" w:rsidRPr="000F58AB" w:rsidRDefault="005B5ADE" w:rsidP="005B5ADE">
      <w:pPr>
        <w:autoSpaceDE w:val="0"/>
        <w:autoSpaceDN w:val="0"/>
        <w:adjustRightInd w:val="0"/>
        <w:jc w:val="both"/>
      </w:pPr>
      <w:r w:rsidRPr="000F58AB">
        <w:rPr>
          <w:bCs/>
        </w:rPr>
        <w:t xml:space="preserve">1. </w:t>
      </w:r>
      <w:r w:rsidRPr="000F58AB">
        <w:t>Wykonawca w ramach umowy zobowiązu</w:t>
      </w:r>
      <w:r>
        <w:t xml:space="preserve">je się do wykonania przez okres </w:t>
      </w:r>
      <w:r w:rsidRPr="000F58AB">
        <w:rPr>
          <w:bCs/>
        </w:rPr>
        <w:t xml:space="preserve">5 lat </w:t>
      </w:r>
      <w:r w:rsidRPr="000F58AB">
        <w:t>od dnia odbioru, jednego przeglądu gwara</w:t>
      </w:r>
      <w:r>
        <w:t xml:space="preserve">ncyjnego dotyczącego wszystkich </w:t>
      </w:r>
      <w:r w:rsidRPr="000F58AB">
        <w:t>wykonanych instalacji w okresie gwarancji i be</w:t>
      </w:r>
      <w:r>
        <w:t xml:space="preserve">z dodatkowego wynagrodzenia – w </w:t>
      </w:r>
      <w:r w:rsidRPr="000F58AB">
        <w:t>szczególności w zakresie niezbędnym do utrzymania celów projektu.</w:t>
      </w:r>
    </w:p>
    <w:p w14:paraId="5B3CD618" w14:textId="77777777" w:rsidR="005B5ADE" w:rsidRPr="000F58AB" w:rsidRDefault="005B5ADE" w:rsidP="005B5ADE">
      <w:pPr>
        <w:autoSpaceDE w:val="0"/>
        <w:autoSpaceDN w:val="0"/>
        <w:adjustRightInd w:val="0"/>
        <w:jc w:val="both"/>
      </w:pPr>
      <w:r w:rsidRPr="000F58AB">
        <w:rPr>
          <w:bCs/>
        </w:rPr>
        <w:t xml:space="preserve">2. </w:t>
      </w:r>
      <w:r w:rsidRPr="000F58AB">
        <w:t>Okresowy przegląd gwarancyjny będzie świad</w:t>
      </w:r>
      <w:r>
        <w:t xml:space="preserve">czony w piątym roku oferowanego </w:t>
      </w:r>
      <w:r w:rsidRPr="000F58AB">
        <w:t>okresu gwarancji i potwierdzany protoko</w:t>
      </w:r>
      <w:r>
        <w:t xml:space="preserve">łem podpisanym przez wykonawcę, </w:t>
      </w:r>
      <w:r w:rsidRPr="000F58AB">
        <w:t xml:space="preserve">właściciela </w:t>
      </w:r>
      <w:r w:rsidRPr="000F58AB">
        <w:rPr>
          <w:bCs/>
        </w:rPr>
        <w:t>nieruchomości oraz przedstawiciela Zamawiającego.</w:t>
      </w:r>
    </w:p>
    <w:p w14:paraId="47EE356E" w14:textId="77777777" w:rsidR="005B5ADE" w:rsidRPr="000F58AB" w:rsidRDefault="005B5ADE" w:rsidP="005B5ADE">
      <w:pPr>
        <w:autoSpaceDE w:val="0"/>
        <w:autoSpaceDN w:val="0"/>
        <w:adjustRightInd w:val="0"/>
        <w:jc w:val="both"/>
      </w:pPr>
      <w:r w:rsidRPr="000F58AB">
        <w:rPr>
          <w:bCs/>
        </w:rPr>
        <w:t xml:space="preserve">3. </w:t>
      </w:r>
      <w:r w:rsidRPr="000F58AB">
        <w:t>Okresowy przegląd gwarancyjny obejmuje</w:t>
      </w:r>
      <w:r>
        <w:t xml:space="preserve"> sprawdzenie, jakości elementów </w:t>
      </w:r>
      <w:r w:rsidRPr="000F58AB">
        <w:t>objętych gwarancją i rękojmią za wady fizyczne, w szczególności weryfikację</w:t>
      </w:r>
    </w:p>
    <w:p w14:paraId="18848738" w14:textId="77777777" w:rsidR="005B5ADE" w:rsidRPr="000F58AB" w:rsidRDefault="005B5ADE" w:rsidP="005B5ADE">
      <w:pPr>
        <w:autoSpaceDE w:val="0"/>
        <w:autoSpaceDN w:val="0"/>
        <w:adjustRightInd w:val="0"/>
        <w:jc w:val="both"/>
      </w:pPr>
      <w:r w:rsidRPr="000F58AB">
        <w:t>tego czy:</w:t>
      </w:r>
    </w:p>
    <w:p w14:paraId="2F44230C" w14:textId="77777777" w:rsidR="005B5ADE" w:rsidRPr="000F58AB" w:rsidRDefault="005B5ADE" w:rsidP="005B5ADE">
      <w:pPr>
        <w:autoSpaceDE w:val="0"/>
        <w:autoSpaceDN w:val="0"/>
        <w:adjustRightInd w:val="0"/>
        <w:jc w:val="both"/>
      </w:pPr>
      <w:r w:rsidRPr="000F58AB">
        <w:t>1) przedmiot umowy nadal posiada właściwości, które powinien mieć ze względu</w:t>
      </w:r>
    </w:p>
    <w:p w14:paraId="64014392" w14:textId="77777777" w:rsidR="005B5ADE" w:rsidRPr="000F58AB" w:rsidRDefault="005B5ADE" w:rsidP="005B5ADE">
      <w:pPr>
        <w:autoSpaceDE w:val="0"/>
        <w:autoSpaceDN w:val="0"/>
        <w:adjustRightInd w:val="0"/>
        <w:jc w:val="both"/>
      </w:pPr>
      <w:r w:rsidRPr="000F58AB">
        <w:t>na cel w umowie oznaczony albo wynikający z okoliczności lub przeznaczenia;</w:t>
      </w:r>
    </w:p>
    <w:p w14:paraId="1F8A2B6E" w14:textId="77777777" w:rsidR="005B5ADE" w:rsidRPr="000F58AB" w:rsidRDefault="005B5ADE" w:rsidP="005B5ADE">
      <w:pPr>
        <w:autoSpaceDE w:val="0"/>
        <w:autoSpaceDN w:val="0"/>
        <w:adjustRightInd w:val="0"/>
        <w:jc w:val="both"/>
      </w:pPr>
      <w:r w:rsidRPr="000F58AB">
        <w:t>2) przedmiot umowy nadal posiada właściwości, o których istnieniu sprzedawca</w:t>
      </w:r>
    </w:p>
    <w:p w14:paraId="12B0EA50" w14:textId="77777777" w:rsidR="005B5ADE" w:rsidRPr="000F58AB" w:rsidRDefault="005B5ADE" w:rsidP="005B5ADE">
      <w:pPr>
        <w:autoSpaceDE w:val="0"/>
        <w:autoSpaceDN w:val="0"/>
        <w:adjustRightInd w:val="0"/>
        <w:jc w:val="both"/>
      </w:pPr>
      <w:r w:rsidRPr="000F58AB">
        <w:t>zapewnił kupującego,</w:t>
      </w:r>
    </w:p>
    <w:p w14:paraId="2819C040" w14:textId="77777777" w:rsidR="005B5ADE" w:rsidRPr="000F58AB" w:rsidRDefault="005B5ADE" w:rsidP="005B5ADE">
      <w:pPr>
        <w:autoSpaceDE w:val="0"/>
        <w:autoSpaceDN w:val="0"/>
        <w:adjustRightInd w:val="0"/>
        <w:jc w:val="both"/>
      </w:pPr>
      <w:r w:rsidRPr="000F58AB">
        <w:t>3) przedmiot umowy nadal nadaje się do celu, o którym kupujący poinformował</w:t>
      </w:r>
    </w:p>
    <w:p w14:paraId="7EF13222" w14:textId="77777777" w:rsidR="005B5ADE" w:rsidRPr="000F58AB" w:rsidRDefault="005B5ADE" w:rsidP="005B5ADE">
      <w:pPr>
        <w:autoSpaceDE w:val="0"/>
        <w:autoSpaceDN w:val="0"/>
        <w:adjustRightInd w:val="0"/>
        <w:jc w:val="both"/>
      </w:pPr>
      <w:r w:rsidRPr="000F58AB">
        <w:t>sprzedawcę przy zawarciu umowy,</w:t>
      </w:r>
    </w:p>
    <w:p w14:paraId="061D4F38" w14:textId="77777777" w:rsidR="005B5ADE" w:rsidRPr="000F58AB" w:rsidRDefault="005B5ADE" w:rsidP="005B5ADE">
      <w:pPr>
        <w:autoSpaceDE w:val="0"/>
        <w:autoSpaceDN w:val="0"/>
        <w:adjustRightInd w:val="0"/>
        <w:jc w:val="both"/>
      </w:pPr>
      <w:r w:rsidRPr="000F58AB">
        <w:t>4) przedmiot umowy jest wolny od wad,</w:t>
      </w:r>
    </w:p>
    <w:p w14:paraId="2D74DD67" w14:textId="77777777" w:rsidR="005B5ADE" w:rsidRPr="000F58AB" w:rsidRDefault="005B5ADE" w:rsidP="005B5ADE">
      <w:pPr>
        <w:autoSpaceDE w:val="0"/>
        <w:autoSpaceDN w:val="0"/>
        <w:adjustRightInd w:val="0"/>
        <w:jc w:val="both"/>
      </w:pPr>
      <w:r w:rsidRPr="000F58AB">
        <w:t>5) występują nieprawidłowości związane z pracą instalacji.</w:t>
      </w:r>
    </w:p>
    <w:p w14:paraId="775E8BE3" w14:textId="77777777" w:rsidR="005B5ADE" w:rsidRPr="000F58AB" w:rsidRDefault="005B5ADE" w:rsidP="005B5ADE">
      <w:pPr>
        <w:autoSpaceDE w:val="0"/>
        <w:autoSpaceDN w:val="0"/>
        <w:adjustRightInd w:val="0"/>
        <w:jc w:val="both"/>
      </w:pPr>
      <w:r w:rsidRPr="000F58AB">
        <w:rPr>
          <w:bCs/>
        </w:rPr>
        <w:t xml:space="preserve">4. </w:t>
      </w:r>
      <w:r w:rsidRPr="000F58AB">
        <w:t xml:space="preserve">Po wykonaniu czynności sprawdzających należy </w:t>
      </w:r>
      <w:r>
        <w:t xml:space="preserve">przedstawić pisemne zestawienie </w:t>
      </w:r>
      <w:r w:rsidRPr="000F58AB">
        <w:t>stwierdzonych wad lub usterek oraz uzgodnić z Zamawiającym i właściciele</w:t>
      </w:r>
      <w:r>
        <w:t xml:space="preserve">m </w:t>
      </w:r>
      <w:r w:rsidRPr="000F58AB">
        <w:t>sposób ich usunięcia. Jeżeli usterki lub wady s</w:t>
      </w:r>
      <w:r>
        <w:t xml:space="preserve">ą objęte rękojmią lub gwarancją </w:t>
      </w:r>
      <w:r w:rsidRPr="000F58AB">
        <w:t xml:space="preserve">Wykonawca usuwa je bezpłatnie. Jeżeli usterki lub </w:t>
      </w:r>
      <w:r>
        <w:t xml:space="preserve">wady nie są objęte rękojmią lub </w:t>
      </w:r>
      <w:r w:rsidRPr="000F58AB">
        <w:t>gwarancją Wykonawca przedstawia kalkulację kosztów ich usunięcia.</w:t>
      </w:r>
    </w:p>
    <w:p w14:paraId="01296AA5" w14:textId="77777777" w:rsidR="005B5ADE" w:rsidRPr="000F58AB" w:rsidRDefault="005B5ADE" w:rsidP="005B5ADE">
      <w:pPr>
        <w:autoSpaceDE w:val="0"/>
        <w:autoSpaceDN w:val="0"/>
        <w:adjustRightInd w:val="0"/>
        <w:jc w:val="both"/>
      </w:pPr>
      <w:r w:rsidRPr="000F58AB">
        <w:rPr>
          <w:bCs/>
        </w:rPr>
        <w:t xml:space="preserve">5. </w:t>
      </w:r>
      <w:r w:rsidRPr="000F58AB">
        <w:t>Wykonawca ponosi odpowiedzialność za p</w:t>
      </w:r>
      <w:r>
        <w:t xml:space="preserve">rawidłowe wykonywanie okresowej </w:t>
      </w:r>
      <w:r w:rsidRPr="000F58AB">
        <w:t xml:space="preserve">usługi gwarancyjnej na podstawie niniejszej </w:t>
      </w:r>
      <w:r>
        <w:t xml:space="preserve">umowy przed zamawiającym nawet, </w:t>
      </w:r>
      <w:r w:rsidRPr="000F58AB">
        <w:t>jeżeli zleci wykonywanie usługi przeglądu gwaran</w:t>
      </w:r>
      <w:r>
        <w:t xml:space="preserve">cyjnego, o której mowa w ust. 1 </w:t>
      </w:r>
      <w:r w:rsidRPr="000F58AB">
        <w:t>podwykonawcom.</w:t>
      </w:r>
    </w:p>
    <w:p w14:paraId="2CECF410" w14:textId="77777777" w:rsidR="005B5ADE" w:rsidRPr="000F58AB" w:rsidRDefault="005B5ADE" w:rsidP="005B5ADE">
      <w:pPr>
        <w:autoSpaceDE w:val="0"/>
        <w:autoSpaceDN w:val="0"/>
        <w:adjustRightInd w:val="0"/>
        <w:jc w:val="both"/>
      </w:pPr>
      <w:r w:rsidRPr="000F58AB">
        <w:rPr>
          <w:bCs/>
        </w:rPr>
        <w:t xml:space="preserve">6a. </w:t>
      </w:r>
      <w:r w:rsidRPr="000F58AB">
        <w:t>Niewykonanie przeglądu gwarancyjnego spo</w:t>
      </w:r>
      <w:r>
        <w:t xml:space="preserve">woduje naliczanie wykonawcy kar </w:t>
      </w:r>
      <w:r w:rsidRPr="000F58AB">
        <w:t>umownych za opóźnienie w wysokości 10 zł za k</w:t>
      </w:r>
      <w:r>
        <w:t xml:space="preserve">ażdy dzień opóźnienia wykonania </w:t>
      </w:r>
      <w:r w:rsidRPr="000F58AB">
        <w:t xml:space="preserve">przeglądów gwarancyjnych, o których mowa w </w:t>
      </w:r>
      <w:r>
        <w:t xml:space="preserve">ust. 1 dla jednej lokalizacji w </w:t>
      </w:r>
      <w:r w:rsidRPr="000F58AB">
        <w:t>stosunku od terminu wskazanego w ust. 6b.</w:t>
      </w:r>
    </w:p>
    <w:p w14:paraId="195BE587" w14:textId="77777777" w:rsidR="005B5ADE" w:rsidRPr="000F58AB" w:rsidRDefault="005B5ADE" w:rsidP="005B5ADE">
      <w:pPr>
        <w:autoSpaceDE w:val="0"/>
        <w:autoSpaceDN w:val="0"/>
        <w:adjustRightInd w:val="0"/>
        <w:jc w:val="both"/>
      </w:pPr>
      <w:r w:rsidRPr="000F58AB">
        <w:rPr>
          <w:bCs/>
        </w:rPr>
        <w:t xml:space="preserve">6b. </w:t>
      </w:r>
      <w:r w:rsidRPr="000F58AB">
        <w:t xml:space="preserve">Przyjmuje się, że przegląd powinien być wykonany </w:t>
      </w:r>
      <w:r>
        <w:t xml:space="preserve">do końca piątego roku licząc od </w:t>
      </w:r>
      <w:r w:rsidRPr="000F58AB">
        <w:t>dnia odbioru danego zestawu.</w:t>
      </w:r>
    </w:p>
    <w:p w14:paraId="7581379B" w14:textId="77777777" w:rsidR="005B5ADE" w:rsidRPr="000F58AB" w:rsidRDefault="005B5ADE" w:rsidP="005B5ADE">
      <w:pPr>
        <w:autoSpaceDE w:val="0"/>
        <w:autoSpaceDN w:val="0"/>
        <w:adjustRightInd w:val="0"/>
        <w:jc w:val="both"/>
      </w:pPr>
      <w:r w:rsidRPr="000F58AB">
        <w:rPr>
          <w:bCs/>
        </w:rPr>
        <w:t xml:space="preserve">6c. </w:t>
      </w:r>
      <w:r w:rsidRPr="000F58AB">
        <w:t>Jeżeli opóźnienie w wykonywaniu przeglądu gwar</w:t>
      </w:r>
      <w:r>
        <w:t xml:space="preserve">ancyjnego, o którym mowa w ust. </w:t>
      </w:r>
      <w:r w:rsidRPr="000F58AB">
        <w:t>1 wyniesie ponad 30 dni zamawiający ma prawo w przeciągu 60 dni odstąpić</w:t>
      </w:r>
      <w:r>
        <w:t xml:space="preserve"> od </w:t>
      </w:r>
      <w:r w:rsidRPr="000F58AB">
        <w:t>umowy z winy wykonawcy i naliczy karę umowną o</w:t>
      </w:r>
      <w:r>
        <w:t xml:space="preserve"> której mowa w § 10.</w:t>
      </w:r>
    </w:p>
    <w:p w14:paraId="793F2968" w14:textId="77777777" w:rsidR="005B5ADE" w:rsidRPr="000F58AB" w:rsidRDefault="005B5ADE" w:rsidP="005B5ADE">
      <w:pPr>
        <w:autoSpaceDE w:val="0"/>
        <w:autoSpaceDN w:val="0"/>
        <w:adjustRightInd w:val="0"/>
        <w:jc w:val="both"/>
      </w:pPr>
      <w:r w:rsidRPr="000F58AB">
        <w:t>lit c) umowy.</w:t>
      </w:r>
    </w:p>
    <w:p w14:paraId="07247930" w14:textId="77777777" w:rsidR="005B5ADE" w:rsidRPr="000F58AB" w:rsidRDefault="005B5ADE" w:rsidP="005B5ADE">
      <w:pPr>
        <w:autoSpaceDE w:val="0"/>
        <w:autoSpaceDN w:val="0"/>
        <w:adjustRightInd w:val="0"/>
        <w:jc w:val="both"/>
      </w:pPr>
      <w:r w:rsidRPr="000F58AB">
        <w:rPr>
          <w:bCs/>
        </w:rPr>
        <w:t xml:space="preserve">7. </w:t>
      </w:r>
      <w:r w:rsidRPr="000F58AB">
        <w:t>Stwierdzone podczas okresowego przeglądu gwar</w:t>
      </w:r>
      <w:r>
        <w:t xml:space="preserve">ancyjnego wady i usterki objęte </w:t>
      </w:r>
      <w:r w:rsidRPr="000F58AB">
        <w:t>rękojmią lub gwarancją Wykonawca powinien n</w:t>
      </w:r>
      <w:r>
        <w:t xml:space="preserve">a własny koszt usunąć zgodnie z </w:t>
      </w:r>
      <w:r w:rsidRPr="000F58AB">
        <w:t>zapisami karty gwarancyjnej lub przepisami kodek</w:t>
      </w:r>
      <w:r>
        <w:t xml:space="preserve">su cywilnego nie później, niż w </w:t>
      </w:r>
      <w:r w:rsidRPr="000F58AB">
        <w:t>ciągu 7 dni od daty podpisania protokołu z okre</w:t>
      </w:r>
      <w:r>
        <w:t xml:space="preserve">sowego przeglądu gwarancyjnego, </w:t>
      </w:r>
      <w:r w:rsidRPr="000F58AB">
        <w:t>chyba, że wykaże, że usunięcie wad w tym terminie jest niemożliwe.</w:t>
      </w:r>
    </w:p>
    <w:p w14:paraId="1D49EA66" w14:textId="77777777" w:rsidR="005B5ADE" w:rsidRPr="000F58AB" w:rsidRDefault="005B5ADE" w:rsidP="005B5ADE">
      <w:pPr>
        <w:autoSpaceDE w:val="0"/>
        <w:autoSpaceDN w:val="0"/>
        <w:adjustRightInd w:val="0"/>
        <w:jc w:val="both"/>
      </w:pPr>
      <w:r w:rsidRPr="000F58AB">
        <w:rPr>
          <w:bCs/>
        </w:rPr>
        <w:t xml:space="preserve">8. </w:t>
      </w:r>
      <w:r w:rsidRPr="000F58AB">
        <w:t>Jeżeli Wykonawca nie usunie wad w terminie o</w:t>
      </w:r>
      <w:r>
        <w:t xml:space="preserve">kreślonym w ust. 7, Zamawiający </w:t>
      </w:r>
      <w:r w:rsidRPr="000F58AB">
        <w:t xml:space="preserve">może zlecić usunięcie ich stronie trzeciej na </w:t>
      </w:r>
      <w:r>
        <w:t xml:space="preserve">koszt i ryzyko Wykonawcy. W tym </w:t>
      </w:r>
      <w:r w:rsidRPr="000F58AB">
        <w:t>przypadku koszty usuwania wad będą pokrywane</w:t>
      </w:r>
      <w:r>
        <w:t xml:space="preserve"> w pierwszej kolejności z kwoty </w:t>
      </w:r>
      <w:r w:rsidRPr="000F58AB">
        <w:t>zatrzymanej tytułem zabezpieczenia należytego wykonania Umowy.</w:t>
      </w:r>
    </w:p>
    <w:p w14:paraId="37B21B3B" w14:textId="77777777" w:rsidR="005B5ADE" w:rsidRPr="000F58AB" w:rsidRDefault="005B5ADE" w:rsidP="005B5ADE">
      <w:pPr>
        <w:autoSpaceDE w:val="0"/>
        <w:autoSpaceDN w:val="0"/>
        <w:adjustRightInd w:val="0"/>
        <w:jc w:val="both"/>
      </w:pPr>
      <w:r w:rsidRPr="000F58AB">
        <w:rPr>
          <w:bCs/>
        </w:rPr>
        <w:lastRenderedPageBreak/>
        <w:t xml:space="preserve">9. </w:t>
      </w:r>
      <w:r w:rsidRPr="000F58AB">
        <w:t xml:space="preserve">Zamawiający obciąży Wykonawcę kosztami </w:t>
      </w:r>
      <w:r>
        <w:t xml:space="preserve">wykonania zastępczego, o którym </w:t>
      </w:r>
      <w:r w:rsidRPr="000F58AB">
        <w:t>mowa w ust. 8. Wykonawca jest zobowiąz</w:t>
      </w:r>
      <w:r>
        <w:t xml:space="preserve">any zwrócić Zamawiającemu kwotę </w:t>
      </w:r>
      <w:r w:rsidRPr="000F58AB">
        <w:t>wykonania zastępczego w ciągu 14 dni od dnia otrzymania wezwania do zapłaty</w:t>
      </w:r>
    </w:p>
    <w:p w14:paraId="46CB678C" w14:textId="77777777" w:rsidR="005B5ADE" w:rsidRPr="000F58AB" w:rsidRDefault="005B5ADE" w:rsidP="005B5ADE">
      <w:pPr>
        <w:jc w:val="both"/>
      </w:pPr>
      <w:r w:rsidRPr="000F58AB">
        <w:t>pod rygorem naliczenia odsetek ustawowych.</w:t>
      </w:r>
    </w:p>
    <w:p w14:paraId="356D4A11" w14:textId="77777777" w:rsidR="005B5ADE" w:rsidRDefault="005B5ADE" w:rsidP="005B5ADE">
      <w:pPr>
        <w:jc w:val="center"/>
      </w:pPr>
    </w:p>
    <w:p w14:paraId="61350035" w14:textId="77777777" w:rsidR="00C40261" w:rsidRPr="00797227" w:rsidRDefault="00C40261" w:rsidP="00C40261">
      <w:pPr>
        <w:jc w:val="center"/>
        <w:rPr>
          <w:b/>
        </w:rPr>
      </w:pPr>
      <w:r>
        <w:rPr>
          <w:b/>
        </w:rPr>
        <w:t>§ 10</w:t>
      </w:r>
    </w:p>
    <w:p w14:paraId="4955E35F" w14:textId="77777777" w:rsidR="00C40261" w:rsidRPr="00797227" w:rsidRDefault="00C40261" w:rsidP="00C40261">
      <w:pPr>
        <w:jc w:val="center"/>
        <w:rPr>
          <w:b/>
        </w:rPr>
      </w:pPr>
      <w:r w:rsidRPr="00797227">
        <w:rPr>
          <w:b/>
        </w:rPr>
        <w:t>Kary umowne</w:t>
      </w:r>
    </w:p>
    <w:p w14:paraId="7F007F7C" w14:textId="77777777" w:rsidR="00C40261" w:rsidRDefault="00C40261" w:rsidP="00C40261">
      <w:pPr>
        <w:jc w:val="both"/>
      </w:pPr>
      <w:r>
        <w:t>1.</w:t>
      </w:r>
      <w:r>
        <w:tab/>
        <w:t>Strony postanawiają, że obowiązującą je formą naprawienia szkody stanowią kary umowne.</w:t>
      </w:r>
    </w:p>
    <w:p w14:paraId="5127BF4B" w14:textId="77777777" w:rsidR="00C40261" w:rsidRDefault="00C40261" w:rsidP="00C40261">
      <w:pPr>
        <w:jc w:val="both"/>
      </w:pPr>
      <w:r>
        <w:t>2.</w:t>
      </w:r>
      <w:r>
        <w:tab/>
        <w:t>Kary te będą naliczane w następujących wypadkach i wysokościach:</w:t>
      </w:r>
    </w:p>
    <w:p w14:paraId="7CE274D6" w14:textId="77777777" w:rsidR="00C40261" w:rsidRDefault="00C40261" w:rsidP="00C40261">
      <w:pPr>
        <w:jc w:val="both"/>
      </w:pPr>
      <w:r>
        <w:t>1)</w:t>
      </w:r>
      <w:r>
        <w:tab/>
        <w:t>Wykonawca zapłaci Zamawiającemu kary umowne za:</w:t>
      </w:r>
    </w:p>
    <w:p w14:paraId="16A938B8" w14:textId="77777777" w:rsidR="00C40261" w:rsidRDefault="00C40261" w:rsidP="00C40261">
      <w:pPr>
        <w:jc w:val="both"/>
      </w:pPr>
      <w:r>
        <w:t>a.</w:t>
      </w:r>
      <w:r>
        <w:tab/>
        <w:t>zwłokę w wykonaniu przedmiotu umowy w wysokości 0,2 % wynagrodzenia określonego w § 5, za każdy dzień zwłoki,</w:t>
      </w:r>
    </w:p>
    <w:p w14:paraId="74F1B1CC" w14:textId="77777777" w:rsidR="00C40261" w:rsidRDefault="00C40261" w:rsidP="00C40261">
      <w:pPr>
        <w:jc w:val="both"/>
      </w:pPr>
      <w:r>
        <w:t>b.</w:t>
      </w:r>
      <w:r>
        <w:tab/>
        <w:t xml:space="preserve">zwłokę w usunięciu wad stwierdzonych przy odbiorze robót lub w okresie rękojmi </w:t>
      </w:r>
    </w:p>
    <w:p w14:paraId="773EDFD5" w14:textId="77777777" w:rsidR="00C40261" w:rsidRDefault="00C40261" w:rsidP="00C40261">
      <w:pPr>
        <w:jc w:val="both"/>
      </w:pPr>
      <w:r>
        <w:t>i gwarancji w wysokości 0,2 % wynagrodzenia określonego w § 5, za każdy dzień zwłoki, liczony od dnia wyznaczonego na usunięcie wad,</w:t>
      </w:r>
    </w:p>
    <w:p w14:paraId="421DF0FB" w14:textId="77777777" w:rsidR="00C40261" w:rsidRDefault="00C40261" w:rsidP="00C40261">
      <w:pPr>
        <w:jc w:val="both"/>
      </w:pPr>
      <w:r>
        <w:t>c.</w:t>
      </w:r>
      <w:r>
        <w:tab/>
        <w:t>brak lub nieterminową zapłatę wynagrodzenia należnego podwykonawcom lub dalszym podwykonawcom w wysokości 1 % wartości robót zleconych podwykonawcom lub dalszym podwykonawcom, za każdy dzień zwłoki,</w:t>
      </w:r>
    </w:p>
    <w:p w14:paraId="11B297BE" w14:textId="034DFD86" w:rsidR="00C40261" w:rsidRDefault="00C40261" w:rsidP="00C40261">
      <w:pPr>
        <w:jc w:val="both"/>
      </w:pPr>
      <w:r>
        <w:t>d.</w:t>
      </w:r>
      <w:r>
        <w:tab/>
        <w:t>nieprzedłożenie do zaakceptowania projektu umowy o podwykonawstwo, lub projektu jej zmiany w wysokości 10% wynagrodzenie należnego podwykonawcy lub dalszemu podwykonawcy,</w:t>
      </w:r>
    </w:p>
    <w:p w14:paraId="0B73FD3D" w14:textId="77777777" w:rsidR="00C40261" w:rsidRDefault="00C40261" w:rsidP="00C40261">
      <w:pPr>
        <w:jc w:val="both"/>
      </w:pPr>
      <w:r>
        <w:t>e.</w:t>
      </w:r>
      <w:r>
        <w:tab/>
        <w:t>nieprzedłożenie poświadczonej za zgodność z oryginałem kopii umowy o podwykonawstwo lub jej zmiany w wysokości 2% wynagrodzenie należnego podwykonawcy lub dalszemu podwykonawcy,</w:t>
      </w:r>
    </w:p>
    <w:p w14:paraId="7BC6BCE3" w14:textId="77777777" w:rsidR="00C40261" w:rsidRDefault="00C40261" w:rsidP="00C40261">
      <w:pPr>
        <w:jc w:val="both"/>
      </w:pPr>
      <w:r>
        <w:t>f.</w:t>
      </w:r>
      <w:r>
        <w:tab/>
        <w:t>brak zmiany umowy o podwykonawstwo w zakresie terminu zapłaty w wysokości 10% wynagrodzenie należnego podwykonawcy lub dalszemu podwykonawcy,</w:t>
      </w:r>
    </w:p>
    <w:p w14:paraId="1249455B" w14:textId="77777777" w:rsidR="00C40261" w:rsidRDefault="00C40261" w:rsidP="00C40261">
      <w:pPr>
        <w:jc w:val="both"/>
      </w:pPr>
      <w:r>
        <w:t>g.</w:t>
      </w:r>
      <w:r>
        <w:tab/>
        <w:t xml:space="preserve">odstąpienie od całości lub niewykonanie części umowy z przyczyn zależnych od wykonawcy </w:t>
      </w:r>
      <w:r w:rsidRPr="00735D18">
        <w:t>w wysokości 20% wynagrodzenia</w:t>
      </w:r>
      <w:r>
        <w:t xml:space="preserve"> określonego w § 5,</w:t>
      </w:r>
    </w:p>
    <w:p w14:paraId="1FF67553" w14:textId="77777777" w:rsidR="00C40261" w:rsidRDefault="00C40261" w:rsidP="00C40261">
      <w:pPr>
        <w:jc w:val="both"/>
      </w:pPr>
      <w:r>
        <w:t>2)</w:t>
      </w:r>
      <w:r>
        <w:tab/>
        <w:t>Zamawiający zapłaci Wykonawcy kary umowne za:</w:t>
      </w:r>
    </w:p>
    <w:p w14:paraId="4CFFACA5" w14:textId="77777777" w:rsidR="00C40261" w:rsidRDefault="00C40261" w:rsidP="00C40261">
      <w:pPr>
        <w:jc w:val="both"/>
      </w:pPr>
      <w:r>
        <w:t>a.</w:t>
      </w:r>
      <w:r>
        <w:tab/>
        <w:t xml:space="preserve">odstąpienie od umowy z przyczyn zależnych od zamawiającego </w:t>
      </w:r>
      <w:r w:rsidRPr="00735D18">
        <w:t>w wysokości 20%</w:t>
      </w:r>
      <w:r>
        <w:t xml:space="preserve"> wynagrodzenia określonego w § 5,</w:t>
      </w:r>
    </w:p>
    <w:p w14:paraId="078F1853" w14:textId="77777777" w:rsidR="00C40261" w:rsidRDefault="00C40261" w:rsidP="00C40261">
      <w:pPr>
        <w:jc w:val="both"/>
      </w:pPr>
      <w:r>
        <w:t>3.</w:t>
      </w:r>
      <w:r>
        <w:tab/>
        <w:t xml:space="preserve">Strony zastrzegają sobie prawo do żądania odszkodowania uzupełniającego, przenoszącego wysokość kar umownych do wysokości rzeczywiście poniesionej szkody. </w:t>
      </w:r>
    </w:p>
    <w:p w14:paraId="17A4EE96" w14:textId="77777777" w:rsidR="00C40261" w:rsidRDefault="00C40261" w:rsidP="00C40261">
      <w:pPr>
        <w:jc w:val="both"/>
      </w:pPr>
    </w:p>
    <w:p w14:paraId="2D61C071" w14:textId="77777777" w:rsidR="00C40261" w:rsidRPr="00AD4B9F" w:rsidRDefault="00C40261" w:rsidP="00C40261">
      <w:pPr>
        <w:jc w:val="center"/>
        <w:rPr>
          <w:b/>
        </w:rPr>
      </w:pPr>
      <w:r>
        <w:rPr>
          <w:b/>
        </w:rPr>
        <w:t>§ 11</w:t>
      </w:r>
    </w:p>
    <w:p w14:paraId="1A2081A0" w14:textId="77777777" w:rsidR="00C40261" w:rsidRPr="00AD4B9F" w:rsidRDefault="00C40261" w:rsidP="00C40261">
      <w:pPr>
        <w:jc w:val="center"/>
        <w:rPr>
          <w:b/>
        </w:rPr>
      </w:pPr>
      <w:r w:rsidRPr="00AD4B9F">
        <w:rPr>
          <w:b/>
        </w:rPr>
        <w:t>Zabezpieczenie należytego wykonania umowy</w:t>
      </w:r>
    </w:p>
    <w:p w14:paraId="6C19910B" w14:textId="77777777" w:rsidR="00C40261" w:rsidRDefault="00C40261" w:rsidP="00C40261">
      <w:pPr>
        <w:jc w:val="both"/>
      </w:pPr>
      <w:r>
        <w:t>1.</w:t>
      </w:r>
      <w:r>
        <w:tab/>
        <w:t>Wykonawca wnosi zabezpieczenie należytego wykonania umowy w wysokości 5% wynagrodzenia, co stanowi kwotę ……….. zł (słownie: ………………….złotych )</w:t>
      </w:r>
    </w:p>
    <w:p w14:paraId="2BDE3C7F" w14:textId="77777777" w:rsidR="00C40261" w:rsidRDefault="00C40261" w:rsidP="00C40261">
      <w:pPr>
        <w:jc w:val="both"/>
      </w:pPr>
      <w:r>
        <w:t>2.</w:t>
      </w:r>
      <w:r>
        <w:tab/>
        <w:t>Wykonawca wnosi zabezpieczenie należytego wykonania umowy w formie: ………..…….......…</w:t>
      </w:r>
    </w:p>
    <w:p w14:paraId="07C3A464" w14:textId="77777777" w:rsidR="00C40261" w:rsidRDefault="00C40261" w:rsidP="00C40261">
      <w:pPr>
        <w:jc w:val="both"/>
      </w:pPr>
      <w:r>
        <w:t xml:space="preserve">3. </w:t>
      </w:r>
      <w:r>
        <w:tab/>
        <w:t xml:space="preserve">Zmiany formy zabezpieczenia należytego wykonania umowy mogą być dokonywane </w:t>
      </w:r>
    </w:p>
    <w:p w14:paraId="7786320B" w14:textId="77777777" w:rsidR="00C40261" w:rsidRDefault="00C40261" w:rsidP="00C40261">
      <w:pPr>
        <w:jc w:val="both"/>
      </w:pPr>
      <w:r>
        <w:t>z zachowaniem ciągłości i bez zmniejszania wysokości.</w:t>
      </w:r>
    </w:p>
    <w:p w14:paraId="723AC628" w14:textId="77777777" w:rsidR="00C40261" w:rsidRDefault="00C40261" w:rsidP="00C40261">
      <w:pPr>
        <w:jc w:val="both"/>
      </w:pPr>
      <w:r>
        <w:t>4.</w:t>
      </w:r>
      <w:r>
        <w:tab/>
        <w:t xml:space="preserve">Zwrot zabezpieczenia odpowiadający 70 % wniesionej kaucji gwarancyjnej nastąpi w terminie 30 dni od dnia wykonania przedmiotu umowy i uznania przez Zamawiającego za należycie wykonany ( bez zastrzeżeń) . </w:t>
      </w:r>
    </w:p>
    <w:p w14:paraId="53D0D79A" w14:textId="73F87EAD" w:rsidR="00C40261" w:rsidRDefault="00C40261" w:rsidP="00C40261">
      <w:pPr>
        <w:jc w:val="both"/>
      </w:pPr>
      <w:r>
        <w:t>5.</w:t>
      </w:r>
      <w:r>
        <w:tab/>
        <w:t xml:space="preserve">Pozostałe 30 % zostanie zwrócone  nie później niż w </w:t>
      </w:r>
      <w:r w:rsidR="00B1407D">
        <w:t>15 dniu po upływie okresu rękojmi za wady fizyczne.</w:t>
      </w:r>
    </w:p>
    <w:p w14:paraId="0DEC1E84" w14:textId="77777777" w:rsidR="00C40261" w:rsidRDefault="00C40261" w:rsidP="00C40261">
      <w:pPr>
        <w:jc w:val="both"/>
      </w:pPr>
      <w:r>
        <w:lastRenderedPageBreak/>
        <w:t>6.</w:t>
      </w:r>
      <w:r>
        <w:tab/>
        <w:t>Jeżeli w toku realizacji przedmiotu umowy ustalona w ust. 1 wysokość zabezpieczenia z jakichkolwiek przyczyn ulegnie zwiększeniu wówczas Wykonawca zobowiązany jest uzupełnić wniesione zabezpieczenie w terminie 14 dni od daty wezwania go przez Zamawiającego.</w:t>
      </w:r>
    </w:p>
    <w:p w14:paraId="365B7330" w14:textId="77777777" w:rsidR="00C40261" w:rsidRDefault="00C40261" w:rsidP="00C40261">
      <w:pPr>
        <w:jc w:val="both"/>
      </w:pPr>
    </w:p>
    <w:p w14:paraId="6D5ECBFB" w14:textId="77777777" w:rsidR="00C40261" w:rsidRPr="00AD4B9F" w:rsidRDefault="00C40261" w:rsidP="00C40261">
      <w:pPr>
        <w:jc w:val="center"/>
        <w:rPr>
          <w:b/>
        </w:rPr>
      </w:pPr>
      <w:r w:rsidRPr="00AD4B9F">
        <w:rPr>
          <w:b/>
        </w:rPr>
        <w:t>§</w:t>
      </w:r>
      <w:r>
        <w:rPr>
          <w:b/>
        </w:rPr>
        <w:t xml:space="preserve"> 12</w:t>
      </w:r>
    </w:p>
    <w:p w14:paraId="68C44A53" w14:textId="77777777" w:rsidR="00C40261" w:rsidRPr="00AD4B9F" w:rsidRDefault="00C40261" w:rsidP="00C40261">
      <w:pPr>
        <w:jc w:val="center"/>
        <w:rPr>
          <w:b/>
        </w:rPr>
      </w:pPr>
      <w:r w:rsidRPr="00AD4B9F">
        <w:rPr>
          <w:b/>
        </w:rPr>
        <w:t>Odbiór przedmiotu umowy</w:t>
      </w:r>
    </w:p>
    <w:p w14:paraId="4D6452F4" w14:textId="77777777" w:rsidR="00C40261" w:rsidRDefault="00C40261" w:rsidP="00C40261">
      <w:pPr>
        <w:jc w:val="both"/>
      </w:pPr>
      <w:r>
        <w:t>1.</w:t>
      </w:r>
      <w:r>
        <w:tab/>
        <w:t>Odbioru końcowego i ostatecznego przedmiotu umowy dokona komisja składająca się z  przedstawicieli zamawiającego i wykonawcy. Zamawiający wyznaczy termin i rozpocznie odbiór przedmiotu umowy w ciągu 14 dni roboczych od daty pisemnego zawiadomienia go o osiągnięciu gotowości do odbioru zawiadamiając o tym Wykonawcę.</w:t>
      </w:r>
    </w:p>
    <w:p w14:paraId="1CCF3DB3" w14:textId="77777777" w:rsidR="00C40261" w:rsidRPr="00735D18" w:rsidRDefault="00C40261" w:rsidP="00C40261">
      <w:pPr>
        <w:jc w:val="both"/>
      </w:pPr>
      <w:r>
        <w:t>2.</w:t>
      </w:r>
      <w:r>
        <w:tab/>
      </w:r>
      <w:r w:rsidRPr="00735D18">
        <w:t xml:space="preserve">Odbioru etapów robót przed wystawieniem faktur częściowych dokona komisja składająca się z  przedstawicieli zamawiającego i wykonawcy. </w:t>
      </w:r>
    </w:p>
    <w:p w14:paraId="557EB473" w14:textId="77777777" w:rsidR="00C40261" w:rsidRDefault="00C40261" w:rsidP="00C40261">
      <w:pPr>
        <w:jc w:val="both"/>
      </w:pPr>
      <w:r>
        <w:t>3.</w:t>
      </w:r>
      <w:r>
        <w:tab/>
        <w:t xml:space="preserve">Jeżeli w toku czynności zostaną stwierdzone wady, to zamawiającemu przysługują następujące uprawnienia: </w:t>
      </w:r>
    </w:p>
    <w:p w14:paraId="78DD70FF" w14:textId="77777777" w:rsidR="00C40261" w:rsidRDefault="00C40261" w:rsidP="00C40261">
      <w:pPr>
        <w:jc w:val="both"/>
      </w:pPr>
      <w:r>
        <w:t>-</w:t>
      </w:r>
      <w:r>
        <w:tab/>
        <w:t>jeżeli wady nadają się do usunięcia, może odmówić odbioru do czasu ich usunięcia,</w:t>
      </w:r>
    </w:p>
    <w:p w14:paraId="6244E2F1" w14:textId="77777777" w:rsidR="00C40261" w:rsidRPr="00735D18" w:rsidRDefault="00C40261" w:rsidP="00C40261">
      <w:pPr>
        <w:jc w:val="both"/>
      </w:pPr>
      <w:r>
        <w:t>-</w:t>
      </w:r>
      <w:r>
        <w:tab/>
        <w:t xml:space="preserve">jeżeli wady nie nadają się do usunięcia, zamawiający może obniżyć  wynagrodzenie i potrącić należność </w:t>
      </w:r>
      <w:r w:rsidRPr="00735D18">
        <w:t>z faktury o wartość robót nie nadających się do odbioru, określoną na podstawie kosztorysu wykonawcy dołączonego do oferty w sprawie zamówienia publicznego,</w:t>
      </w:r>
    </w:p>
    <w:p w14:paraId="07C31E95" w14:textId="77777777" w:rsidR="00C40261" w:rsidRDefault="00C40261" w:rsidP="00C40261">
      <w:pPr>
        <w:jc w:val="both"/>
      </w:pPr>
      <w:r>
        <w:t>-</w:t>
      </w:r>
      <w:r>
        <w:tab/>
        <w:t>jeżeli wady uniemożliwiają użytkowanie zgodnie z przeznaczeniem, zamawiający może żądać wykonania przez wykonawcę na jego koszt napraw doprowadzających przedmiot umowy do stanu umożliwiającego użytkowanie zgodnie z przeznaczeniem.</w:t>
      </w:r>
    </w:p>
    <w:p w14:paraId="6378E43D" w14:textId="77777777" w:rsidR="00C40261" w:rsidRDefault="00C40261" w:rsidP="00C40261">
      <w:pPr>
        <w:jc w:val="both"/>
      </w:pPr>
      <w:r>
        <w:t>4.</w:t>
      </w:r>
      <w:r>
        <w:tab/>
        <w:t xml:space="preserve">Strony postanawiają, że z czynności odbioru będzie spisany protokół zawierający wszelkie ustalenia dokonane w toku odbioru, jak też terminy wyznaczone na usunięcie stwierdzonych wad uzasadnionych technicznie. </w:t>
      </w:r>
    </w:p>
    <w:p w14:paraId="2FD8D526" w14:textId="77777777" w:rsidR="00C40261" w:rsidRDefault="00C40261" w:rsidP="00C40261">
      <w:pPr>
        <w:jc w:val="both"/>
      </w:pPr>
      <w:r>
        <w:t>5.</w:t>
      </w:r>
      <w:r>
        <w:tab/>
        <w:t>Wykonawca zobowiązany jest do zawiadomienia zamawiającego o usunięciu stwierdzonych wad i do żądania wyznaczenia terminu odbioru zakwestionowanych uprzednio robót jako wadliwych.</w:t>
      </w:r>
    </w:p>
    <w:p w14:paraId="2C75D63E" w14:textId="77777777" w:rsidR="00C40261" w:rsidRDefault="00C40261" w:rsidP="00C40261">
      <w:pPr>
        <w:jc w:val="both"/>
      </w:pPr>
      <w:r>
        <w:t>6.</w:t>
      </w:r>
      <w:r>
        <w:tab/>
        <w:t>Zamawiający wyznaczy termin ostateczny odbioru robót po upływie okresu gwarancji oraz terminu na protokolarne usunięcia stwierdzonych wad.</w:t>
      </w:r>
    </w:p>
    <w:p w14:paraId="3FA8CE48" w14:textId="77777777" w:rsidR="00C40261" w:rsidRDefault="00C40261" w:rsidP="00C40261">
      <w:pPr>
        <w:jc w:val="both"/>
      </w:pPr>
      <w:r>
        <w:t>7.</w:t>
      </w:r>
      <w:r>
        <w:tab/>
        <w:t>Za protokół końcowy bezusterkowy uznaje się:</w:t>
      </w:r>
    </w:p>
    <w:p w14:paraId="49FE7E1E" w14:textId="77777777" w:rsidR="00C40261" w:rsidRDefault="00C40261" w:rsidP="00C40261">
      <w:pPr>
        <w:jc w:val="both"/>
      </w:pPr>
      <w:r>
        <w:t>-</w:t>
      </w:r>
      <w:r>
        <w:tab/>
        <w:t>protokół  końcowy nie zawierający wyspecyfikowanych wad, lub</w:t>
      </w:r>
    </w:p>
    <w:p w14:paraId="43391632" w14:textId="77777777" w:rsidR="00C40261" w:rsidRDefault="00C40261" w:rsidP="00C40261">
      <w:pPr>
        <w:jc w:val="both"/>
      </w:pPr>
      <w:r>
        <w:t>-</w:t>
      </w:r>
      <w:r>
        <w:tab/>
        <w:t>protokół  końcowy, w którym potwierdzono usunięcie wszystkich wyspecyfikowanych wad.</w:t>
      </w:r>
    </w:p>
    <w:p w14:paraId="00155914" w14:textId="77777777" w:rsidR="00C40261" w:rsidRPr="00AD4B9F" w:rsidRDefault="00C40261" w:rsidP="00C40261">
      <w:pPr>
        <w:jc w:val="center"/>
        <w:rPr>
          <w:b/>
        </w:rPr>
      </w:pPr>
      <w:r>
        <w:rPr>
          <w:b/>
        </w:rPr>
        <w:t>§ 13</w:t>
      </w:r>
    </w:p>
    <w:p w14:paraId="4E0710BB" w14:textId="77777777" w:rsidR="00C40261" w:rsidRDefault="00C40261" w:rsidP="00C40261">
      <w:pPr>
        <w:jc w:val="center"/>
        <w:rPr>
          <w:b/>
        </w:rPr>
      </w:pPr>
      <w:r w:rsidRPr="00AD4B9F">
        <w:rPr>
          <w:b/>
        </w:rPr>
        <w:t>Odstąpienie od umowy</w:t>
      </w:r>
    </w:p>
    <w:p w14:paraId="0019C62F" w14:textId="77777777" w:rsidR="00C40261" w:rsidRPr="00AD4B9F" w:rsidRDefault="00C40261" w:rsidP="00C40261">
      <w:pPr>
        <w:jc w:val="center"/>
        <w:rPr>
          <w:b/>
        </w:rPr>
      </w:pPr>
    </w:p>
    <w:p w14:paraId="77D49791" w14:textId="77777777" w:rsidR="00C40261" w:rsidRDefault="00C40261" w:rsidP="00C40261">
      <w:pPr>
        <w:jc w:val="both"/>
      </w:pPr>
      <w:r>
        <w:t>1.</w:t>
      </w:r>
      <w:r>
        <w:tab/>
        <w:t>Zamawiającemu przysługuje prawo odstąpienia od umowy:</w:t>
      </w:r>
    </w:p>
    <w:p w14:paraId="31C7931C" w14:textId="77777777" w:rsidR="00C40261" w:rsidRDefault="00C40261" w:rsidP="00C40261">
      <w:pPr>
        <w:jc w:val="both"/>
      </w:pPr>
      <w:r>
        <w:t>a.</w:t>
      </w:r>
      <w:r>
        <w:tab/>
        <w:t>w razie zaistnienia okoliczności powodującej, że wykonanie umowy nie leży w interesie publicznym, czego nie można było przewidzieć w chwili zawarcia umowy w terminie 30 dni od powzięcia wiadomości o tych okolicznościach.</w:t>
      </w:r>
    </w:p>
    <w:p w14:paraId="50635CFB" w14:textId="77777777" w:rsidR="00C40261" w:rsidRDefault="00C40261" w:rsidP="00C40261">
      <w:pPr>
        <w:jc w:val="both"/>
      </w:pPr>
      <w:r>
        <w:t>b.</w:t>
      </w:r>
      <w:r>
        <w:tab/>
        <w:t>wykonawca nie rozpoczął realizacji robót w ustalonym terminie bez uzasadnionych przyczyn oraz nie kontynuuje ich pomimo wezwania przez zamawiającego złożonego na piśmie.</w:t>
      </w:r>
    </w:p>
    <w:p w14:paraId="0EF2F1C9" w14:textId="77777777" w:rsidR="00C40261" w:rsidRDefault="00C40261" w:rsidP="00C40261">
      <w:pPr>
        <w:jc w:val="both"/>
      </w:pPr>
      <w:r>
        <w:t>c.</w:t>
      </w:r>
      <w:r>
        <w:tab/>
        <w:t>wykonawca w sposób rażący nie respektuje uzasadnionych nakazów inspektora nadzoru inwestorskiego,</w:t>
      </w:r>
    </w:p>
    <w:p w14:paraId="19327561" w14:textId="77777777" w:rsidR="00C40261" w:rsidRDefault="00C40261" w:rsidP="00C40261">
      <w:pPr>
        <w:jc w:val="both"/>
      </w:pPr>
      <w:r>
        <w:t>d.</w:t>
      </w:r>
      <w:r>
        <w:tab/>
        <w:t>wykonawca wykonuje roboty w sposób niezgodny z umową i pomimo wezwania nie nastąpiła poprawa ich wykonania.</w:t>
      </w:r>
    </w:p>
    <w:p w14:paraId="3FCDB70C" w14:textId="77777777" w:rsidR="00C40261" w:rsidRDefault="00C40261" w:rsidP="00C40261">
      <w:pPr>
        <w:jc w:val="both"/>
      </w:pPr>
      <w:r>
        <w:lastRenderedPageBreak/>
        <w:t>W przypadku określonym w ust. 1 lit. b – d, odstąpienie nastąpi ze skutkiem natychmiastowym z winy leżącej po stronie wykonawcy.</w:t>
      </w:r>
    </w:p>
    <w:p w14:paraId="51F412A9" w14:textId="77777777" w:rsidR="00C40261" w:rsidRDefault="00C40261" w:rsidP="00C40261">
      <w:pPr>
        <w:jc w:val="both"/>
      </w:pPr>
      <w:r>
        <w:t>2.</w:t>
      </w:r>
      <w:r>
        <w:tab/>
        <w:t>Wykonawcy przysługuje prawo odstąpienia od umowy bez zachowania terminów wypowiedzenia:</w:t>
      </w:r>
    </w:p>
    <w:p w14:paraId="1B7CCC4A" w14:textId="77777777" w:rsidR="00C40261" w:rsidRDefault="00C40261" w:rsidP="00C40261">
      <w:pPr>
        <w:jc w:val="both"/>
      </w:pPr>
      <w:r>
        <w:t>a.</w:t>
      </w:r>
      <w:r>
        <w:tab/>
        <w:t>zamawiający odmawia bez uzasadnionej przyczyny odbioru robót lub odmawia podpisania protokołu odbioru,</w:t>
      </w:r>
    </w:p>
    <w:p w14:paraId="1DB60621" w14:textId="77777777" w:rsidR="00C40261" w:rsidRDefault="00C40261" w:rsidP="00C40261">
      <w:pPr>
        <w:jc w:val="both"/>
      </w:pPr>
      <w:r>
        <w:t>3.</w:t>
      </w:r>
      <w:r>
        <w:tab/>
        <w:t>Odstąpienie od umowy powinno nastąpić w formie pisemnej i powinno zawierać uzasadnienie.</w:t>
      </w:r>
    </w:p>
    <w:p w14:paraId="6B15F242" w14:textId="77777777" w:rsidR="00C40261" w:rsidRDefault="00C40261" w:rsidP="00C40261">
      <w:pPr>
        <w:jc w:val="both"/>
      </w:pPr>
      <w:r>
        <w:t>4.</w:t>
      </w:r>
      <w:r>
        <w:tab/>
        <w:t>W przypadku odstąpienia od umowy strony obciążają następujące obowiązki szczegółowe:</w:t>
      </w:r>
    </w:p>
    <w:p w14:paraId="43FBB8C0" w14:textId="77777777" w:rsidR="00C40261" w:rsidRDefault="00C40261" w:rsidP="00C40261">
      <w:pPr>
        <w:jc w:val="both"/>
      </w:pPr>
      <w:r>
        <w:t>a.</w:t>
      </w:r>
      <w:r>
        <w:tab/>
        <w:t>w terminie 7 dni od daty odstąpienia od umowy, wykonawca przy udziale zamawiającego (inspektora nadzoru) sporządzi szczegółowy protokół inwentaryzacyjny robót według stanu na dzień odstąpienia,</w:t>
      </w:r>
    </w:p>
    <w:p w14:paraId="2AEB7172" w14:textId="77777777" w:rsidR="00C40261" w:rsidRDefault="00C40261" w:rsidP="00C40261">
      <w:pPr>
        <w:jc w:val="both"/>
      </w:pPr>
      <w:r>
        <w:t>b.</w:t>
      </w:r>
      <w:r>
        <w:tab/>
        <w:t>zabezpieczy przerwane roboty w zakresie obustronnie uzgodnionym na koszt tej strony, która odstąpiła od umowy,</w:t>
      </w:r>
    </w:p>
    <w:p w14:paraId="256BF822" w14:textId="77777777" w:rsidR="00C40261" w:rsidRDefault="00C40261" w:rsidP="00C40261">
      <w:pPr>
        <w:jc w:val="both"/>
      </w:pPr>
      <w:r>
        <w:t>c.</w:t>
      </w:r>
      <w:r>
        <w:tab/>
        <w:t xml:space="preserve">Wykonawca niezwłocznie zgłosi do dokonania przez zamawiającego odbiór robót przerwanych oraz robót zabezpieczających, jeżeli odstąpienie od umowy nastąpiło z przyczyn, za które Wykonawca nie odpowiada. Najpóźniej w terminie 10 dni wykonawca usunie z terenu budowy urządzenia zaplecza budowy. </w:t>
      </w:r>
    </w:p>
    <w:p w14:paraId="3937D8EC" w14:textId="77777777" w:rsidR="00C40261" w:rsidRDefault="00C40261" w:rsidP="00C40261">
      <w:pPr>
        <w:jc w:val="both"/>
      </w:pPr>
    </w:p>
    <w:p w14:paraId="2E89B5B8" w14:textId="77777777" w:rsidR="00C40261" w:rsidRPr="00C32E8C" w:rsidRDefault="00C40261" w:rsidP="00C40261">
      <w:pPr>
        <w:jc w:val="center"/>
        <w:rPr>
          <w:b/>
        </w:rPr>
      </w:pPr>
      <w:r>
        <w:rPr>
          <w:b/>
        </w:rPr>
        <w:t>§ 14</w:t>
      </w:r>
    </w:p>
    <w:p w14:paraId="740D2177" w14:textId="77777777" w:rsidR="00C40261" w:rsidRPr="00C32E8C" w:rsidRDefault="00C40261" w:rsidP="00C40261">
      <w:pPr>
        <w:jc w:val="center"/>
        <w:rPr>
          <w:b/>
        </w:rPr>
      </w:pPr>
      <w:r w:rsidRPr="00C32E8C">
        <w:rPr>
          <w:b/>
        </w:rPr>
        <w:t>Zmiana postanowień umowy</w:t>
      </w:r>
    </w:p>
    <w:p w14:paraId="36C9D954" w14:textId="77777777" w:rsidR="00C40261" w:rsidRDefault="00C40261" w:rsidP="00C40261">
      <w:pPr>
        <w:jc w:val="both"/>
      </w:pPr>
      <w:r>
        <w:t>1.</w:t>
      </w:r>
      <w:r>
        <w:tab/>
        <w:t>Zmiana postanowień zawartej umowy może nastąpić za zgodą obu stron wyrażoną na piśmie pod rygorem nieważności.</w:t>
      </w:r>
    </w:p>
    <w:p w14:paraId="78A3322B" w14:textId="77777777" w:rsidR="00C40261" w:rsidRDefault="00C40261" w:rsidP="00C40261">
      <w:pPr>
        <w:jc w:val="both"/>
      </w:pPr>
      <w:r>
        <w:t>2.</w:t>
      </w:r>
      <w:r>
        <w:tab/>
        <w:t>Niedopuszczalna jest zmiana postanowień zawartej umowy w stosunku do treści oferty, na podstawie której dokonano wyboru wykonawcy.</w:t>
      </w:r>
    </w:p>
    <w:p w14:paraId="27C8A6D7" w14:textId="77777777" w:rsidR="00C40261" w:rsidRDefault="00C40261" w:rsidP="00C40261">
      <w:pPr>
        <w:jc w:val="both"/>
      </w:pPr>
      <w:r>
        <w:t>3.</w:t>
      </w:r>
      <w:r>
        <w:tab/>
        <w:t>Zmiany mogą być inicjowane przez Zamawiającego lub przez Wykonawcę.</w:t>
      </w:r>
    </w:p>
    <w:p w14:paraId="57B54C76" w14:textId="77777777" w:rsidR="00C40261" w:rsidRDefault="00C40261" w:rsidP="00C40261">
      <w:pPr>
        <w:jc w:val="both"/>
      </w:pPr>
      <w:r>
        <w:t>4.</w:t>
      </w:r>
      <w:r>
        <w:tab/>
        <w:t>Dopuszczalne jest dokonanie zmian umowy:</w:t>
      </w:r>
    </w:p>
    <w:p w14:paraId="61433A35" w14:textId="77777777" w:rsidR="00C40261" w:rsidRPr="001C2FED" w:rsidRDefault="00C40261" w:rsidP="00C40261">
      <w:pPr>
        <w:spacing w:after="120"/>
        <w:jc w:val="both"/>
      </w:pPr>
      <w:r w:rsidRPr="001C2FED">
        <w:t xml:space="preserve">Zamawiający przewiduje możliwość dokonania istotnych zmian postanowień zawartej umowy, jeżeli konieczność wprowadzenia zmian wynikać będzie z regulacji prawnych wprowadzonych w życie po dacie podpisania umowy, wywołujących potrzebę zmian umowy, wraz ze skutkami wprowadzenia takich zmian lub okoliczności, których nie można było przewidzieć w chwili zawarcia umowy, przy czym zmiany postanowień umowy dotyczyć mogą w szczególności: </w:t>
      </w:r>
    </w:p>
    <w:p w14:paraId="6B1D004F" w14:textId="77777777" w:rsidR="00C40261" w:rsidRPr="00E14D1F" w:rsidRDefault="00C40261" w:rsidP="00C40261">
      <w:pPr>
        <w:spacing w:after="120"/>
        <w:jc w:val="both"/>
      </w:pPr>
      <w:r w:rsidRPr="00E14D1F">
        <w:t>1)</w:t>
      </w:r>
      <w:r w:rsidRPr="00E14D1F">
        <w:tab/>
        <w:t>jeżeli zmiana umowy dotyczyć będzie:</w:t>
      </w:r>
    </w:p>
    <w:p w14:paraId="52A1B69B" w14:textId="77777777" w:rsidR="00C40261" w:rsidRDefault="00C40261" w:rsidP="00C40261">
      <w:pPr>
        <w:spacing w:after="120"/>
        <w:jc w:val="both"/>
      </w:pPr>
      <w:r>
        <w:t>a)</w:t>
      </w:r>
      <w:r>
        <w:tab/>
        <w:t>zmiany technologii wykonawstwa w stosunku do przewidzianej w dokumentacji projektowej,</w:t>
      </w:r>
    </w:p>
    <w:p w14:paraId="20E74555" w14:textId="77777777" w:rsidR="00C40261" w:rsidRDefault="00C40261" w:rsidP="00C40261">
      <w:pPr>
        <w:spacing w:after="120"/>
        <w:jc w:val="both"/>
      </w:pPr>
      <w:r>
        <w:t>b)</w:t>
      </w:r>
      <w:r>
        <w:tab/>
        <w:t>zamiany materiałów przewidzianych do wykonania robót w stosunku do materiałów przewidzianych w  dokumentacji projektowej,</w:t>
      </w:r>
    </w:p>
    <w:p w14:paraId="635B8C5E" w14:textId="77777777" w:rsidR="00C40261" w:rsidRDefault="00C40261" w:rsidP="00C40261">
      <w:pPr>
        <w:spacing w:after="120"/>
        <w:jc w:val="both"/>
      </w:pPr>
      <w:r>
        <w:t>c)</w:t>
      </w:r>
      <w:r>
        <w:tab/>
        <w:t>innych nie wymienionych zmian korzystnych dla zamawiającego,</w:t>
      </w:r>
    </w:p>
    <w:p w14:paraId="4A24DEB8" w14:textId="77777777" w:rsidR="00C40261" w:rsidRPr="00E14D1F" w:rsidRDefault="00C40261" w:rsidP="00C40261">
      <w:pPr>
        <w:spacing w:after="120"/>
        <w:jc w:val="both"/>
      </w:pPr>
      <w:r w:rsidRPr="00E14D1F">
        <w:t>2)</w:t>
      </w:r>
      <w:r w:rsidRPr="00E14D1F">
        <w:tab/>
        <w:t>jeżeli zmiana umowy dotyczyć będzie zmiany terminu wykonania przedmiotu  zamówienia z przyczyn niezależnych od obu stron, które w szczególności dotyczyć będą:</w:t>
      </w:r>
    </w:p>
    <w:p w14:paraId="03811A41" w14:textId="77777777" w:rsidR="00C40261" w:rsidRDefault="00C40261" w:rsidP="00C40261">
      <w:pPr>
        <w:spacing w:after="120"/>
        <w:jc w:val="both"/>
      </w:pPr>
      <w:r>
        <w:t>a)</w:t>
      </w:r>
      <w:r>
        <w:tab/>
        <w:t>działania siły wyższej, uniemożliwiającej wykonanie robót w określonym pierwotnie terminie, o czas działania siły wyższej oraz potrzebny od usunięcia skutków tego działania,</w:t>
      </w:r>
    </w:p>
    <w:p w14:paraId="0AD8E830" w14:textId="77777777" w:rsidR="00C40261" w:rsidRDefault="00C40261" w:rsidP="00C40261">
      <w:pPr>
        <w:spacing w:after="120"/>
        <w:jc w:val="both"/>
      </w:pPr>
      <w:r>
        <w:t>b)</w:t>
      </w:r>
      <w:r>
        <w:tab/>
        <w:t xml:space="preserve">zaistnienia niesprzyjających warunków atmosferycznych, uniemożliwiających wykonanie prac budowlanych lub spełnienie wymogów technologicznych, udokumentowanych </w:t>
      </w:r>
      <w:r>
        <w:lastRenderedPageBreak/>
        <w:t>w dzienniku budowy, o czas trwania niesprzyjających warunków atmosferycznych, które uniemożliwiają wykonanie zamówienia,</w:t>
      </w:r>
    </w:p>
    <w:p w14:paraId="3E50323C" w14:textId="77777777" w:rsidR="00C40261" w:rsidRDefault="00C40261" w:rsidP="00C40261">
      <w:pPr>
        <w:spacing w:after="120"/>
        <w:jc w:val="both"/>
      </w:pPr>
      <w:r>
        <w:t>c)</w:t>
      </w:r>
      <w:r>
        <w:tab/>
        <w:t>błędów w dokumentacji projektowej, których usunięcie będzie poprzedzać konieczność konsultacji z projektantem i naniesienia przez niego poprawek lub zmian w projekcie,</w:t>
      </w:r>
    </w:p>
    <w:p w14:paraId="25A3F580" w14:textId="77777777" w:rsidR="00C40261" w:rsidRDefault="00C40261" w:rsidP="00C40261">
      <w:pPr>
        <w:spacing w:after="120"/>
        <w:jc w:val="both"/>
      </w:pPr>
      <w:r>
        <w:t>d)</w:t>
      </w:r>
      <w:r>
        <w:tab/>
        <w:t>konieczności uzyskania decyzji lub uzgodnień, mogących spowodować wstrzymanie robót,</w:t>
      </w:r>
    </w:p>
    <w:p w14:paraId="1E0DF0D7" w14:textId="77777777" w:rsidR="00C40261" w:rsidRDefault="00C40261" w:rsidP="00C40261">
      <w:pPr>
        <w:spacing w:after="120"/>
        <w:jc w:val="both"/>
      </w:pPr>
      <w:r>
        <w:t>e)</w:t>
      </w:r>
      <w:r>
        <w:tab/>
        <w:t>konieczności zmiany zakresu robót i finansowania,</w:t>
      </w:r>
    </w:p>
    <w:p w14:paraId="17DD2A92" w14:textId="77777777" w:rsidR="00C40261" w:rsidRDefault="00C40261" w:rsidP="00C40261">
      <w:pPr>
        <w:spacing w:after="120"/>
        <w:jc w:val="both"/>
      </w:pPr>
      <w:r>
        <w:t>f)</w:t>
      </w:r>
      <w:r>
        <w:tab/>
        <w:t>konieczności wykonania dodatkowych badań i ekspertyz,</w:t>
      </w:r>
    </w:p>
    <w:p w14:paraId="1AB6DAF0" w14:textId="77777777" w:rsidR="00C40261" w:rsidRDefault="00C40261" w:rsidP="00C40261">
      <w:pPr>
        <w:spacing w:after="120"/>
        <w:jc w:val="both"/>
      </w:pPr>
      <w:r>
        <w:t>g)</w:t>
      </w:r>
      <w:r>
        <w:tab/>
        <w:t>konieczności zmiany lokalizacji montażu urządzeń ze względu na rezygnację Beneficjenta bądź brak możliwości technicznych o czas niezbędny na znalezienie nowej lokalizacji,</w:t>
      </w:r>
    </w:p>
    <w:p w14:paraId="73F9EFFE" w14:textId="77777777" w:rsidR="00C40261" w:rsidRDefault="00C40261" w:rsidP="00C40261">
      <w:pPr>
        <w:spacing w:after="120"/>
        <w:jc w:val="both"/>
      </w:pPr>
      <w:r>
        <w:t>h)</w:t>
      </w:r>
      <w:r>
        <w:tab/>
        <w:t>jakiegokolwiek opóźnienia, utrudnienia lub przeszkody spowodowane przez lub dające się przypisać zamawiającemu, personelowi zamawiającego lub innemu wykonawcy zatrudnionemu przez zamawiającego na terenie budowy,</w:t>
      </w:r>
    </w:p>
    <w:p w14:paraId="5678D610" w14:textId="77777777" w:rsidR="00C40261" w:rsidRDefault="00C40261" w:rsidP="00C40261">
      <w:pPr>
        <w:spacing w:after="120"/>
        <w:jc w:val="both"/>
      </w:pPr>
      <w:r>
        <w:t>-</w:t>
      </w:r>
      <w:r>
        <w:tab/>
        <w:t xml:space="preserve">w przypadku zaistnienia okoliczności wymienionych w pkt 2 o czas niezbędny do realizacji robót objętych przedmiotem umowy, usunięcia przeszkody, uzyskania wymaganych decyzji bądź uzgodnień, wykonania dodatkowych ekspertyz, badań, itp. </w:t>
      </w:r>
    </w:p>
    <w:p w14:paraId="74B90823" w14:textId="77777777" w:rsidR="00C40261" w:rsidRDefault="00C40261" w:rsidP="00C40261">
      <w:pPr>
        <w:spacing w:after="120"/>
        <w:jc w:val="both"/>
      </w:pPr>
      <w:r>
        <w:t>3)</w:t>
      </w:r>
      <w:r>
        <w:tab/>
        <w:t>Jeżeli zmiana umowy dotyczyć będzie wyrażenia przez zamawiającego zgody na zawarcie przez wykonawcę umowy ze wskazanym podwykonawcą w trybie zapisów § 7 umowy, zmiany czy rezygnacji z podwykonawstwa bądź zmiany zakresu zamówienia powierzonego podwykonawcy.</w:t>
      </w:r>
    </w:p>
    <w:p w14:paraId="797A2F3B" w14:textId="664BF975" w:rsidR="00C40261" w:rsidRDefault="00C40261" w:rsidP="00C40261">
      <w:pPr>
        <w:spacing w:after="120"/>
        <w:jc w:val="both"/>
      </w:pPr>
      <w:r>
        <w:t>4)</w:t>
      </w:r>
      <w:r>
        <w:tab/>
        <w:t xml:space="preserve">Jeżeli zmiana umowy dotyczyć będzie zmiany inspektora nadzoru inwestorskiego lub </w:t>
      </w:r>
      <w:r w:rsidR="00013773">
        <w:t>osoby odpowiedzialnej za kierowanie pracami instalacyjnymi</w:t>
      </w:r>
      <w:r>
        <w:t>, z przyczyn niezależnych od obu stron.</w:t>
      </w:r>
    </w:p>
    <w:p w14:paraId="5F72E8D6" w14:textId="77777777" w:rsidR="00C40261" w:rsidRDefault="00C40261" w:rsidP="00C40261">
      <w:pPr>
        <w:spacing w:after="120"/>
        <w:jc w:val="both"/>
      </w:pPr>
      <w:r>
        <w:t>5)</w:t>
      </w:r>
      <w:r>
        <w:tab/>
        <w:t>Jeżeli zmiana dotyczyć będzie zakresu robót i finansowania w przypadku zmiany lokalizacji bądź posadowienia urządzeń ze względu na wysokość stawki VAT obowiązującej dla danej lokalizacji.</w:t>
      </w:r>
    </w:p>
    <w:p w14:paraId="565B4410" w14:textId="77777777" w:rsidR="00C40261" w:rsidRDefault="00C40261" w:rsidP="00C40261">
      <w:pPr>
        <w:spacing w:after="120"/>
        <w:jc w:val="both"/>
      </w:pPr>
      <w:r>
        <w:t>6)</w:t>
      </w:r>
      <w:r>
        <w:tab/>
        <w:t xml:space="preserve">Jeżeli zmiana umowy wymaga zmiany dokumentacji projektowej lub specyfikacji technicznej wykonania i odbioru robót budowlanych, strona inicjująca zmianę przedstawi:  </w:t>
      </w:r>
    </w:p>
    <w:p w14:paraId="064F105A" w14:textId="77777777" w:rsidR="00C40261" w:rsidRDefault="00C40261" w:rsidP="00C40261">
      <w:pPr>
        <w:spacing w:after="120"/>
        <w:jc w:val="both"/>
      </w:pPr>
      <w:r>
        <w:t>-</w:t>
      </w:r>
      <w:r>
        <w:tab/>
        <w:t xml:space="preserve">projekt zamienny zawierający opis proponowanej zmiany wraz z informacją </w:t>
      </w:r>
      <w:r>
        <w:br/>
        <w:t>o konieczności zmiany pozwolenia na budowę,</w:t>
      </w:r>
    </w:p>
    <w:p w14:paraId="22330DCF" w14:textId="77777777" w:rsidR="00C40261" w:rsidRDefault="00C40261" w:rsidP="00C40261">
      <w:pPr>
        <w:spacing w:after="120"/>
        <w:jc w:val="both"/>
      </w:pPr>
      <w:r>
        <w:t>-</w:t>
      </w:r>
      <w:r>
        <w:tab/>
        <w:t>przedmiar i niezbędne rysunki.</w:t>
      </w:r>
    </w:p>
    <w:p w14:paraId="1BA5921F" w14:textId="77777777" w:rsidR="00C40261" w:rsidRDefault="00C40261" w:rsidP="00C40261">
      <w:pPr>
        <w:spacing w:after="120"/>
        <w:jc w:val="both"/>
      </w:pPr>
      <w:r>
        <w:t>5.</w:t>
      </w:r>
      <w:r>
        <w:tab/>
        <w:t xml:space="preserve">Do każdej propozycji zmiany, inicjujący zmianę przedstawi: </w:t>
      </w:r>
    </w:p>
    <w:p w14:paraId="39E37386" w14:textId="77777777" w:rsidR="00C40261" w:rsidRDefault="00C40261" w:rsidP="00C40261">
      <w:pPr>
        <w:spacing w:after="120"/>
        <w:jc w:val="both"/>
      </w:pPr>
      <w:r>
        <w:t>-</w:t>
      </w:r>
      <w:r>
        <w:tab/>
        <w:t>opis propozycji zmiany, w tym wpływ na terminy wykonania,</w:t>
      </w:r>
    </w:p>
    <w:p w14:paraId="65D3A15C" w14:textId="77777777" w:rsidR="00C40261" w:rsidRDefault="00C40261" w:rsidP="00C40261">
      <w:pPr>
        <w:spacing w:after="120"/>
        <w:jc w:val="both"/>
      </w:pPr>
      <w:r>
        <w:t>-</w:t>
      </w:r>
      <w:r>
        <w:tab/>
        <w:t>uzasadnienie zmiany,</w:t>
      </w:r>
    </w:p>
    <w:p w14:paraId="641BEE18" w14:textId="2B95B507" w:rsidR="00013415" w:rsidRDefault="00C40261" w:rsidP="00763C45">
      <w:pPr>
        <w:spacing w:after="120"/>
        <w:jc w:val="both"/>
      </w:pPr>
      <w:r>
        <w:t>-</w:t>
      </w:r>
      <w:r>
        <w:tab/>
        <w:t>obliczenia uzasadniające ewentualną zmianę wynagrodzenia.</w:t>
      </w:r>
    </w:p>
    <w:p w14:paraId="294EA549" w14:textId="77777777" w:rsidR="00763C45" w:rsidRDefault="00763C45" w:rsidP="00763C45">
      <w:pPr>
        <w:spacing w:after="120"/>
        <w:jc w:val="both"/>
      </w:pPr>
    </w:p>
    <w:p w14:paraId="4927AFE5" w14:textId="77777777" w:rsidR="00763C45" w:rsidRDefault="00763C45" w:rsidP="00763C45">
      <w:pPr>
        <w:spacing w:after="120"/>
        <w:jc w:val="both"/>
      </w:pPr>
    </w:p>
    <w:p w14:paraId="1293BDE2" w14:textId="77777777" w:rsidR="00763C45" w:rsidRDefault="00763C45" w:rsidP="00763C45">
      <w:pPr>
        <w:spacing w:after="120"/>
        <w:jc w:val="both"/>
      </w:pPr>
    </w:p>
    <w:p w14:paraId="48E84AD6" w14:textId="77777777" w:rsidR="00763C45" w:rsidRDefault="00763C45" w:rsidP="00763C45">
      <w:pPr>
        <w:spacing w:after="120"/>
        <w:jc w:val="both"/>
      </w:pPr>
    </w:p>
    <w:p w14:paraId="5413835B" w14:textId="0BBA9F29" w:rsidR="00013415" w:rsidRPr="00013415" w:rsidRDefault="00013415" w:rsidP="00013415">
      <w:pPr>
        <w:spacing w:after="120"/>
        <w:jc w:val="center"/>
        <w:rPr>
          <w:b/>
        </w:rPr>
      </w:pPr>
      <w:r w:rsidRPr="00013415">
        <w:rPr>
          <w:b/>
        </w:rPr>
        <w:lastRenderedPageBreak/>
        <w:t>§ 15</w:t>
      </w:r>
    </w:p>
    <w:p w14:paraId="0BA31DCB" w14:textId="59D3A9DB" w:rsidR="00013415" w:rsidRPr="00013415" w:rsidRDefault="00013415" w:rsidP="00013415">
      <w:pPr>
        <w:spacing w:after="120"/>
        <w:jc w:val="center"/>
        <w:rPr>
          <w:b/>
        </w:rPr>
      </w:pPr>
      <w:r w:rsidRPr="00013415">
        <w:rPr>
          <w:b/>
        </w:rPr>
        <w:t>Dane osobowe</w:t>
      </w:r>
    </w:p>
    <w:p w14:paraId="70298029" w14:textId="4C14D6FF" w:rsidR="00013415" w:rsidRPr="00013415" w:rsidRDefault="00013415" w:rsidP="00013415">
      <w:pPr>
        <w:suppressAutoHyphens w:val="0"/>
        <w:autoSpaceDE w:val="0"/>
        <w:autoSpaceDN w:val="0"/>
        <w:adjustRightInd w:val="0"/>
        <w:jc w:val="both"/>
        <w:rPr>
          <w:rFonts w:eastAsiaTheme="minorHAnsi"/>
          <w:lang w:eastAsia="en-US"/>
        </w:rPr>
      </w:pPr>
      <w:r w:rsidRPr="00013415">
        <w:rPr>
          <w:rFonts w:eastAsiaTheme="minorHAnsi"/>
          <w:bCs/>
          <w:lang w:eastAsia="en-US"/>
        </w:rPr>
        <w:t xml:space="preserve">1. </w:t>
      </w:r>
      <w:r w:rsidRPr="00013415">
        <w:rPr>
          <w:rFonts w:eastAsiaTheme="minorHAnsi"/>
          <w:lang w:eastAsia="en-US"/>
        </w:rPr>
        <w:t>Zamawiający w terminie 14 dni od podpisania umowy przekaże Wykonawcy dane</w:t>
      </w:r>
      <w:r>
        <w:rPr>
          <w:rFonts w:eastAsiaTheme="minorHAnsi"/>
          <w:lang w:eastAsia="en-US"/>
        </w:rPr>
        <w:t xml:space="preserve"> </w:t>
      </w:r>
      <w:r w:rsidRPr="00013415">
        <w:rPr>
          <w:rFonts w:eastAsiaTheme="minorHAnsi"/>
          <w:lang w:eastAsia="en-US"/>
        </w:rPr>
        <w:t xml:space="preserve">właścicieli nieruchomości, na których zamontowane mają zostać </w:t>
      </w:r>
      <w:r>
        <w:rPr>
          <w:rFonts w:eastAsiaTheme="minorHAnsi"/>
          <w:lang w:eastAsia="en-US"/>
        </w:rPr>
        <w:t>zestawy kolektorów słonecznych lub paneli fotowoltaicznych.</w:t>
      </w:r>
    </w:p>
    <w:p w14:paraId="11789408" w14:textId="7F62DC0E" w:rsidR="00013415" w:rsidRPr="00013415" w:rsidRDefault="00013415" w:rsidP="00013415">
      <w:pPr>
        <w:suppressAutoHyphens w:val="0"/>
        <w:autoSpaceDE w:val="0"/>
        <w:autoSpaceDN w:val="0"/>
        <w:adjustRightInd w:val="0"/>
        <w:jc w:val="both"/>
        <w:rPr>
          <w:rFonts w:eastAsiaTheme="minorHAnsi"/>
          <w:lang w:eastAsia="en-US"/>
        </w:rPr>
      </w:pPr>
      <w:r w:rsidRPr="00013415">
        <w:rPr>
          <w:rFonts w:eastAsiaTheme="minorHAnsi"/>
          <w:bCs/>
          <w:lang w:eastAsia="en-US"/>
        </w:rPr>
        <w:t xml:space="preserve">2. </w:t>
      </w:r>
      <w:r w:rsidRPr="00013415">
        <w:rPr>
          <w:rFonts w:eastAsiaTheme="minorHAnsi"/>
          <w:lang w:eastAsia="en-US"/>
        </w:rPr>
        <w:t xml:space="preserve">Wykonawca zobowiązany jest podpisać z Zamawiającym umowę </w:t>
      </w:r>
      <w:r>
        <w:rPr>
          <w:rFonts w:eastAsiaTheme="minorHAnsi"/>
          <w:lang w:eastAsia="en-US"/>
        </w:rPr>
        <w:t xml:space="preserve">powierzenia </w:t>
      </w:r>
      <w:r w:rsidRPr="00013415">
        <w:rPr>
          <w:rFonts w:eastAsiaTheme="minorHAnsi"/>
          <w:lang w:eastAsia="en-US"/>
        </w:rPr>
        <w:t>przetwarzania danych osobowych na cele realizacji projektu</w:t>
      </w:r>
      <w:r>
        <w:rPr>
          <w:rFonts w:eastAsiaTheme="minorHAnsi"/>
          <w:lang w:eastAsia="en-US"/>
        </w:rPr>
        <w:t>.</w:t>
      </w:r>
    </w:p>
    <w:p w14:paraId="3D4EFEB6" w14:textId="1E02FF60" w:rsidR="00C40261" w:rsidRPr="00C32E8C" w:rsidRDefault="00013415" w:rsidP="00C40261">
      <w:pPr>
        <w:jc w:val="center"/>
        <w:rPr>
          <w:b/>
        </w:rPr>
      </w:pPr>
      <w:r>
        <w:rPr>
          <w:b/>
        </w:rPr>
        <w:t>§ 16</w:t>
      </w:r>
    </w:p>
    <w:p w14:paraId="1A8E68A9" w14:textId="77777777" w:rsidR="00C40261" w:rsidRDefault="00C40261" w:rsidP="00C40261">
      <w:pPr>
        <w:jc w:val="center"/>
        <w:rPr>
          <w:b/>
        </w:rPr>
      </w:pPr>
      <w:r w:rsidRPr="00C32E8C">
        <w:rPr>
          <w:b/>
        </w:rPr>
        <w:t>Postanowienia końcowe</w:t>
      </w:r>
    </w:p>
    <w:p w14:paraId="6451CC05" w14:textId="77777777" w:rsidR="00C40261" w:rsidRPr="00C32E8C" w:rsidRDefault="00C40261" w:rsidP="00C40261">
      <w:pPr>
        <w:jc w:val="center"/>
        <w:rPr>
          <w:b/>
        </w:rPr>
      </w:pPr>
    </w:p>
    <w:p w14:paraId="310CD799" w14:textId="77777777" w:rsidR="00C40261" w:rsidRDefault="00C40261" w:rsidP="00C40261">
      <w:pPr>
        <w:jc w:val="both"/>
      </w:pPr>
      <w:r>
        <w:t>1.</w:t>
      </w:r>
      <w:r>
        <w:tab/>
        <w:t>Strony postanawiają, że ewentualne spory wynikłe na tle niniejszej umowy rozstrzygane będą przez właściwy rzeczowo Sąd w Łomży.</w:t>
      </w:r>
    </w:p>
    <w:p w14:paraId="54B7E51E" w14:textId="77777777" w:rsidR="00C40261" w:rsidRDefault="00C40261" w:rsidP="00C40261">
      <w:pPr>
        <w:jc w:val="both"/>
      </w:pPr>
      <w:r>
        <w:t>2.</w:t>
      </w:r>
      <w:r>
        <w:tab/>
        <w:t>W sprawach nie uregulowanych niniejszą umową stosuje się przepisy Kodeksu cywilnego.</w:t>
      </w:r>
    </w:p>
    <w:p w14:paraId="2DDD9640" w14:textId="77777777" w:rsidR="00C40261" w:rsidRDefault="00C40261" w:rsidP="00C40261">
      <w:pPr>
        <w:jc w:val="both"/>
      </w:pPr>
      <w:r>
        <w:t>3.</w:t>
      </w:r>
      <w:r>
        <w:tab/>
        <w:t>Ewentualne spory powstałe na tle realizacji przedmiotu umowy strony poddają rozstrzygnięciu sądów powszechnych właściwych rzeczowo dla Zamawiającego.</w:t>
      </w:r>
    </w:p>
    <w:p w14:paraId="28D9F3BC" w14:textId="77777777" w:rsidR="00C40261" w:rsidRDefault="00C40261" w:rsidP="00C40261">
      <w:pPr>
        <w:jc w:val="both"/>
      </w:pPr>
      <w:r>
        <w:t>4.</w:t>
      </w:r>
      <w:r>
        <w:tab/>
        <w:t>Umowę niniejszą sporządzono w 2 jednobrzmiących egzemplarzach, po 1. egzemplarzu dla każdej ze stron.</w:t>
      </w:r>
    </w:p>
    <w:p w14:paraId="5049912B" w14:textId="77777777" w:rsidR="00013415" w:rsidRDefault="00013415" w:rsidP="00C40261">
      <w:pPr>
        <w:jc w:val="both"/>
      </w:pPr>
    </w:p>
    <w:p w14:paraId="4C684F02" w14:textId="77777777" w:rsidR="00C40261" w:rsidRDefault="00C40261" w:rsidP="00C40261">
      <w:pPr>
        <w:jc w:val="both"/>
      </w:pPr>
    </w:p>
    <w:p w14:paraId="58ABE627" w14:textId="0EA0F7A8" w:rsidR="00C40261" w:rsidRPr="00C32E8C" w:rsidRDefault="00013415" w:rsidP="00C40261">
      <w:pPr>
        <w:jc w:val="both"/>
        <w:rPr>
          <w:b/>
        </w:rPr>
      </w:pPr>
      <w:r>
        <w:rPr>
          <w:b/>
        </w:rPr>
        <w:t xml:space="preserve">              </w:t>
      </w:r>
      <w:r w:rsidR="00C40261" w:rsidRPr="00C32E8C">
        <w:rPr>
          <w:b/>
        </w:rPr>
        <w:t>Zamawiający:                                                                    Wykonawca:</w:t>
      </w:r>
    </w:p>
    <w:p w14:paraId="55A94B9F" w14:textId="77777777" w:rsidR="00C40261" w:rsidRPr="00C32E8C" w:rsidRDefault="00C40261" w:rsidP="00C40261">
      <w:pPr>
        <w:jc w:val="both"/>
        <w:rPr>
          <w:b/>
        </w:rPr>
      </w:pPr>
    </w:p>
    <w:p w14:paraId="5AC6EA5A" w14:textId="77777777" w:rsidR="00C40261" w:rsidRDefault="00C40261" w:rsidP="00C40261">
      <w:pPr>
        <w:jc w:val="both"/>
        <w:rPr>
          <w:b/>
        </w:rPr>
      </w:pPr>
    </w:p>
    <w:p w14:paraId="1C196580" w14:textId="77777777" w:rsidR="00C40261" w:rsidRDefault="00C40261" w:rsidP="00C40261">
      <w:pPr>
        <w:jc w:val="both"/>
        <w:rPr>
          <w:b/>
        </w:rPr>
      </w:pPr>
    </w:p>
    <w:p w14:paraId="15579B12" w14:textId="77777777" w:rsidR="00C40261" w:rsidRPr="00C32E8C" w:rsidRDefault="00C40261" w:rsidP="00C40261">
      <w:pPr>
        <w:jc w:val="both"/>
        <w:rPr>
          <w:b/>
        </w:rPr>
      </w:pPr>
    </w:p>
    <w:p w14:paraId="5CE4C486" w14:textId="77777777" w:rsidR="00C40261" w:rsidRPr="00C32E8C" w:rsidRDefault="00C40261" w:rsidP="00C40261">
      <w:pPr>
        <w:jc w:val="both"/>
        <w:rPr>
          <w:b/>
        </w:rPr>
      </w:pPr>
    </w:p>
    <w:p w14:paraId="4F54315B" w14:textId="77777777" w:rsidR="00C40261" w:rsidRPr="00C32E8C" w:rsidRDefault="00C40261" w:rsidP="00C40261">
      <w:pPr>
        <w:jc w:val="both"/>
        <w:rPr>
          <w:b/>
        </w:rPr>
      </w:pPr>
    </w:p>
    <w:p w14:paraId="6BF64061" w14:textId="77777777" w:rsidR="00C40261" w:rsidRDefault="00C40261" w:rsidP="00C40261">
      <w:pPr>
        <w:jc w:val="both"/>
        <w:rPr>
          <w:b/>
        </w:rPr>
      </w:pPr>
      <w:r w:rsidRPr="00C32E8C">
        <w:rPr>
          <w:b/>
        </w:rPr>
        <w:t>Kont</w:t>
      </w:r>
      <w:r w:rsidR="00C81821">
        <w:rPr>
          <w:b/>
        </w:rPr>
        <w:t>rasygnata Skarbnika Gminy Mały Płock</w:t>
      </w:r>
      <w:r w:rsidRPr="00C32E8C">
        <w:rPr>
          <w:b/>
        </w:rPr>
        <w:t>:</w:t>
      </w:r>
    </w:p>
    <w:p w14:paraId="6110BEA6" w14:textId="77777777" w:rsidR="00C40261" w:rsidRPr="001C2FED" w:rsidRDefault="00C40261" w:rsidP="00C40261">
      <w:pPr>
        <w:jc w:val="both"/>
        <w:rPr>
          <w:b/>
        </w:rPr>
      </w:pPr>
    </w:p>
    <w:p w14:paraId="5A6ED86B" w14:textId="77777777" w:rsidR="00C81821" w:rsidRPr="00C81821" w:rsidRDefault="00C81821" w:rsidP="00C40261">
      <w:pPr>
        <w:numPr>
          <w:ilvl w:val="0"/>
          <w:numId w:val="1"/>
        </w:numPr>
        <w:spacing w:after="120"/>
        <w:jc w:val="right"/>
        <w:rPr>
          <w:b/>
        </w:rPr>
      </w:pPr>
    </w:p>
    <w:p w14:paraId="69717336" w14:textId="77777777" w:rsidR="00C81821" w:rsidRPr="00C81821" w:rsidRDefault="00C81821" w:rsidP="00C40261">
      <w:pPr>
        <w:numPr>
          <w:ilvl w:val="0"/>
          <w:numId w:val="1"/>
        </w:numPr>
        <w:spacing w:after="120"/>
        <w:jc w:val="right"/>
        <w:rPr>
          <w:b/>
        </w:rPr>
      </w:pPr>
    </w:p>
    <w:p w14:paraId="405DBF80" w14:textId="77777777" w:rsidR="00C81821" w:rsidRPr="00C81821" w:rsidRDefault="00C81821" w:rsidP="00C40261">
      <w:pPr>
        <w:numPr>
          <w:ilvl w:val="0"/>
          <w:numId w:val="1"/>
        </w:numPr>
        <w:spacing w:after="120"/>
        <w:jc w:val="right"/>
        <w:rPr>
          <w:b/>
        </w:rPr>
      </w:pPr>
    </w:p>
    <w:p w14:paraId="67886604" w14:textId="77777777" w:rsidR="00C81821" w:rsidRPr="00C81821" w:rsidRDefault="00C81821" w:rsidP="00C40261">
      <w:pPr>
        <w:numPr>
          <w:ilvl w:val="0"/>
          <w:numId w:val="1"/>
        </w:numPr>
        <w:spacing w:after="120"/>
        <w:jc w:val="right"/>
        <w:rPr>
          <w:b/>
        </w:rPr>
      </w:pPr>
    </w:p>
    <w:p w14:paraId="76BEA375" w14:textId="77777777" w:rsidR="00C81821" w:rsidRPr="00C81821" w:rsidRDefault="00C81821" w:rsidP="00C40261">
      <w:pPr>
        <w:numPr>
          <w:ilvl w:val="0"/>
          <w:numId w:val="1"/>
        </w:numPr>
        <w:spacing w:after="120"/>
        <w:jc w:val="right"/>
        <w:rPr>
          <w:b/>
        </w:rPr>
      </w:pPr>
    </w:p>
    <w:p w14:paraId="0A91B0F3" w14:textId="77777777" w:rsidR="00C81821" w:rsidRPr="00C81821" w:rsidRDefault="00C81821" w:rsidP="00C40261">
      <w:pPr>
        <w:numPr>
          <w:ilvl w:val="0"/>
          <w:numId w:val="1"/>
        </w:numPr>
        <w:spacing w:after="120"/>
        <w:jc w:val="right"/>
        <w:rPr>
          <w:b/>
        </w:rPr>
      </w:pPr>
    </w:p>
    <w:p w14:paraId="123E0E0E" w14:textId="77777777" w:rsidR="00C81821" w:rsidRPr="00C81821" w:rsidRDefault="00C81821" w:rsidP="00C40261">
      <w:pPr>
        <w:numPr>
          <w:ilvl w:val="0"/>
          <w:numId w:val="1"/>
        </w:numPr>
        <w:spacing w:after="120"/>
        <w:jc w:val="right"/>
        <w:rPr>
          <w:b/>
        </w:rPr>
      </w:pPr>
    </w:p>
    <w:p w14:paraId="71ADF644" w14:textId="77777777" w:rsidR="00C81821" w:rsidRPr="00C81821" w:rsidRDefault="00C81821" w:rsidP="00C40261">
      <w:pPr>
        <w:numPr>
          <w:ilvl w:val="0"/>
          <w:numId w:val="1"/>
        </w:numPr>
        <w:spacing w:after="120"/>
        <w:jc w:val="right"/>
        <w:rPr>
          <w:b/>
        </w:rPr>
      </w:pPr>
    </w:p>
    <w:p w14:paraId="39CD7DF9" w14:textId="77777777" w:rsidR="00C81821" w:rsidRPr="00C81821" w:rsidRDefault="00C81821" w:rsidP="00C40261">
      <w:pPr>
        <w:numPr>
          <w:ilvl w:val="0"/>
          <w:numId w:val="1"/>
        </w:numPr>
        <w:spacing w:after="120"/>
        <w:jc w:val="right"/>
        <w:rPr>
          <w:b/>
        </w:rPr>
      </w:pPr>
    </w:p>
    <w:p w14:paraId="1B668942" w14:textId="77777777" w:rsidR="00C81821" w:rsidRPr="00C81821" w:rsidRDefault="00C81821" w:rsidP="00C40261">
      <w:pPr>
        <w:numPr>
          <w:ilvl w:val="0"/>
          <w:numId w:val="1"/>
        </w:numPr>
        <w:spacing w:after="120"/>
        <w:jc w:val="right"/>
        <w:rPr>
          <w:b/>
        </w:rPr>
      </w:pPr>
    </w:p>
    <w:p w14:paraId="47AC6D9C" w14:textId="77777777" w:rsidR="00C81821" w:rsidRPr="00C81821" w:rsidRDefault="00C81821" w:rsidP="00C40261">
      <w:pPr>
        <w:numPr>
          <w:ilvl w:val="0"/>
          <w:numId w:val="1"/>
        </w:numPr>
        <w:spacing w:after="120"/>
        <w:jc w:val="right"/>
        <w:rPr>
          <w:b/>
        </w:rPr>
      </w:pPr>
    </w:p>
    <w:p w14:paraId="3CF5E233" w14:textId="77777777" w:rsidR="00C81821" w:rsidRPr="00C81821" w:rsidRDefault="00C81821" w:rsidP="00C40261">
      <w:pPr>
        <w:numPr>
          <w:ilvl w:val="0"/>
          <w:numId w:val="1"/>
        </w:numPr>
        <w:spacing w:after="120"/>
        <w:jc w:val="right"/>
        <w:rPr>
          <w:b/>
        </w:rPr>
      </w:pPr>
    </w:p>
    <w:p w14:paraId="3FF380EA" w14:textId="77777777" w:rsidR="00C81821" w:rsidRPr="00C81821" w:rsidRDefault="00C81821" w:rsidP="00C40261">
      <w:pPr>
        <w:numPr>
          <w:ilvl w:val="0"/>
          <w:numId w:val="1"/>
        </w:numPr>
        <w:spacing w:after="120"/>
        <w:jc w:val="right"/>
        <w:rPr>
          <w:b/>
        </w:rPr>
      </w:pPr>
    </w:p>
    <w:p w14:paraId="5EA13E50" w14:textId="77777777" w:rsidR="00C81821" w:rsidRPr="00013415" w:rsidRDefault="00C81821" w:rsidP="00013415">
      <w:pPr>
        <w:numPr>
          <w:ilvl w:val="0"/>
          <w:numId w:val="1"/>
        </w:numPr>
        <w:spacing w:after="120"/>
        <w:jc w:val="right"/>
        <w:rPr>
          <w:b/>
        </w:rPr>
      </w:pPr>
    </w:p>
    <w:p w14:paraId="6AE05914" w14:textId="77777777" w:rsidR="00C40261" w:rsidRPr="001C2FED" w:rsidRDefault="00C40261" w:rsidP="00C40261">
      <w:pPr>
        <w:numPr>
          <w:ilvl w:val="0"/>
          <w:numId w:val="1"/>
        </w:numPr>
        <w:spacing w:after="120"/>
        <w:jc w:val="right"/>
        <w:rPr>
          <w:b/>
        </w:rPr>
      </w:pPr>
      <w:r>
        <w:lastRenderedPageBreak/>
        <w:t>Załącznik Nr 8</w:t>
      </w:r>
      <w:r w:rsidRPr="001C2FED">
        <w:t xml:space="preserve"> do</w:t>
      </w:r>
      <w:r w:rsidRPr="001C2FED">
        <w:rPr>
          <w:b/>
        </w:rPr>
        <w:t xml:space="preserve"> SIWZ</w:t>
      </w:r>
    </w:p>
    <w:p w14:paraId="3BC64230" w14:textId="77777777" w:rsidR="00C40261" w:rsidRPr="001C2FED" w:rsidRDefault="00C40261" w:rsidP="00C40261">
      <w:pPr>
        <w:pStyle w:val="Nagwek1"/>
        <w:tabs>
          <w:tab w:val="left" w:pos="708"/>
        </w:tabs>
        <w:ind w:left="340" w:hanging="340"/>
        <w:jc w:val="center"/>
        <w:rPr>
          <w:i/>
        </w:rPr>
      </w:pPr>
    </w:p>
    <w:p w14:paraId="3FE5F0E5" w14:textId="77777777" w:rsidR="00C40261" w:rsidRPr="001C2FED" w:rsidRDefault="00C40261" w:rsidP="00C40261">
      <w:pPr>
        <w:pStyle w:val="Nagwek1"/>
        <w:tabs>
          <w:tab w:val="left" w:pos="708"/>
        </w:tabs>
        <w:ind w:left="340" w:hanging="340"/>
        <w:jc w:val="center"/>
        <w:rPr>
          <w:i/>
        </w:rPr>
      </w:pPr>
      <w:r w:rsidRPr="001C2FED">
        <w:rPr>
          <w:i/>
        </w:rPr>
        <w:t>PODWYKONAWSTWO*</w:t>
      </w:r>
    </w:p>
    <w:p w14:paraId="735769A3" w14:textId="77777777" w:rsidR="00C40261" w:rsidRPr="001C2FED" w:rsidRDefault="00C40261" w:rsidP="00C40261">
      <w:pPr>
        <w:rPr>
          <w:i/>
        </w:rPr>
      </w:pPr>
    </w:p>
    <w:p w14:paraId="7B7C9A5B" w14:textId="77777777" w:rsidR="00C40261" w:rsidRPr="001C2FED" w:rsidRDefault="00C40261" w:rsidP="00C40261">
      <w:pPr>
        <w:rPr>
          <w:i/>
        </w:rPr>
      </w:pPr>
    </w:p>
    <w:p w14:paraId="763A96E8" w14:textId="77777777" w:rsidR="00C40261" w:rsidRPr="001C2FED" w:rsidRDefault="00C40261" w:rsidP="00C40261">
      <w:pPr>
        <w:rPr>
          <w:i/>
        </w:rPr>
      </w:pPr>
      <w:r w:rsidRPr="001C2FED">
        <w:rPr>
          <w:i/>
        </w:rPr>
        <w:t>Nazwa Wykonawcy: ....................................................................................................................</w:t>
      </w:r>
    </w:p>
    <w:p w14:paraId="40BC3A3E" w14:textId="77777777" w:rsidR="00C40261" w:rsidRPr="001C2FED" w:rsidRDefault="00C40261" w:rsidP="00C40261">
      <w:pPr>
        <w:rPr>
          <w:i/>
        </w:rPr>
      </w:pPr>
    </w:p>
    <w:p w14:paraId="10132F06" w14:textId="77777777" w:rsidR="00C40261" w:rsidRPr="001C2FED" w:rsidRDefault="00C40261" w:rsidP="00C40261">
      <w:pPr>
        <w:jc w:val="both"/>
        <w:rPr>
          <w:i/>
        </w:rPr>
      </w:pPr>
      <w:r w:rsidRPr="001C2FED">
        <w:rPr>
          <w:i/>
        </w:rPr>
        <w:t>Adres Wykonawcy:  ....................................................................................................................</w:t>
      </w:r>
    </w:p>
    <w:p w14:paraId="4AFFAC21" w14:textId="77777777" w:rsidR="00C40261" w:rsidRPr="001C2FED" w:rsidRDefault="00C40261" w:rsidP="00C40261">
      <w:pPr>
        <w:jc w:val="both"/>
        <w:rPr>
          <w:i/>
        </w:rPr>
      </w:pPr>
    </w:p>
    <w:p w14:paraId="4D7B5B9C" w14:textId="77777777" w:rsidR="00C40261" w:rsidRPr="001C2FED" w:rsidRDefault="00C40261" w:rsidP="00C40261">
      <w:pPr>
        <w:jc w:val="center"/>
        <w:rPr>
          <w:b/>
          <w:i/>
        </w:rPr>
      </w:pPr>
      <w:r w:rsidRPr="001C2FED">
        <w:rPr>
          <w:b/>
          <w:i/>
        </w:rPr>
        <w:t>ZAKRES RZECZOWY ORAZ WARTOŚĆ ROBÓT BUDOWLANYCH, USŁUG</w:t>
      </w:r>
      <w:r w:rsidRPr="001C2FED">
        <w:rPr>
          <w:b/>
          <w:i/>
        </w:rPr>
        <w:br/>
        <w:t xml:space="preserve"> LUB DOSTAW OBJĘTYCH PRZEDMIOTEM ZAMÓWIENIA PUBLICZNEGO, KTÓRE ZOSTANĄ POWIERZONE DO REALIZACJI PODWYKONAWCOM </w:t>
      </w:r>
    </w:p>
    <w:p w14:paraId="10763F8C" w14:textId="77777777" w:rsidR="00C40261" w:rsidRPr="001C2FED" w:rsidRDefault="00C40261" w:rsidP="00C40261">
      <w:pPr>
        <w:jc w:val="both"/>
        <w:rPr>
          <w:i/>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637"/>
        <w:gridCol w:w="3119"/>
        <w:gridCol w:w="2410"/>
        <w:gridCol w:w="2693"/>
      </w:tblGrid>
      <w:tr w:rsidR="00C40261" w:rsidRPr="001C2FED" w14:paraId="48038E97" w14:textId="77777777" w:rsidTr="00761F36">
        <w:trPr>
          <w:trHeight w:val="500"/>
        </w:trPr>
        <w:tc>
          <w:tcPr>
            <w:tcW w:w="637" w:type="dxa"/>
            <w:tcBorders>
              <w:top w:val="single" w:sz="12" w:space="0" w:color="auto"/>
              <w:left w:val="single" w:sz="12" w:space="0" w:color="auto"/>
              <w:bottom w:val="single" w:sz="4" w:space="0" w:color="auto"/>
              <w:right w:val="single" w:sz="4" w:space="0" w:color="auto"/>
            </w:tcBorders>
            <w:vAlign w:val="center"/>
            <w:hideMark/>
          </w:tcPr>
          <w:p w14:paraId="2370A977" w14:textId="77777777" w:rsidR="00C40261" w:rsidRPr="001C2FED" w:rsidRDefault="00C40261" w:rsidP="00761F36">
            <w:pPr>
              <w:jc w:val="center"/>
              <w:rPr>
                <w:b/>
                <w:i/>
              </w:rPr>
            </w:pPr>
            <w:r w:rsidRPr="001C2FED">
              <w:rPr>
                <w:b/>
                <w:i/>
              </w:rPr>
              <w:t>Lp.</w:t>
            </w:r>
          </w:p>
        </w:tc>
        <w:tc>
          <w:tcPr>
            <w:tcW w:w="3119" w:type="dxa"/>
            <w:tcBorders>
              <w:top w:val="single" w:sz="12" w:space="0" w:color="auto"/>
              <w:left w:val="single" w:sz="4" w:space="0" w:color="auto"/>
              <w:bottom w:val="single" w:sz="4" w:space="0" w:color="auto"/>
              <w:right w:val="single" w:sz="4" w:space="0" w:color="auto"/>
            </w:tcBorders>
            <w:vAlign w:val="center"/>
            <w:hideMark/>
          </w:tcPr>
          <w:p w14:paraId="3421F846" w14:textId="77777777" w:rsidR="00C40261" w:rsidRPr="001C2FED" w:rsidRDefault="00C40261" w:rsidP="00761F36">
            <w:pPr>
              <w:jc w:val="center"/>
              <w:rPr>
                <w:b/>
                <w:i/>
              </w:rPr>
            </w:pPr>
            <w:r w:rsidRPr="001C2FED">
              <w:rPr>
                <w:b/>
                <w:i/>
              </w:rPr>
              <w:t xml:space="preserve">Zakres rzeczowy powierzonej podwykonawcom części </w:t>
            </w:r>
            <w:r w:rsidRPr="001C2FED">
              <w:rPr>
                <w:b/>
                <w:i/>
              </w:rPr>
              <w:br/>
              <w:t xml:space="preserve">robót budowlanych, usług lub dostaw objętych przedmiotem zamówienia </w:t>
            </w:r>
          </w:p>
        </w:tc>
        <w:tc>
          <w:tcPr>
            <w:tcW w:w="2410" w:type="dxa"/>
            <w:tcBorders>
              <w:top w:val="single" w:sz="12" w:space="0" w:color="auto"/>
              <w:left w:val="single" w:sz="4" w:space="0" w:color="auto"/>
              <w:bottom w:val="single" w:sz="4" w:space="0" w:color="auto"/>
              <w:right w:val="single" w:sz="12" w:space="0" w:color="auto"/>
            </w:tcBorders>
            <w:vAlign w:val="center"/>
          </w:tcPr>
          <w:p w14:paraId="163E5832" w14:textId="77777777" w:rsidR="00C40261" w:rsidRPr="001C2FED" w:rsidRDefault="00C40261" w:rsidP="00761F36">
            <w:pPr>
              <w:jc w:val="center"/>
              <w:rPr>
                <w:b/>
                <w:i/>
              </w:rPr>
            </w:pPr>
          </w:p>
          <w:p w14:paraId="70CA2391" w14:textId="77777777" w:rsidR="00C40261" w:rsidRPr="001C2FED" w:rsidRDefault="00C40261" w:rsidP="00761F36">
            <w:pPr>
              <w:jc w:val="center"/>
              <w:rPr>
                <w:b/>
                <w:i/>
              </w:rPr>
            </w:pPr>
            <w:r>
              <w:rPr>
                <w:b/>
                <w:i/>
              </w:rPr>
              <w:t xml:space="preserve">Firmy podwykonawców, którym powierzono </w:t>
            </w:r>
            <w:r w:rsidRPr="001C2FED">
              <w:rPr>
                <w:b/>
                <w:i/>
              </w:rPr>
              <w:t xml:space="preserve">części robót budowlanych, usług lub dostaw objętych przedmiotem zamówienia publicznego  </w:t>
            </w:r>
          </w:p>
          <w:p w14:paraId="15C374BA" w14:textId="77777777" w:rsidR="00C40261" w:rsidRPr="001C2FED" w:rsidRDefault="00C40261" w:rsidP="00761F36">
            <w:pPr>
              <w:jc w:val="center"/>
              <w:rPr>
                <w:b/>
                <w:i/>
              </w:rPr>
            </w:pPr>
          </w:p>
        </w:tc>
        <w:tc>
          <w:tcPr>
            <w:tcW w:w="2693" w:type="dxa"/>
            <w:tcBorders>
              <w:top w:val="single" w:sz="12" w:space="0" w:color="auto"/>
              <w:left w:val="single" w:sz="4" w:space="0" w:color="auto"/>
              <w:bottom w:val="single" w:sz="4" w:space="0" w:color="auto"/>
              <w:right w:val="single" w:sz="12" w:space="0" w:color="auto"/>
            </w:tcBorders>
          </w:tcPr>
          <w:p w14:paraId="0661D193" w14:textId="77777777" w:rsidR="00C40261" w:rsidRDefault="00C40261" w:rsidP="00761F36">
            <w:pPr>
              <w:jc w:val="center"/>
              <w:rPr>
                <w:b/>
                <w:i/>
              </w:rPr>
            </w:pPr>
          </w:p>
          <w:p w14:paraId="71B1AB3F" w14:textId="77777777" w:rsidR="00C40261" w:rsidRPr="001C2FED" w:rsidRDefault="00C40261" w:rsidP="00761F36">
            <w:pPr>
              <w:jc w:val="center"/>
              <w:rPr>
                <w:b/>
                <w:i/>
              </w:rPr>
            </w:pPr>
            <w:r>
              <w:rPr>
                <w:b/>
                <w:i/>
              </w:rPr>
              <w:t xml:space="preserve">Szacunkowa wartość% lub kwota brutto powierzonej  podwykonawcom części robót budowlanych, usług lub dostaw objętych przedmiotem zamówienia publicznego  </w:t>
            </w:r>
          </w:p>
        </w:tc>
      </w:tr>
      <w:tr w:rsidR="00C40261" w:rsidRPr="001C2FED" w14:paraId="21DA2412" w14:textId="77777777" w:rsidTr="00761F36">
        <w:trPr>
          <w:trHeight w:val="1000"/>
        </w:trPr>
        <w:tc>
          <w:tcPr>
            <w:tcW w:w="637" w:type="dxa"/>
            <w:tcBorders>
              <w:top w:val="single" w:sz="4" w:space="0" w:color="auto"/>
              <w:left w:val="single" w:sz="12" w:space="0" w:color="auto"/>
              <w:bottom w:val="nil"/>
              <w:right w:val="single" w:sz="4" w:space="0" w:color="auto"/>
            </w:tcBorders>
          </w:tcPr>
          <w:p w14:paraId="4B8216B0" w14:textId="77777777" w:rsidR="00C40261" w:rsidRPr="001C2FED" w:rsidRDefault="00C40261" w:rsidP="00761F36">
            <w:pPr>
              <w:jc w:val="both"/>
              <w:rPr>
                <w:i/>
              </w:rPr>
            </w:pPr>
          </w:p>
        </w:tc>
        <w:tc>
          <w:tcPr>
            <w:tcW w:w="3119" w:type="dxa"/>
            <w:tcBorders>
              <w:top w:val="single" w:sz="4" w:space="0" w:color="auto"/>
              <w:left w:val="single" w:sz="4" w:space="0" w:color="auto"/>
              <w:bottom w:val="nil"/>
              <w:right w:val="single" w:sz="4" w:space="0" w:color="auto"/>
            </w:tcBorders>
          </w:tcPr>
          <w:p w14:paraId="58AD43FD" w14:textId="77777777" w:rsidR="00C40261" w:rsidRPr="001C2FED" w:rsidRDefault="00C40261" w:rsidP="00761F36">
            <w:pPr>
              <w:jc w:val="both"/>
              <w:rPr>
                <w:i/>
              </w:rPr>
            </w:pPr>
          </w:p>
          <w:p w14:paraId="0A1629E3" w14:textId="77777777" w:rsidR="00C40261" w:rsidRPr="001C2FED" w:rsidRDefault="00C40261" w:rsidP="00761F36">
            <w:pPr>
              <w:jc w:val="both"/>
              <w:rPr>
                <w:i/>
              </w:rPr>
            </w:pPr>
          </w:p>
          <w:p w14:paraId="0F51AF4D" w14:textId="77777777" w:rsidR="00C40261" w:rsidRPr="001C2FED" w:rsidRDefault="00C40261" w:rsidP="00761F36">
            <w:pPr>
              <w:jc w:val="both"/>
              <w:rPr>
                <w:i/>
              </w:rPr>
            </w:pPr>
          </w:p>
          <w:p w14:paraId="4BBEDB8A" w14:textId="77777777" w:rsidR="00C40261" w:rsidRPr="001C2FED" w:rsidRDefault="00C40261" w:rsidP="00761F36">
            <w:pPr>
              <w:jc w:val="both"/>
              <w:rPr>
                <w:i/>
              </w:rPr>
            </w:pPr>
          </w:p>
          <w:p w14:paraId="73F90A4E" w14:textId="77777777" w:rsidR="00C40261" w:rsidRPr="001C2FED" w:rsidRDefault="00C40261" w:rsidP="00761F36">
            <w:pPr>
              <w:jc w:val="both"/>
              <w:rPr>
                <w:i/>
              </w:rPr>
            </w:pPr>
          </w:p>
        </w:tc>
        <w:tc>
          <w:tcPr>
            <w:tcW w:w="2410" w:type="dxa"/>
            <w:tcBorders>
              <w:top w:val="single" w:sz="4" w:space="0" w:color="auto"/>
              <w:left w:val="single" w:sz="4" w:space="0" w:color="auto"/>
              <w:bottom w:val="nil"/>
              <w:right w:val="single" w:sz="12" w:space="0" w:color="auto"/>
            </w:tcBorders>
          </w:tcPr>
          <w:p w14:paraId="340D55FC" w14:textId="77777777" w:rsidR="00C40261" w:rsidRPr="001C2FED" w:rsidRDefault="00C40261" w:rsidP="00761F36">
            <w:pPr>
              <w:jc w:val="both"/>
              <w:rPr>
                <w:i/>
              </w:rPr>
            </w:pPr>
          </w:p>
        </w:tc>
        <w:tc>
          <w:tcPr>
            <w:tcW w:w="2693" w:type="dxa"/>
            <w:tcBorders>
              <w:top w:val="single" w:sz="4" w:space="0" w:color="auto"/>
              <w:left w:val="single" w:sz="4" w:space="0" w:color="auto"/>
              <w:bottom w:val="nil"/>
              <w:right w:val="single" w:sz="12" w:space="0" w:color="auto"/>
            </w:tcBorders>
          </w:tcPr>
          <w:p w14:paraId="7EA883ED" w14:textId="77777777" w:rsidR="00C40261" w:rsidRPr="001C2FED" w:rsidRDefault="00C40261" w:rsidP="00761F36">
            <w:pPr>
              <w:jc w:val="both"/>
              <w:rPr>
                <w:i/>
              </w:rPr>
            </w:pPr>
          </w:p>
        </w:tc>
      </w:tr>
      <w:tr w:rsidR="00C40261" w:rsidRPr="001C2FED" w14:paraId="58DB0325" w14:textId="77777777" w:rsidTr="00761F36">
        <w:trPr>
          <w:trHeight w:val="1000"/>
        </w:trPr>
        <w:tc>
          <w:tcPr>
            <w:tcW w:w="637" w:type="dxa"/>
            <w:tcBorders>
              <w:top w:val="single" w:sz="4" w:space="0" w:color="auto"/>
              <w:left w:val="single" w:sz="12" w:space="0" w:color="auto"/>
              <w:bottom w:val="single" w:sz="4" w:space="0" w:color="auto"/>
              <w:right w:val="single" w:sz="4" w:space="0" w:color="auto"/>
            </w:tcBorders>
          </w:tcPr>
          <w:p w14:paraId="48A67B83" w14:textId="77777777" w:rsidR="00C40261" w:rsidRPr="001C2FED" w:rsidRDefault="00C40261" w:rsidP="00761F36">
            <w:pPr>
              <w:jc w:val="both"/>
              <w:rPr>
                <w:i/>
              </w:rPr>
            </w:pPr>
          </w:p>
        </w:tc>
        <w:tc>
          <w:tcPr>
            <w:tcW w:w="3119" w:type="dxa"/>
            <w:tcBorders>
              <w:top w:val="single" w:sz="4" w:space="0" w:color="auto"/>
              <w:left w:val="single" w:sz="4" w:space="0" w:color="auto"/>
              <w:bottom w:val="single" w:sz="4" w:space="0" w:color="auto"/>
              <w:right w:val="single" w:sz="4" w:space="0" w:color="auto"/>
            </w:tcBorders>
          </w:tcPr>
          <w:p w14:paraId="35DD3A8A" w14:textId="77777777" w:rsidR="00C40261" w:rsidRPr="001C2FED" w:rsidRDefault="00C40261" w:rsidP="00761F36">
            <w:pPr>
              <w:jc w:val="both"/>
              <w:rPr>
                <w:i/>
              </w:rPr>
            </w:pPr>
          </w:p>
          <w:p w14:paraId="031B93D5" w14:textId="77777777" w:rsidR="00C40261" w:rsidRPr="001C2FED" w:rsidRDefault="00C40261" w:rsidP="00761F36">
            <w:pPr>
              <w:jc w:val="both"/>
              <w:rPr>
                <w:i/>
              </w:rPr>
            </w:pPr>
          </w:p>
          <w:p w14:paraId="540301BC" w14:textId="77777777" w:rsidR="00C40261" w:rsidRPr="001C2FED" w:rsidRDefault="00C40261" w:rsidP="00761F36">
            <w:pPr>
              <w:jc w:val="both"/>
              <w:rPr>
                <w:i/>
              </w:rPr>
            </w:pPr>
          </w:p>
          <w:p w14:paraId="12665B59" w14:textId="77777777" w:rsidR="00C40261" w:rsidRPr="001C2FED" w:rsidRDefault="00C40261" w:rsidP="00761F36">
            <w:pPr>
              <w:jc w:val="both"/>
              <w:rPr>
                <w:i/>
              </w:rPr>
            </w:pPr>
          </w:p>
          <w:p w14:paraId="7BCB2BD6" w14:textId="77777777" w:rsidR="00C40261" w:rsidRPr="001C2FED" w:rsidRDefault="00C40261" w:rsidP="00761F36">
            <w:pPr>
              <w:jc w:val="both"/>
              <w:rPr>
                <w:i/>
              </w:rPr>
            </w:pPr>
          </w:p>
        </w:tc>
        <w:tc>
          <w:tcPr>
            <w:tcW w:w="2410" w:type="dxa"/>
            <w:tcBorders>
              <w:top w:val="single" w:sz="4" w:space="0" w:color="auto"/>
              <w:left w:val="single" w:sz="4" w:space="0" w:color="auto"/>
              <w:bottom w:val="single" w:sz="4" w:space="0" w:color="auto"/>
              <w:right w:val="single" w:sz="12" w:space="0" w:color="auto"/>
            </w:tcBorders>
          </w:tcPr>
          <w:p w14:paraId="3C5DAE06" w14:textId="77777777" w:rsidR="00C40261" w:rsidRPr="001C2FED" w:rsidRDefault="00C40261" w:rsidP="00761F36">
            <w:pPr>
              <w:jc w:val="both"/>
              <w:rPr>
                <w:i/>
              </w:rPr>
            </w:pPr>
          </w:p>
        </w:tc>
        <w:tc>
          <w:tcPr>
            <w:tcW w:w="2693" w:type="dxa"/>
            <w:tcBorders>
              <w:top w:val="single" w:sz="4" w:space="0" w:color="auto"/>
              <w:left w:val="single" w:sz="4" w:space="0" w:color="auto"/>
              <w:bottom w:val="single" w:sz="4" w:space="0" w:color="auto"/>
              <w:right w:val="single" w:sz="12" w:space="0" w:color="auto"/>
            </w:tcBorders>
          </w:tcPr>
          <w:p w14:paraId="70E9EAA0" w14:textId="77777777" w:rsidR="00C40261" w:rsidRPr="001C2FED" w:rsidRDefault="00C40261" w:rsidP="00761F36">
            <w:pPr>
              <w:jc w:val="both"/>
              <w:rPr>
                <w:i/>
              </w:rPr>
            </w:pPr>
          </w:p>
        </w:tc>
      </w:tr>
    </w:tbl>
    <w:p w14:paraId="65148891" w14:textId="77777777" w:rsidR="00C40261" w:rsidRPr="001C2FED" w:rsidRDefault="00C40261" w:rsidP="00C40261">
      <w:pPr>
        <w:jc w:val="both"/>
        <w:rPr>
          <w:i/>
        </w:rPr>
      </w:pPr>
    </w:p>
    <w:p w14:paraId="5FC8129E" w14:textId="77777777" w:rsidR="00C40261" w:rsidRPr="001C2FED" w:rsidRDefault="00C40261" w:rsidP="00C40261">
      <w:pPr>
        <w:jc w:val="both"/>
        <w:rPr>
          <w:i/>
        </w:rPr>
      </w:pPr>
      <w:r w:rsidRPr="001C2FED">
        <w:rPr>
          <w:i/>
        </w:rPr>
        <w:t xml:space="preserve">* wypełniony druk należy załączyć do ofert  tylko w przypadku, gdy Wykonawca będzie korzystał z pomocy podwykonawców przy realizacji robót budowlanych, usług lub dostaw objętych przedmiotem zamówienia.  </w:t>
      </w:r>
      <w:r w:rsidRPr="001C2FED">
        <w:rPr>
          <w:i/>
        </w:rPr>
        <w:tab/>
      </w:r>
      <w:r w:rsidRPr="001C2FED">
        <w:rPr>
          <w:i/>
        </w:rPr>
        <w:tab/>
      </w:r>
    </w:p>
    <w:p w14:paraId="197F1F7A" w14:textId="77777777" w:rsidR="00C40261" w:rsidRPr="001C2FED" w:rsidRDefault="00C40261" w:rsidP="00C40261">
      <w:pPr>
        <w:rPr>
          <w:i/>
        </w:rPr>
      </w:pPr>
    </w:p>
    <w:p w14:paraId="3CE74A43" w14:textId="77777777" w:rsidR="00C40261" w:rsidRPr="001C2FED" w:rsidRDefault="00C40261" w:rsidP="00C40261">
      <w:pPr>
        <w:rPr>
          <w:i/>
        </w:rPr>
      </w:pPr>
    </w:p>
    <w:p w14:paraId="1018B5FF" w14:textId="77777777" w:rsidR="00C40261" w:rsidRPr="001C2FED" w:rsidRDefault="00C40261" w:rsidP="00C40261">
      <w:pPr>
        <w:jc w:val="both"/>
        <w:rPr>
          <w:i/>
        </w:rPr>
      </w:pPr>
      <w:r w:rsidRPr="001C2FED">
        <w:rPr>
          <w:i/>
        </w:rPr>
        <w:t xml:space="preserve">    ..............................................</w:t>
      </w:r>
      <w:r w:rsidRPr="001C2FED">
        <w:rPr>
          <w:i/>
        </w:rPr>
        <w:tab/>
      </w:r>
      <w:r w:rsidRPr="001C2FED">
        <w:rPr>
          <w:i/>
        </w:rPr>
        <w:tab/>
      </w:r>
      <w:r w:rsidRPr="001C2FED">
        <w:rPr>
          <w:i/>
        </w:rPr>
        <w:tab/>
      </w:r>
      <w:r w:rsidRPr="001C2FED">
        <w:rPr>
          <w:i/>
        </w:rPr>
        <w:tab/>
        <w:t>.....................................................</w:t>
      </w:r>
    </w:p>
    <w:p w14:paraId="1F0AC052" w14:textId="77777777" w:rsidR="00C40261" w:rsidRDefault="00C40261" w:rsidP="00C40261">
      <w:pPr>
        <w:rPr>
          <w:i/>
        </w:rPr>
      </w:pPr>
      <w:r w:rsidRPr="001C2FED">
        <w:rPr>
          <w:i/>
        </w:rPr>
        <w:t xml:space="preserve">         Miejscowość i data</w:t>
      </w:r>
      <w:r w:rsidRPr="001C2FED">
        <w:rPr>
          <w:i/>
        </w:rPr>
        <w:tab/>
      </w:r>
      <w:r w:rsidRPr="001C2FED">
        <w:rPr>
          <w:i/>
        </w:rPr>
        <w:tab/>
      </w:r>
      <w:r w:rsidRPr="001C2FED">
        <w:rPr>
          <w:i/>
        </w:rPr>
        <w:tab/>
      </w:r>
      <w:r w:rsidRPr="001C2FED">
        <w:rPr>
          <w:i/>
        </w:rPr>
        <w:tab/>
        <w:t xml:space="preserve"> </w:t>
      </w:r>
      <w:r w:rsidRPr="001C2FED">
        <w:rPr>
          <w:i/>
        </w:rPr>
        <w:tab/>
        <w:t xml:space="preserve">               Podpis upoważnionego przedstawiciela Wykonawcy</w:t>
      </w:r>
    </w:p>
    <w:p w14:paraId="7A80C49B" w14:textId="77777777" w:rsidR="00C40261" w:rsidRDefault="00C40261" w:rsidP="00C40261">
      <w:pPr>
        <w:rPr>
          <w:i/>
        </w:rPr>
      </w:pPr>
    </w:p>
    <w:p w14:paraId="39035EB4" w14:textId="77777777" w:rsidR="00C40261" w:rsidRDefault="00C40261" w:rsidP="00C40261">
      <w:pPr>
        <w:rPr>
          <w:i/>
        </w:rPr>
      </w:pPr>
    </w:p>
    <w:p w14:paraId="5154E48C" w14:textId="77777777" w:rsidR="00C40261" w:rsidRDefault="00C40261" w:rsidP="00C40261">
      <w:pPr>
        <w:rPr>
          <w:i/>
        </w:rPr>
      </w:pPr>
    </w:p>
    <w:p w14:paraId="248AFF5E" w14:textId="77777777" w:rsidR="00013415" w:rsidRDefault="00013415" w:rsidP="00C40261">
      <w:pPr>
        <w:rPr>
          <w:i/>
        </w:rPr>
      </w:pPr>
    </w:p>
    <w:p w14:paraId="037372B3" w14:textId="77777777" w:rsidR="00013415" w:rsidRDefault="00013415" w:rsidP="00C40261">
      <w:pPr>
        <w:rPr>
          <w:i/>
        </w:rPr>
      </w:pPr>
    </w:p>
    <w:p w14:paraId="40D0C1CD" w14:textId="77777777" w:rsidR="00C40261" w:rsidRDefault="00C40261" w:rsidP="00C40261">
      <w:pPr>
        <w:pStyle w:val="Default"/>
        <w:rPr>
          <w:b/>
          <w:bCs/>
          <w:sz w:val="23"/>
          <w:szCs w:val="23"/>
        </w:rPr>
      </w:pPr>
    </w:p>
    <w:p w14:paraId="23A7A161" w14:textId="77777777" w:rsidR="00C40261" w:rsidRPr="00D667FF" w:rsidRDefault="00C40261" w:rsidP="00C40261">
      <w:pPr>
        <w:pStyle w:val="Default"/>
        <w:ind w:left="280" w:hanging="280"/>
        <w:jc w:val="right"/>
        <w:rPr>
          <w:b/>
          <w:bCs/>
          <w:color w:val="auto"/>
          <w:sz w:val="23"/>
          <w:szCs w:val="23"/>
        </w:rPr>
      </w:pPr>
      <w:r w:rsidRPr="00A440F5">
        <w:rPr>
          <w:b/>
          <w:bCs/>
          <w:sz w:val="23"/>
          <w:szCs w:val="23"/>
        </w:rPr>
        <w:tab/>
      </w:r>
      <w:r w:rsidRPr="00D667FF">
        <w:rPr>
          <w:b/>
          <w:bCs/>
          <w:color w:val="auto"/>
          <w:sz w:val="23"/>
          <w:szCs w:val="23"/>
        </w:rPr>
        <w:t xml:space="preserve">         </w:t>
      </w:r>
      <w:r>
        <w:rPr>
          <w:b/>
          <w:bCs/>
          <w:color w:val="auto"/>
          <w:sz w:val="23"/>
          <w:szCs w:val="23"/>
        </w:rPr>
        <w:t>Załącznik Nr 9</w:t>
      </w:r>
      <w:r w:rsidRPr="00D667FF">
        <w:rPr>
          <w:b/>
          <w:bCs/>
          <w:color w:val="auto"/>
          <w:sz w:val="23"/>
          <w:szCs w:val="23"/>
        </w:rPr>
        <w:t xml:space="preserve"> do SIWZ</w:t>
      </w:r>
    </w:p>
    <w:p w14:paraId="70E6B9C9" w14:textId="77777777" w:rsidR="00C40261" w:rsidRDefault="00C40261" w:rsidP="00C40261">
      <w:pPr>
        <w:pStyle w:val="Default"/>
        <w:ind w:left="280" w:hanging="280"/>
        <w:jc w:val="center"/>
        <w:rPr>
          <w:b/>
          <w:bCs/>
          <w:sz w:val="23"/>
          <w:szCs w:val="23"/>
        </w:rPr>
      </w:pPr>
    </w:p>
    <w:p w14:paraId="5E725305" w14:textId="77777777" w:rsidR="00C40261" w:rsidRDefault="00C40261" w:rsidP="00C40261">
      <w:pPr>
        <w:numPr>
          <w:ilvl w:val="0"/>
          <w:numId w:val="1"/>
        </w:numPr>
        <w:pBdr>
          <w:top w:val="single" w:sz="4" w:space="1" w:color="auto"/>
          <w:left w:val="single" w:sz="4" w:space="4" w:color="auto"/>
          <w:bottom w:val="single" w:sz="4" w:space="1" w:color="auto"/>
          <w:right w:val="single" w:sz="4" w:space="4" w:color="auto"/>
        </w:pBdr>
        <w:shd w:val="solid" w:color="8DB3E2" w:fill="8DB3E2"/>
        <w:jc w:val="center"/>
        <w:rPr>
          <w:b/>
        </w:rPr>
      </w:pPr>
      <w:r>
        <w:rPr>
          <w:b/>
        </w:rPr>
        <w:t xml:space="preserve">ZOBOWIĄZANIE PODMIOTU TRZECIEGO </w:t>
      </w:r>
    </w:p>
    <w:p w14:paraId="62E7E285" w14:textId="77777777" w:rsidR="00C40261" w:rsidRPr="001319D7" w:rsidRDefault="00C40261" w:rsidP="00C40261">
      <w:pPr>
        <w:numPr>
          <w:ilvl w:val="0"/>
          <w:numId w:val="1"/>
        </w:numPr>
        <w:pBdr>
          <w:top w:val="single" w:sz="4" w:space="1" w:color="auto"/>
          <w:left w:val="single" w:sz="4" w:space="4" w:color="auto"/>
          <w:bottom w:val="single" w:sz="4" w:space="1" w:color="auto"/>
          <w:right w:val="single" w:sz="4" w:space="4" w:color="auto"/>
        </w:pBdr>
        <w:shd w:val="solid" w:color="8DB3E2" w:fill="8DB3E2"/>
        <w:jc w:val="center"/>
        <w:rPr>
          <w:b/>
        </w:rPr>
      </w:pPr>
      <w:r>
        <w:rPr>
          <w:b/>
        </w:rPr>
        <w:t>DO ODDANIA DO DYSPOZYCJI WYKONAWCY NIEZBĘDNYCH ZASOBÓW NA POTRZEBY WYKONANIA ZAMÓWIENIA.</w:t>
      </w:r>
    </w:p>
    <w:p w14:paraId="74EA043F" w14:textId="77777777" w:rsidR="00C40261" w:rsidRDefault="00C40261" w:rsidP="00C40261">
      <w:pPr>
        <w:pStyle w:val="Default"/>
        <w:rPr>
          <w:b/>
          <w:bCs/>
          <w:sz w:val="23"/>
          <w:szCs w:val="23"/>
        </w:rPr>
      </w:pPr>
    </w:p>
    <w:p w14:paraId="50B1CF5C" w14:textId="77777777" w:rsidR="00C40261" w:rsidRPr="00A440F5" w:rsidRDefault="00C40261" w:rsidP="00C40261">
      <w:pPr>
        <w:pStyle w:val="Default"/>
        <w:jc w:val="both"/>
        <w:rPr>
          <w:b/>
          <w:sz w:val="20"/>
          <w:szCs w:val="20"/>
        </w:rPr>
      </w:pPr>
      <w:r w:rsidRPr="00A440F5">
        <w:rPr>
          <w:b/>
          <w:i/>
          <w:iCs/>
          <w:sz w:val="20"/>
          <w:szCs w:val="20"/>
        </w:rPr>
        <w:t xml:space="preserve">UWAGA!!! Niniejsze zobowiązanie wypełnia podmiot trzeci w przypadku, gdy wykonawca polega na jego zasobach w celu wykazania warunku dysponowania zasobami technicznymi lub zawodowymi. </w:t>
      </w:r>
    </w:p>
    <w:p w14:paraId="506CDA9B" w14:textId="77777777" w:rsidR="00C40261" w:rsidRDefault="00C40261" w:rsidP="00C40261">
      <w:pPr>
        <w:pStyle w:val="Default"/>
        <w:jc w:val="both"/>
        <w:rPr>
          <w:color w:val="auto"/>
          <w:sz w:val="22"/>
          <w:szCs w:val="22"/>
        </w:rPr>
      </w:pPr>
    </w:p>
    <w:p w14:paraId="7B0B5282" w14:textId="77777777" w:rsidR="00C40261" w:rsidRDefault="00C40261" w:rsidP="00C40261">
      <w:pPr>
        <w:pStyle w:val="Default"/>
        <w:jc w:val="both"/>
        <w:rPr>
          <w:color w:val="auto"/>
          <w:sz w:val="22"/>
          <w:szCs w:val="22"/>
        </w:rPr>
      </w:pPr>
    </w:p>
    <w:p w14:paraId="7C693C22" w14:textId="77777777" w:rsidR="00C40261" w:rsidRDefault="00C40261" w:rsidP="00C40261">
      <w:pPr>
        <w:pStyle w:val="Default"/>
        <w:jc w:val="both"/>
        <w:rPr>
          <w:color w:val="auto"/>
          <w:sz w:val="22"/>
          <w:szCs w:val="22"/>
        </w:rPr>
      </w:pPr>
    </w:p>
    <w:p w14:paraId="6C34EEBE" w14:textId="77777777" w:rsidR="00C40261" w:rsidRDefault="00C40261" w:rsidP="00C40261">
      <w:pPr>
        <w:pStyle w:val="Default"/>
        <w:jc w:val="both"/>
        <w:rPr>
          <w:color w:val="auto"/>
          <w:sz w:val="22"/>
          <w:szCs w:val="22"/>
        </w:rPr>
      </w:pPr>
      <w:r>
        <w:rPr>
          <w:color w:val="auto"/>
          <w:sz w:val="22"/>
          <w:szCs w:val="22"/>
        </w:rPr>
        <w:t xml:space="preserve">Ja (my) niżej podpisany(i) </w:t>
      </w:r>
    </w:p>
    <w:p w14:paraId="45B7DBBF" w14:textId="77777777" w:rsidR="00C40261" w:rsidRDefault="00C40261" w:rsidP="00C40261">
      <w:pPr>
        <w:pStyle w:val="Default"/>
        <w:ind w:left="280" w:hanging="280"/>
        <w:jc w:val="both"/>
        <w:rPr>
          <w:color w:val="auto"/>
          <w:sz w:val="22"/>
          <w:szCs w:val="22"/>
        </w:rPr>
      </w:pPr>
      <w:r>
        <w:rPr>
          <w:color w:val="auto"/>
          <w:sz w:val="22"/>
          <w:szCs w:val="22"/>
        </w:rPr>
        <w:t xml:space="preserve">………………………………………………………………………………………………… </w:t>
      </w:r>
    </w:p>
    <w:p w14:paraId="3975F771" w14:textId="77777777" w:rsidR="00C40261" w:rsidRDefault="00C40261" w:rsidP="00C40261">
      <w:pPr>
        <w:pStyle w:val="Default"/>
        <w:jc w:val="center"/>
        <w:rPr>
          <w:color w:val="auto"/>
          <w:sz w:val="22"/>
          <w:szCs w:val="22"/>
        </w:rPr>
      </w:pPr>
      <w:r>
        <w:rPr>
          <w:color w:val="auto"/>
          <w:sz w:val="22"/>
          <w:szCs w:val="22"/>
        </w:rPr>
        <w:t xml:space="preserve">(imię i nazwisko osoby upoważnionej do reprezentowania podmiotu trzeciego) </w:t>
      </w:r>
    </w:p>
    <w:p w14:paraId="7DA287B5" w14:textId="77777777" w:rsidR="00C40261" w:rsidRDefault="00C40261" w:rsidP="00C40261">
      <w:pPr>
        <w:pStyle w:val="Default"/>
        <w:jc w:val="center"/>
        <w:rPr>
          <w:color w:val="auto"/>
          <w:sz w:val="22"/>
          <w:szCs w:val="22"/>
        </w:rPr>
      </w:pPr>
    </w:p>
    <w:p w14:paraId="5F3D2CE7" w14:textId="77777777" w:rsidR="00C40261" w:rsidRDefault="00C40261" w:rsidP="00C40261">
      <w:pPr>
        <w:pStyle w:val="Default"/>
        <w:jc w:val="both"/>
        <w:rPr>
          <w:b/>
          <w:bCs/>
          <w:color w:val="auto"/>
          <w:sz w:val="22"/>
          <w:szCs w:val="22"/>
        </w:rPr>
      </w:pPr>
      <w:r>
        <w:rPr>
          <w:b/>
          <w:bCs/>
          <w:color w:val="auto"/>
          <w:sz w:val="22"/>
          <w:szCs w:val="22"/>
        </w:rPr>
        <w:t xml:space="preserve">zobowiązuję się do oddania na potrzeby wykonania zamówienia pod nazwą: </w:t>
      </w:r>
    </w:p>
    <w:p w14:paraId="48F08763" w14:textId="77777777" w:rsidR="00C40261" w:rsidRDefault="00C40261" w:rsidP="00C40261">
      <w:pPr>
        <w:pStyle w:val="Default"/>
        <w:jc w:val="both"/>
        <w:rPr>
          <w:b/>
          <w:bCs/>
          <w:color w:val="auto"/>
          <w:sz w:val="22"/>
          <w:szCs w:val="22"/>
        </w:rPr>
      </w:pPr>
    </w:p>
    <w:p w14:paraId="4E86C944" w14:textId="77777777" w:rsidR="00C40261" w:rsidRPr="003F547C" w:rsidRDefault="00C81821" w:rsidP="00C40261">
      <w:pPr>
        <w:pStyle w:val="Default"/>
        <w:jc w:val="both"/>
        <w:rPr>
          <w:b/>
          <w:bCs/>
          <w:i/>
          <w:color w:val="auto"/>
          <w:sz w:val="22"/>
          <w:szCs w:val="22"/>
        </w:rPr>
      </w:pPr>
      <w:r>
        <w:rPr>
          <w:b/>
          <w:bCs/>
          <w:i/>
          <w:color w:val="auto"/>
          <w:sz w:val="22"/>
          <w:szCs w:val="22"/>
        </w:rPr>
        <w:t>„Odnawialne źródła energii w Gminie Mały Płock</w:t>
      </w:r>
      <w:r w:rsidR="00C40261" w:rsidRPr="003F547C">
        <w:rPr>
          <w:b/>
          <w:bCs/>
          <w:i/>
          <w:color w:val="auto"/>
          <w:sz w:val="22"/>
          <w:szCs w:val="22"/>
        </w:rPr>
        <w:t>”</w:t>
      </w:r>
    </w:p>
    <w:p w14:paraId="23E4098D" w14:textId="77777777" w:rsidR="00C40261" w:rsidRPr="00B41284" w:rsidRDefault="00C40261" w:rsidP="00C40261">
      <w:pPr>
        <w:pStyle w:val="Default"/>
        <w:jc w:val="both"/>
        <w:rPr>
          <w:b/>
          <w:bCs/>
          <w:i/>
          <w:color w:val="auto"/>
          <w:sz w:val="22"/>
          <w:szCs w:val="22"/>
          <w:u w:val="single"/>
        </w:rPr>
      </w:pPr>
    </w:p>
    <w:p w14:paraId="7E4F2383" w14:textId="77777777" w:rsidR="00C40261" w:rsidRDefault="00C40261" w:rsidP="00C40261">
      <w:pPr>
        <w:pStyle w:val="Default"/>
        <w:jc w:val="both"/>
        <w:rPr>
          <w:color w:val="auto"/>
          <w:sz w:val="22"/>
          <w:szCs w:val="22"/>
        </w:rPr>
      </w:pPr>
      <w:r>
        <w:rPr>
          <w:b/>
          <w:bCs/>
          <w:color w:val="auto"/>
          <w:sz w:val="22"/>
          <w:szCs w:val="22"/>
        </w:rPr>
        <w:t xml:space="preserve">następującemu wykonawcy </w:t>
      </w:r>
      <w:r>
        <w:rPr>
          <w:color w:val="auto"/>
          <w:sz w:val="22"/>
          <w:szCs w:val="22"/>
        </w:rPr>
        <w:t xml:space="preserve">(nazwa i adres wykonawcy): </w:t>
      </w:r>
    </w:p>
    <w:p w14:paraId="3D1248C2" w14:textId="77777777" w:rsidR="00C40261" w:rsidRDefault="00C40261" w:rsidP="00C40261">
      <w:pPr>
        <w:pStyle w:val="Default"/>
        <w:ind w:left="280" w:hanging="280"/>
        <w:jc w:val="both"/>
        <w:rPr>
          <w:color w:val="auto"/>
          <w:sz w:val="22"/>
          <w:szCs w:val="22"/>
        </w:rPr>
      </w:pPr>
      <w:r>
        <w:rPr>
          <w:color w:val="auto"/>
          <w:sz w:val="22"/>
          <w:szCs w:val="22"/>
        </w:rPr>
        <w:t xml:space="preserve">…………………………………………………………………………………………………………… </w:t>
      </w:r>
    </w:p>
    <w:p w14:paraId="017E112C" w14:textId="77777777" w:rsidR="00C40261" w:rsidRDefault="00C40261" w:rsidP="00C40261">
      <w:pPr>
        <w:pStyle w:val="Default"/>
        <w:ind w:left="280" w:hanging="280"/>
        <w:jc w:val="both"/>
        <w:rPr>
          <w:color w:val="auto"/>
          <w:sz w:val="22"/>
          <w:szCs w:val="22"/>
        </w:rPr>
      </w:pPr>
      <w:r>
        <w:rPr>
          <w:color w:val="auto"/>
          <w:sz w:val="22"/>
          <w:szCs w:val="22"/>
        </w:rPr>
        <w:t xml:space="preserve">…………………………………………………………………………………………………………. </w:t>
      </w:r>
    </w:p>
    <w:p w14:paraId="5C657E87" w14:textId="77777777" w:rsidR="00C40261" w:rsidRDefault="00C40261" w:rsidP="00C40261">
      <w:pPr>
        <w:pStyle w:val="Default"/>
        <w:jc w:val="both"/>
        <w:rPr>
          <w:color w:val="auto"/>
          <w:sz w:val="22"/>
          <w:szCs w:val="22"/>
        </w:rPr>
      </w:pPr>
      <w:r>
        <w:rPr>
          <w:b/>
          <w:bCs/>
          <w:color w:val="auto"/>
          <w:sz w:val="22"/>
          <w:szCs w:val="22"/>
        </w:rPr>
        <w:t>następujących zasobów (np. wiedza i doświadczenie, potencjał techniczny, potencjał kadrowy, potencjał ekonomiczny lub finansowy)</w:t>
      </w:r>
      <w:r>
        <w:rPr>
          <w:color w:val="auto"/>
          <w:sz w:val="22"/>
          <w:szCs w:val="22"/>
        </w:rPr>
        <w:t xml:space="preserve">: </w:t>
      </w:r>
    </w:p>
    <w:p w14:paraId="3CB3EE11" w14:textId="77777777" w:rsidR="00C40261" w:rsidRDefault="00C40261" w:rsidP="00C40261">
      <w:pPr>
        <w:pStyle w:val="Default"/>
        <w:ind w:left="280" w:hanging="280"/>
        <w:jc w:val="both"/>
        <w:rPr>
          <w:color w:val="auto"/>
          <w:sz w:val="22"/>
          <w:szCs w:val="22"/>
        </w:rPr>
      </w:pPr>
      <w:r>
        <w:rPr>
          <w:color w:val="auto"/>
          <w:sz w:val="22"/>
          <w:szCs w:val="22"/>
        </w:rPr>
        <w:t xml:space="preserve">…………………………………………………………………………………………………………… </w:t>
      </w:r>
    </w:p>
    <w:p w14:paraId="5DC0CC21" w14:textId="77777777" w:rsidR="00C40261" w:rsidRDefault="00C40261" w:rsidP="00C40261">
      <w:pPr>
        <w:pStyle w:val="Default"/>
        <w:ind w:left="280" w:hanging="280"/>
        <w:jc w:val="both"/>
        <w:rPr>
          <w:color w:val="auto"/>
          <w:sz w:val="22"/>
          <w:szCs w:val="22"/>
        </w:rPr>
      </w:pPr>
      <w:r>
        <w:rPr>
          <w:color w:val="auto"/>
          <w:sz w:val="22"/>
          <w:szCs w:val="22"/>
        </w:rPr>
        <w:t xml:space="preserve">…………………………………………………………………………………………………………. </w:t>
      </w:r>
    </w:p>
    <w:p w14:paraId="4863F28B" w14:textId="77777777" w:rsidR="00C40261" w:rsidRDefault="00C40261" w:rsidP="00C40261">
      <w:pPr>
        <w:pStyle w:val="Default"/>
        <w:ind w:right="280"/>
        <w:jc w:val="both"/>
        <w:rPr>
          <w:color w:val="auto"/>
          <w:sz w:val="22"/>
          <w:szCs w:val="22"/>
        </w:rPr>
      </w:pPr>
      <w:r>
        <w:rPr>
          <w:color w:val="auto"/>
          <w:sz w:val="22"/>
          <w:szCs w:val="22"/>
        </w:rPr>
        <w:t xml:space="preserve">Oświadczam, że: </w:t>
      </w:r>
    </w:p>
    <w:p w14:paraId="3D5C8F32" w14:textId="77777777" w:rsidR="00C40261" w:rsidRDefault="00C40261" w:rsidP="00C40261">
      <w:pPr>
        <w:pStyle w:val="Default"/>
        <w:ind w:left="720" w:hanging="360"/>
        <w:jc w:val="both"/>
        <w:rPr>
          <w:color w:val="auto"/>
          <w:sz w:val="22"/>
          <w:szCs w:val="22"/>
        </w:rPr>
      </w:pPr>
      <w:r>
        <w:rPr>
          <w:color w:val="auto"/>
          <w:sz w:val="22"/>
          <w:szCs w:val="22"/>
        </w:rPr>
        <w:t>a) udostępniam Wykonawcy ww. zasoby, w następującym zakresie:</w:t>
      </w:r>
    </w:p>
    <w:p w14:paraId="22EE3CB2" w14:textId="77777777" w:rsidR="00C40261" w:rsidRDefault="00C40261" w:rsidP="00C40261">
      <w:pPr>
        <w:pStyle w:val="Default"/>
        <w:ind w:left="720" w:hanging="360"/>
        <w:jc w:val="both"/>
        <w:rPr>
          <w:color w:val="auto"/>
          <w:sz w:val="22"/>
          <w:szCs w:val="22"/>
        </w:rPr>
      </w:pPr>
      <w:r>
        <w:rPr>
          <w:color w:val="auto"/>
          <w:sz w:val="22"/>
          <w:szCs w:val="22"/>
        </w:rPr>
        <w:t xml:space="preserve">……………………………………………………………………………………………………… </w:t>
      </w:r>
    </w:p>
    <w:p w14:paraId="289B2FBD" w14:textId="77777777" w:rsidR="00C40261" w:rsidRDefault="00C40261" w:rsidP="00C40261">
      <w:pPr>
        <w:pStyle w:val="Default"/>
        <w:ind w:left="720" w:hanging="360"/>
        <w:jc w:val="both"/>
        <w:rPr>
          <w:color w:val="auto"/>
          <w:sz w:val="22"/>
          <w:szCs w:val="22"/>
        </w:rPr>
      </w:pPr>
      <w:r>
        <w:rPr>
          <w:color w:val="auto"/>
          <w:sz w:val="22"/>
          <w:szCs w:val="22"/>
        </w:rPr>
        <w:t>b) sposób wykorzystania udostępnionych przeze mnie zasobów będzie następujący:</w:t>
      </w:r>
    </w:p>
    <w:p w14:paraId="64832C8A" w14:textId="77777777" w:rsidR="00C40261" w:rsidRDefault="00C40261" w:rsidP="00C40261">
      <w:pPr>
        <w:pStyle w:val="Default"/>
        <w:ind w:left="720" w:hanging="360"/>
        <w:jc w:val="both"/>
        <w:rPr>
          <w:color w:val="auto"/>
          <w:sz w:val="22"/>
          <w:szCs w:val="22"/>
        </w:rPr>
      </w:pPr>
      <w:r>
        <w:rPr>
          <w:color w:val="auto"/>
          <w:sz w:val="22"/>
          <w:szCs w:val="22"/>
        </w:rPr>
        <w:t>………………………………………………………………………………………………………..</w:t>
      </w:r>
    </w:p>
    <w:p w14:paraId="1750A3E5" w14:textId="77777777" w:rsidR="00C40261" w:rsidRDefault="00C40261" w:rsidP="00C40261">
      <w:pPr>
        <w:pStyle w:val="Default"/>
        <w:ind w:left="720" w:hanging="360"/>
        <w:jc w:val="both"/>
        <w:rPr>
          <w:color w:val="auto"/>
          <w:sz w:val="22"/>
          <w:szCs w:val="22"/>
        </w:rPr>
      </w:pPr>
      <w:r>
        <w:rPr>
          <w:color w:val="auto"/>
          <w:sz w:val="22"/>
          <w:szCs w:val="22"/>
        </w:rPr>
        <w:t xml:space="preserve">c) charakter stosunku łączącego mnie z Wykonawcą będzie następujący: </w:t>
      </w:r>
    </w:p>
    <w:p w14:paraId="0BAC420A" w14:textId="77777777" w:rsidR="00C40261" w:rsidRDefault="00C40261" w:rsidP="00C40261">
      <w:pPr>
        <w:pStyle w:val="Default"/>
        <w:ind w:left="720" w:hanging="360"/>
        <w:jc w:val="both"/>
        <w:rPr>
          <w:color w:val="auto"/>
          <w:sz w:val="22"/>
          <w:szCs w:val="22"/>
        </w:rPr>
      </w:pPr>
      <w:r>
        <w:rPr>
          <w:color w:val="auto"/>
          <w:sz w:val="22"/>
          <w:szCs w:val="22"/>
        </w:rPr>
        <w:t>………………………………………………………………………………………………………..</w:t>
      </w:r>
    </w:p>
    <w:p w14:paraId="6A6E35CC" w14:textId="77777777" w:rsidR="00C40261" w:rsidRDefault="00C40261" w:rsidP="00C40261">
      <w:pPr>
        <w:pStyle w:val="Default"/>
        <w:ind w:left="720" w:hanging="360"/>
        <w:jc w:val="both"/>
        <w:rPr>
          <w:color w:val="auto"/>
          <w:sz w:val="22"/>
          <w:szCs w:val="22"/>
        </w:rPr>
      </w:pPr>
      <w:r>
        <w:rPr>
          <w:color w:val="auto"/>
          <w:sz w:val="22"/>
          <w:szCs w:val="22"/>
        </w:rPr>
        <w:t xml:space="preserve">d) zakres mojego udziału przy wykonywaniu zamówienia będzie następujący: </w:t>
      </w:r>
    </w:p>
    <w:p w14:paraId="2112CDD8" w14:textId="77777777" w:rsidR="00C40261" w:rsidRDefault="00C40261" w:rsidP="00C40261">
      <w:pPr>
        <w:pStyle w:val="Default"/>
        <w:ind w:left="720" w:hanging="360"/>
        <w:jc w:val="both"/>
        <w:rPr>
          <w:color w:val="auto"/>
          <w:sz w:val="22"/>
          <w:szCs w:val="22"/>
        </w:rPr>
      </w:pPr>
      <w:r>
        <w:rPr>
          <w:color w:val="auto"/>
          <w:sz w:val="22"/>
          <w:szCs w:val="22"/>
        </w:rPr>
        <w:t>………………………………………………………………………………………………………..</w:t>
      </w:r>
    </w:p>
    <w:p w14:paraId="696F9F2C" w14:textId="77777777" w:rsidR="00C40261" w:rsidRDefault="00C40261" w:rsidP="00C40261">
      <w:pPr>
        <w:pStyle w:val="Default"/>
        <w:ind w:left="720" w:hanging="360"/>
        <w:jc w:val="both"/>
        <w:rPr>
          <w:color w:val="auto"/>
          <w:sz w:val="22"/>
          <w:szCs w:val="22"/>
        </w:rPr>
      </w:pPr>
      <w:r>
        <w:rPr>
          <w:color w:val="auto"/>
          <w:sz w:val="22"/>
          <w:szCs w:val="22"/>
        </w:rPr>
        <w:t>e) okres mojego udziału przy wykonywaniu zamówienia będzie następujący:</w:t>
      </w:r>
    </w:p>
    <w:p w14:paraId="7A3A54AA" w14:textId="77777777" w:rsidR="00C40261" w:rsidRDefault="00C40261" w:rsidP="00C40261">
      <w:pPr>
        <w:pStyle w:val="Default"/>
        <w:ind w:left="720" w:hanging="360"/>
        <w:jc w:val="both"/>
        <w:rPr>
          <w:color w:val="auto"/>
          <w:sz w:val="22"/>
          <w:szCs w:val="22"/>
        </w:rPr>
      </w:pPr>
      <w:r>
        <w:rPr>
          <w:color w:val="auto"/>
          <w:sz w:val="22"/>
          <w:szCs w:val="22"/>
        </w:rPr>
        <w:t>……………………………………………………………………………………………………….</w:t>
      </w:r>
    </w:p>
    <w:p w14:paraId="2ACEFD5D" w14:textId="77777777" w:rsidR="00C40261" w:rsidRDefault="00C40261" w:rsidP="00C40261">
      <w:pPr>
        <w:pStyle w:val="Default"/>
        <w:rPr>
          <w:color w:val="auto"/>
          <w:sz w:val="22"/>
          <w:szCs w:val="22"/>
        </w:rPr>
      </w:pPr>
    </w:p>
    <w:p w14:paraId="61DA9926" w14:textId="77777777" w:rsidR="00C40261" w:rsidRDefault="00C40261" w:rsidP="00C40261">
      <w:pPr>
        <w:pStyle w:val="Default"/>
        <w:jc w:val="center"/>
        <w:rPr>
          <w:color w:val="auto"/>
          <w:sz w:val="22"/>
          <w:szCs w:val="22"/>
        </w:rPr>
      </w:pPr>
      <w:r>
        <w:rPr>
          <w:i/>
          <w:iCs/>
          <w:color w:val="auto"/>
          <w:sz w:val="22"/>
          <w:szCs w:val="22"/>
        </w:rPr>
        <w:t xml:space="preserve">........................................................................................................................ </w:t>
      </w:r>
    </w:p>
    <w:p w14:paraId="1A3221C5" w14:textId="77777777" w:rsidR="00C40261" w:rsidRDefault="00C40261" w:rsidP="00C40261">
      <w:pPr>
        <w:pStyle w:val="Default"/>
        <w:jc w:val="center"/>
        <w:rPr>
          <w:color w:val="auto"/>
          <w:sz w:val="20"/>
          <w:szCs w:val="20"/>
        </w:rPr>
      </w:pPr>
      <w:r>
        <w:rPr>
          <w:color w:val="auto"/>
          <w:sz w:val="20"/>
          <w:szCs w:val="20"/>
        </w:rPr>
        <w:t xml:space="preserve">(PODPIS I PIECZĄTKA IMIENNA OSOBY UPOWAŻNIONEJ </w:t>
      </w:r>
    </w:p>
    <w:p w14:paraId="104649AD" w14:textId="77777777" w:rsidR="00C40261" w:rsidRDefault="00C40261" w:rsidP="00C40261">
      <w:pPr>
        <w:pStyle w:val="Default"/>
        <w:jc w:val="center"/>
        <w:rPr>
          <w:color w:val="auto"/>
          <w:sz w:val="20"/>
          <w:szCs w:val="20"/>
        </w:rPr>
      </w:pPr>
      <w:r>
        <w:rPr>
          <w:color w:val="auto"/>
          <w:sz w:val="20"/>
          <w:szCs w:val="20"/>
        </w:rPr>
        <w:t xml:space="preserve">DO SKŁADANIA OŚWIADCZEŃ WOLI </w:t>
      </w:r>
    </w:p>
    <w:p w14:paraId="738533C8" w14:textId="77777777" w:rsidR="00C40261" w:rsidRDefault="00C40261" w:rsidP="00C40261">
      <w:pPr>
        <w:pStyle w:val="Default"/>
        <w:jc w:val="center"/>
        <w:rPr>
          <w:color w:val="auto"/>
          <w:sz w:val="20"/>
          <w:szCs w:val="20"/>
        </w:rPr>
      </w:pPr>
      <w:r>
        <w:rPr>
          <w:color w:val="auto"/>
          <w:sz w:val="20"/>
          <w:szCs w:val="20"/>
        </w:rPr>
        <w:t xml:space="preserve">W IMIENIU PODMIOTU TRZECIEGO - UDOSTĘPNIAJĄCEGO) </w:t>
      </w:r>
    </w:p>
    <w:p w14:paraId="582079DD" w14:textId="77777777" w:rsidR="00C40261" w:rsidRDefault="00C40261" w:rsidP="00C40261">
      <w:pPr>
        <w:pStyle w:val="Default"/>
        <w:jc w:val="both"/>
        <w:rPr>
          <w:color w:val="auto"/>
          <w:sz w:val="20"/>
          <w:szCs w:val="20"/>
        </w:rPr>
      </w:pPr>
      <w:r>
        <w:rPr>
          <w:b/>
          <w:bCs/>
          <w:i/>
          <w:iCs/>
          <w:color w:val="auto"/>
          <w:sz w:val="20"/>
          <w:szCs w:val="20"/>
          <w:u w:val="single"/>
        </w:rPr>
        <w:t xml:space="preserve">UWAGA!!! </w:t>
      </w:r>
    </w:p>
    <w:p w14:paraId="70EFF703" w14:textId="77777777" w:rsidR="00C40261" w:rsidRDefault="00C40261" w:rsidP="00C40261">
      <w:pPr>
        <w:jc w:val="both"/>
      </w:pPr>
      <w:r>
        <w:rPr>
          <w:i/>
          <w:iCs/>
          <w:sz w:val="20"/>
          <w:szCs w:val="20"/>
        </w:rPr>
        <w:t>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zobowiązany jest dołączyć do oferty.</w:t>
      </w:r>
    </w:p>
    <w:p w14:paraId="40E4253A" w14:textId="77777777" w:rsidR="00C40261" w:rsidRDefault="00C40261" w:rsidP="00C40261">
      <w:pPr>
        <w:pStyle w:val="Default"/>
        <w:rPr>
          <w:color w:val="auto"/>
        </w:rPr>
      </w:pPr>
    </w:p>
    <w:p w14:paraId="0B74F4B8" w14:textId="77777777" w:rsidR="00C40261" w:rsidRDefault="00C40261" w:rsidP="00C40261">
      <w:pPr>
        <w:pStyle w:val="Default"/>
        <w:jc w:val="both"/>
        <w:rPr>
          <w:i/>
          <w:color w:val="auto"/>
          <w:sz w:val="20"/>
          <w:szCs w:val="20"/>
        </w:rPr>
      </w:pPr>
      <w:r w:rsidRPr="002A0203">
        <w:rPr>
          <w:i/>
          <w:color w:val="auto"/>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zdolnością wymagane. </w:t>
      </w:r>
    </w:p>
    <w:p w14:paraId="20DCF7BC" w14:textId="77777777" w:rsidR="00C40261" w:rsidRPr="002A0203" w:rsidRDefault="00C40261" w:rsidP="00C40261">
      <w:pPr>
        <w:pStyle w:val="Default"/>
        <w:jc w:val="both"/>
        <w:rPr>
          <w:i/>
          <w:color w:val="auto"/>
          <w:sz w:val="20"/>
          <w:szCs w:val="20"/>
        </w:rPr>
      </w:pPr>
    </w:p>
    <w:p w14:paraId="5818A64F" w14:textId="77777777" w:rsidR="00C40261" w:rsidRPr="002A0203" w:rsidRDefault="00C40261" w:rsidP="00C40261">
      <w:pPr>
        <w:pStyle w:val="Default"/>
        <w:jc w:val="both"/>
        <w:rPr>
          <w:color w:val="auto"/>
          <w:sz w:val="20"/>
          <w:szCs w:val="20"/>
        </w:rPr>
        <w:sectPr w:rsidR="00C40261" w:rsidRPr="002A0203" w:rsidSect="00761F36">
          <w:pgSz w:w="11904" w:h="17340"/>
          <w:pgMar w:top="1417" w:right="1417" w:bottom="1417" w:left="1417" w:header="708" w:footer="708" w:gutter="0"/>
          <w:cols w:space="708"/>
          <w:noEndnote/>
          <w:docGrid w:linePitch="326"/>
        </w:sectPr>
      </w:pPr>
      <w:r w:rsidRPr="002A0203">
        <w:rPr>
          <w:i/>
          <w:color w:val="auto"/>
          <w:sz w:val="20"/>
          <w:szCs w:val="20"/>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w:t>
      </w:r>
    </w:p>
    <w:p w14:paraId="44B11BAF" w14:textId="77777777" w:rsidR="00C40261" w:rsidRDefault="00C40261" w:rsidP="00C40261">
      <w:pPr>
        <w:jc w:val="right"/>
        <w:rPr>
          <w:b/>
          <w:bCs/>
          <w:sz w:val="23"/>
          <w:szCs w:val="23"/>
        </w:rPr>
      </w:pPr>
      <w:r w:rsidRPr="00D667FF">
        <w:rPr>
          <w:b/>
          <w:bCs/>
          <w:sz w:val="23"/>
          <w:szCs w:val="23"/>
        </w:rPr>
        <w:lastRenderedPageBreak/>
        <w:t xml:space="preserve">         </w:t>
      </w:r>
      <w:r>
        <w:rPr>
          <w:b/>
          <w:bCs/>
          <w:sz w:val="23"/>
          <w:szCs w:val="23"/>
        </w:rPr>
        <w:t>Załącznik Nr 10</w:t>
      </w:r>
      <w:r w:rsidRPr="00D667FF">
        <w:rPr>
          <w:b/>
          <w:bCs/>
          <w:sz w:val="23"/>
          <w:szCs w:val="23"/>
        </w:rPr>
        <w:t xml:space="preserve"> do SIWZ</w:t>
      </w:r>
    </w:p>
    <w:p w14:paraId="597FF37F" w14:textId="77777777" w:rsidR="00C40261" w:rsidRDefault="00C40261" w:rsidP="00C40261">
      <w:pPr>
        <w:jc w:val="center"/>
        <w:rPr>
          <w:b/>
          <w:bCs/>
          <w:sz w:val="23"/>
          <w:szCs w:val="23"/>
        </w:rPr>
      </w:pPr>
    </w:p>
    <w:p w14:paraId="1CAD30B2" w14:textId="77777777" w:rsidR="00C40261" w:rsidRDefault="00C81821" w:rsidP="00C40261">
      <w:pPr>
        <w:jc w:val="center"/>
        <w:rPr>
          <w:sz w:val="28"/>
          <w:szCs w:val="28"/>
        </w:rPr>
      </w:pPr>
      <w:r>
        <w:rPr>
          <w:sz w:val="28"/>
          <w:szCs w:val="28"/>
        </w:rPr>
        <w:t>Program Funkcjonalno-Użytkowy</w:t>
      </w:r>
    </w:p>
    <w:p w14:paraId="3B31E32C" w14:textId="77777777" w:rsidR="00C40261" w:rsidRDefault="00C40261" w:rsidP="00C40261">
      <w:pPr>
        <w:rPr>
          <w:i/>
        </w:rPr>
      </w:pPr>
    </w:p>
    <w:p w14:paraId="03E4E5E8" w14:textId="77777777" w:rsidR="00C40261" w:rsidRDefault="00C40261" w:rsidP="00C40261">
      <w:pPr>
        <w:rPr>
          <w:i/>
        </w:rPr>
      </w:pPr>
    </w:p>
    <w:p w14:paraId="7F549D5D" w14:textId="77777777" w:rsidR="00C40261" w:rsidRPr="001C2FED" w:rsidRDefault="00C40261" w:rsidP="00C40261">
      <w:pPr>
        <w:rPr>
          <w:i/>
        </w:rPr>
      </w:pPr>
    </w:p>
    <w:p w14:paraId="6C25FFCE" w14:textId="77777777" w:rsidR="00DD3A31" w:rsidRDefault="00DD3A31"/>
    <w:sectPr w:rsidR="00DD3A31" w:rsidSect="00761F36">
      <w:pgSz w:w="11906" w:h="16838"/>
      <w:pgMar w:top="1417" w:right="1417" w:bottom="1135"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05D02" w14:textId="77777777" w:rsidR="006E3EEA" w:rsidRDefault="006E3EEA" w:rsidP="00C40261">
      <w:r>
        <w:separator/>
      </w:r>
    </w:p>
  </w:endnote>
  <w:endnote w:type="continuationSeparator" w:id="0">
    <w:p w14:paraId="1946C5E4" w14:textId="77777777" w:rsidR="006E3EEA" w:rsidRDefault="006E3EEA" w:rsidP="00C4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Book Antiqua">
    <w:altName w:val="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Helvetica-Oblique">
    <w:charset w:val="00"/>
    <w:family w:val="script"/>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73003" w14:textId="77777777" w:rsidR="00547EEB" w:rsidRDefault="00547EEB">
    <w:pPr>
      <w:spacing w:line="259" w:lineRule="auto"/>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759A8EC" w14:textId="77777777" w:rsidR="00547EEB" w:rsidRDefault="00547EEB">
    <w:pPr>
      <w:spacing w:line="259" w:lineRule="auto"/>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72902" w14:textId="77777777" w:rsidR="00547EEB" w:rsidRDefault="00547EEB">
    <w:pPr>
      <w:spacing w:line="259" w:lineRule="auto"/>
      <w:jc w:val="right"/>
    </w:pPr>
    <w:r>
      <w:fldChar w:fldCharType="begin"/>
    </w:r>
    <w:r>
      <w:instrText xml:space="preserve"> PAGE   \* MERGEFORMAT </w:instrText>
    </w:r>
    <w:r>
      <w:fldChar w:fldCharType="separate"/>
    </w:r>
    <w:r w:rsidR="0008188F" w:rsidRPr="0008188F">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14:paraId="361D15FB" w14:textId="77777777" w:rsidR="00547EEB" w:rsidRDefault="00547EEB">
    <w:pPr>
      <w:spacing w:line="259" w:lineRule="auto"/>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7075D" w14:textId="77777777" w:rsidR="00547EEB" w:rsidRDefault="00547EEB">
    <w:pPr>
      <w:spacing w:line="259" w:lineRule="auto"/>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7D27A3D" w14:textId="77777777" w:rsidR="00547EEB" w:rsidRDefault="00547EEB">
    <w:pPr>
      <w:spacing w:line="259" w:lineRule="auto"/>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C6D4C" w14:textId="77777777" w:rsidR="00547EEB" w:rsidRDefault="00547EEB">
    <w:pPr>
      <w:pStyle w:val="Stopka"/>
      <w:jc w:val="center"/>
    </w:pPr>
    <w:r>
      <w:fldChar w:fldCharType="begin"/>
    </w:r>
    <w:r>
      <w:instrText xml:space="preserve"> PAGE   \* MERGEFORMAT </w:instrText>
    </w:r>
    <w:r>
      <w:fldChar w:fldCharType="separate"/>
    </w:r>
    <w:r w:rsidR="0008188F">
      <w:rPr>
        <w:noProof/>
      </w:rPr>
      <w:t>21</w:t>
    </w:r>
    <w:r>
      <w:fldChar w:fldCharType="end"/>
    </w:r>
  </w:p>
  <w:p w14:paraId="6AE9DE77" w14:textId="77777777" w:rsidR="00547EEB" w:rsidRDefault="00547E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8FF0B" w14:textId="77777777" w:rsidR="006E3EEA" w:rsidRDefault="006E3EEA" w:rsidP="00C40261">
      <w:r>
        <w:separator/>
      </w:r>
    </w:p>
  </w:footnote>
  <w:footnote w:type="continuationSeparator" w:id="0">
    <w:p w14:paraId="44292590" w14:textId="77777777" w:rsidR="006E3EEA" w:rsidRDefault="006E3EEA" w:rsidP="00C40261">
      <w:r>
        <w:continuationSeparator/>
      </w:r>
    </w:p>
  </w:footnote>
  <w:footnote w:id="1">
    <w:p w14:paraId="12BBD279"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4A862EB8" w14:textId="77777777" w:rsidR="00547EEB" w:rsidRPr="003B6373" w:rsidRDefault="00547EEB" w:rsidP="00763C45">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18BB1C9E"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5D458FB8"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50A77A22" w14:textId="77777777" w:rsidR="00547EEB" w:rsidRPr="003B6373" w:rsidRDefault="00547EEB" w:rsidP="00763C45">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44054098"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188BE3AF" w14:textId="77777777" w:rsidR="00547EEB" w:rsidRPr="003B6373" w:rsidRDefault="00547EEB" w:rsidP="00763C45">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9AA6998" w14:textId="77777777" w:rsidR="00547EEB" w:rsidRPr="003B6373" w:rsidRDefault="00547EEB" w:rsidP="00763C45">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29A1CED3" w14:textId="77777777" w:rsidR="00547EEB" w:rsidRPr="003B6373" w:rsidRDefault="00547EEB" w:rsidP="00763C45">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3F884FFE" w14:textId="77777777" w:rsidR="00547EEB" w:rsidRPr="003B6373" w:rsidRDefault="00547EEB" w:rsidP="00763C45">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6B7186DB"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7D4F799D"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10">
    <w:p w14:paraId="6CF97830"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3984C8E4"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361BAB9E"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5E93AF9A"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62C493AA"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A61D01A"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05794C24"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196ABAA0"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14:paraId="2E8652C9"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14:paraId="7222A782"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368112CC"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0BAFD98"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709F6FC1"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2F8F4084"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25AAD61B"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25E48E98"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4C3F2D51"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2EBA5CEF"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3E8C14DE"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1F094C89"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42C9ECFA"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5794F80E"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08FD04A2"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6DA782A1"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4E4B5B24"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3BF44946"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25ABCA10"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4A73942A"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4F07EC9E"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7E0D4FAC"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5FB6775D"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60E0A9E"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3BA3574"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69A165E6"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6FCF22AF"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7872969F"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5F094620"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01D416EA"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07FC7F4" w14:textId="77777777" w:rsidR="00547EEB" w:rsidRPr="003B6373" w:rsidRDefault="00547EEB" w:rsidP="00763C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FC76D" w14:textId="77777777" w:rsidR="00547EEB" w:rsidRDefault="00547EEB">
    <w:pPr>
      <w:spacing w:line="259" w:lineRule="auto"/>
      <w:ind w:left="-1416" w:right="10496"/>
    </w:pPr>
    <w:r>
      <w:rPr>
        <w:rFonts w:ascii="Calibri" w:eastAsia="Calibri" w:hAnsi="Calibri" w:cs="Calibri"/>
        <w:noProof/>
        <w:sz w:val="22"/>
        <w:lang w:eastAsia="pl-PL"/>
      </w:rPr>
      <mc:AlternateContent>
        <mc:Choice Requires="wpg">
          <w:drawing>
            <wp:anchor distT="0" distB="0" distL="114300" distR="114300" simplePos="0" relativeHeight="251661312" behindDoc="0" locked="0" layoutInCell="1" allowOverlap="1" wp14:anchorId="21F9A96A" wp14:editId="01E515F6">
              <wp:simplePos x="0" y="0"/>
              <wp:positionH relativeFrom="page">
                <wp:posOffset>695325</wp:posOffset>
              </wp:positionH>
              <wp:positionV relativeFrom="page">
                <wp:posOffset>477265</wp:posOffset>
              </wp:positionV>
              <wp:extent cx="6628131" cy="894969"/>
              <wp:effectExtent l="0" t="0" r="0" b="0"/>
              <wp:wrapSquare wrapText="bothSides"/>
              <wp:docPr id="86536" name="Group 86536"/>
              <wp:cNvGraphicFramePr/>
              <a:graphic xmlns:a="http://schemas.openxmlformats.org/drawingml/2006/main">
                <a:graphicData uri="http://schemas.microsoft.com/office/word/2010/wordprocessingGroup">
                  <wpg:wgp>
                    <wpg:cNvGrpSpPr/>
                    <wpg:grpSpPr>
                      <a:xfrm>
                        <a:off x="0" y="0"/>
                        <a:ext cx="6628131" cy="894969"/>
                        <a:chOff x="0" y="0"/>
                        <a:chExt cx="6628131" cy="894969"/>
                      </a:xfrm>
                    </wpg:grpSpPr>
                    <wps:wsp>
                      <wps:cNvPr id="86538" name="Rectangle 86538"/>
                      <wps:cNvSpPr/>
                      <wps:spPr>
                        <a:xfrm>
                          <a:off x="204140" y="0"/>
                          <a:ext cx="42144" cy="189937"/>
                        </a:xfrm>
                        <a:prstGeom prst="rect">
                          <a:avLst/>
                        </a:prstGeom>
                        <a:ln>
                          <a:noFill/>
                        </a:ln>
                      </wps:spPr>
                      <wps:txbx>
                        <w:txbxContent>
                          <w:p w14:paraId="63486D64" w14:textId="77777777" w:rsidR="00547EEB" w:rsidRDefault="00547EEB">
                            <w:pPr>
                              <w:spacing w:after="160" w:line="259" w:lineRule="auto"/>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86537" name="Picture 86537"/>
                        <pic:cNvPicPr/>
                      </pic:nvPicPr>
                      <pic:blipFill>
                        <a:blip r:embed="rId1"/>
                        <a:stretch>
                          <a:fillRect/>
                        </a:stretch>
                      </pic:blipFill>
                      <pic:spPr>
                        <a:xfrm>
                          <a:off x="0" y="18669"/>
                          <a:ext cx="6628131" cy="876300"/>
                        </a:xfrm>
                        <a:prstGeom prst="rect">
                          <a:avLst/>
                        </a:prstGeom>
                      </pic:spPr>
                    </pic:pic>
                  </wpg:wgp>
                </a:graphicData>
              </a:graphic>
            </wp:anchor>
          </w:drawing>
        </mc:Choice>
        <mc:Fallback>
          <w:pict>
            <v:group w14:anchorId="21F9A96A" id="Group 86536" o:spid="_x0000_s1028" style="position:absolute;left:0;text-align:left;margin-left:54.75pt;margin-top:37.6pt;width:521.9pt;height:70.45pt;z-index:251661312;mso-position-horizontal-relative:page;mso-position-vertical-relative:page" coordsize="66281,89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">
              <v:rect id="Rectangle 86538" o:spid="_x0000_s1029" style="position:absolute;left:204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c7cMA&#10;AADeAAAADwAAAGRycy9kb3ducmV2LnhtbERPy4rCMBTdC/MP4Q6403RGlFqNIqOiS1/gzO7SXNsy&#10;zU1poq1+vVkILg/nPZ23phQ3ql1hWcFXPwJBnFpdcKbgdFz3YhDOI2ssLZOCOzmYzz46U0y0bXhP&#10;t4PPRAhhl6CC3PsqkdKlORl0fVsRB+5ia4M+wDqTusYmhJtSfkfRSBosODTkWNFPTun/4WoUbOJq&#10;8bu1jyYrV3+b8+48Xh7HXqnuZ7uYgPDU+rf45d5qBfFoOAh7w51wBe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dc7cMAAADeAAAADwAAAAAAAAAAAAAAAACYAgAAZHJzL2Rv&#10;d25yZXYueG1sUEsFBgAAAAAEAAQA9QAAAIgDAAAAAA==&#10;" filled="f" stroked="f">
                <v:textbox inset="0,0,0,0">
                  <w:txbxContent>
                    <w:p w14:paraId="63486D64" w14:textId="77777777" w:rsidR="00547EEB" w:rsidRDefault="00547EEB">
                      <w:pPr>
                        <w:spacing w:after="160" w:line="259" w:lineRule="auto"/>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537" o:spid="_x0000_s1030" type="#_x0000_t75" style="position:absolute;top:186;width:66281;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WQCPHAAAA3gAAAA8AAABkcnMvZG93bnJldi54bWxEj19Lw0AQxN8Fv8Oxgm92Y8WapL2WIggF&#10;i6X/oI9LbpsEc3shdzaxn94TBB+HmfkNM1sMtlEX7nztRMPjKAHFUjhTS6nhsH97SEH5QGKoccIa&#10;vtnDYn57M6PcuF62fNmFUkWI+Jw0VCG0OaIvKrbkR65lid7ZdZZClF2JpqM+wm2D4ySZoKVa4kJF&#10;Lb9WXHzuvqyG63aV9T1+vG8wPZ6YhyzFdab1/d2wnIIKPIT/8F97ZTSkk+enF/i9E68Az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1WQCPHAAAA3gAAAA8AAAAAAAAAAAAA&#10;AAAAnwIAAGRycy9kb3ducmV2LnhtbFBLBQYAAAAABAAEAPcAAACTAwAAAAA=&#10;">
                <v:imagedata r:id="rId2" o:title=""/>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98AE1" w14:textId="2657D786" w:rsidR="00547EEB" w:rsidRDefault="00547EEB">
    <w:pPr>
      <w:spacing w:line="259" w:lineRule="auto"/>
      <w:ind w:left="-1416" w:right="10496"/>
    </w:pPr>
    <w:r>
      <w:rPr>
        <w:noProof/>
        <w:lang w:eastAsia="pl-PL"/>
      </w:rPr>
      <mc:AlternateContent>
        <mc:Choice Requires="wpg">
          <w:drawing>
            <wp:anchor distT="0" distB="0" distL="114300" distR="114300" simplePos="0" relativeHeight="251665408" behindDoc="0" locked="0" layoutInCell="1" allowOverlap="1" wp14:anchorId="12F3ECE6" wp14:editId="65522BCE">
              <wp:simplePos x="0" y="0"/>
              <wp:positionH relativeFrom="margin">
                <wp:align>right</wp:align>
              </wp:positionH>
              <wp:positionV relativeFrom="paragraph">
                <wp:posOffset>189230</wp:posOffset>
              </wp:positionV>
              <wp:extent cx="5762625" cy="533400"/>
              <wp:effectExtent l="0" t="0" r="9525" b="0"/>
              <wp:wrapSquare wrapText="bothSides"/>
              <wp:docPr id="1" name="Grupa 1"/>
              <wp:cNvGraphicFramePr/>
              <a:graphic xmlns:a="http://schemas.openxmlformats.org/drawingml/2006/main">
                <a:graphicData uri="http://schemas.microsoft.com/office/word/2010/wordprocessingGroup">
                  <wpg:wgp>
                    <wpg:cNvGrpSpPr/>
                    <wpg:grpSpPr>
                      <a:xfrm>
                        <a:off x="0" y="0"/>
                        <a:ext cx="5762625" cy="533400"/>
                        <a:chOff x="0" y="0"/>
                        <a:chExt cx="5383860" cy="533400"/>
                      </a:xfrm>
                    </wpg:grpSpPr>
                    <pic:pic xmlns:pic="http://schemas.openxmlformats.org/drawingml/2006/picture">
                      <pic:nvPicPr>
                        <pic:cNvPr id="4" name="Obraz 4" descr="C:\Users\Z-ca Wójta\Documents\Barwy RP do projektów UE\BARWY RP\POLSKI\POZIOM\z linią zamykającą\znak_barw_rp_poziom_szara_ramka_rgb.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437669" y="52855"/>
                          <a:ext cx="1155700" cy="451485"/>
                        </a:xfrm>
                        <a:prstGeom prst="rect">
                          <a:avLst/>
                        </a:prstGeom>
                        <a:noFill/>
                        <a:ln>
                          <a:noFill/>
                        </a:ln>
                      </pic:spPr>
                    </pic:pic>
                    <pic:pic xmlns:pic="http://schemas.openxmlformats.org/drawingml/2006/picture">
                      <pic:nvPicPr>
                        <pic:cNvPr id="10" name="Obraz 10" descr="Znalezione obrazy dla zapytania fundusze europejskie program regionalny"/>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5200" cy="533400"/>
                        </a:xfrm>
                        <a:prstGeom prst="rect">
                          <a:avLst/>
                        </a:prstGeom>
                        <a:noFill/>
                        <a:ln>
                          <a:noFill/>
                        </a:ln>
                      </pic:spPr>
                    </pic:pic>
                    <pic:pic xmlns:pic="http://schemas.openxmlformats.org/drawingml/2006/picture">
                      <pic:nvPicPr>
                        <pic:cNvPr id="11" name="Obraz 11" descr="Znalezione obrazy dla zapytania unia europejska efr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286580" y="52855"/>
                          <a:ext cx="1097280" cy="422910"/>
                        </a:xfrm>
                        <a:prstGeom prst="rect">
                          <a:avLst/>
                        </a:prstGeom>
                        <a:noFill/>
                        <a:ln>
                          <a:noFill/>
                        </a:ln>
                      </pic:spPr>
                    </pic:pic>
                    <pic:pic xmlns:pic="http://schemas.openxmlformats.org/drawingml/2006/picture">
                      <pic:nvPicPr>
                        <pic:cNvPr id="12" name="Obraz 12" descr="Podobny obraz"/>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049761" y="52855"/>
                          <a:ext cx="680085" cy="427990"/>
                        </a:xfrm>
                        <a:prstGeom prst="rect">
                          <a:avLst/>
                        </a:prstGeom>
                        <a:noFill/>
                        <a:ln>
                          <a:noFill/>
                        </a:ln>
                      </pic:spPr>
                    </pic:pic>
                  </wpg:wgp>
                </a:graphicData>
              </a:graphic>
              <wp14:sizeRelH relativeFrom="margin">
                <wp14:pctWidth>0</wp14:pctWidth>
              </wp14:sizeRelH>
            </wp:anchor>
          </w:drawing>
        </mc:Choice>
        <mc:Fallback>
          <w:pict>
            <v:group w14:anchorId="1CA085CD" id="Grupa 1" o:spid="_x0000_s1026" style="position:absolute;margin-left:402.55pt;margin-top:14.9pt;width:453.75pt;height:42pt;z-index:251665408;mso-position-horizontal:right;mso-position-horizontal-relative:margin;mso-width-relative:margin" coordsize="53838,5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&#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9lQSwME&#10;CgAAAAAAAAAhAItlInzMNAAAzDQAABUAAABkcnMvbWVkaWEvaW1hZ2UxLmpwZWf/2P/gABBKRklG&#10;AAEBAQDcANwAAP/bAEMAAgEBAQEBAgEBAQICAgICBAMCAgICBQQEAwQGBQYGBgUGBgYHCQgGBwkH&#10;BgYICwgJCgoKCgoGCAsMCwoMCQoKCv/bAEMBAgICAgICBQMDBQoHBgcKCgoKCgoKCgoKCgoKCgoK&#10;CgoKCgoKCgoKCgoKCgoKCgoKCgoKCgoKCgoKCgoKCgoKCv/AABEIAKcB8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ZUEsD&#10;BAoAAAAAAAAAIQDBsIMsUUIAAFFCAAAVAAAAZHJzL21lZGlhL2ltYWdlMy5qcGVn/9j/4AAQSkZJ&#10;RgABAQEA3ADcAAD/2wBDAAIBAQEBAQIBAQECAgICAgQDAgICAgUEBAMEBgUGBgYFBgYGBwkIBgcJ&#10;BwYGCAsICQoKCgoKBggLDAsKDAkKCgr/2wBDAQICAgICAgUDAwUKBwYHCgoKCgoKCgoKCgoKCgoK&#10;CgoKCgoKCgoKCgoKCgoKCgoKCgoKCgoKCgoKCgoKCgoKCgr/wAARCACDAZ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14376;top:528;width:11557;height:4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EMHfDAAAA2gAAAA8AAABkcnMvZG93bnJldi54bWxEj09rwkAUxO9Cv8PyCt50t1r/NHUVKxS8&#10;ahQ9PrKvSTD7Ns2uMX77bkHwOMzMb5jFqrOVaKnxpWMNb0MFgjhzpuRcwyH9HsxB+IBssHJMGu7k&#10;YbV86S0wMe7GO2r3IRcRwj5BDUUIdSKlzwqy6IeuJo7ej2sshiibXJoGbxFuKzlSaiotlhwXCqxp&#10;U1B22V+thuPvur3M7uNZvp2k59GkUh+nL6V1/7Vbf4II1IVn+NHeGg3v8H8l3gC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cQwd8MAAADaAAAADwAAAAAAAAAAAAAAAACf&#10;AgAAZHJzL2Rvd25yZXYueG1sUEsFBgAAAAAEAAQA9wAAAI8DAAAAAA==&#10;">
                <v:imagedata r:id="rId5" o:title="znak_barw_rp_poziom_szara_ramka_rgb"/>
                <v:path arrowok="t"/>
              </v:shape>
              <v:shape id="Obraz 10" o:spid="_x0000_s1028" type="#_x0000_t75" alt="Znalezione obrazy dla zapytania fundusze europejskie program regionalny" style="position:absolute;width:9652;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wJCDGAAAA2wAAAA8AAABkcnMvZG93bnJldi54bWxEj81qw0AMhO+BvsOiQm/NOj0U42QTQqAl&#10;LTTNL+QovIpt6tU63rXjvn11KOQmMaOZT7PF4GrVUxsqzwYm4wQUce5txYWB4+HtOQUVIrLF2jMZ&#10;+KUAi/nDaIaZ9TfeUb+PhZIQDhkaKGNsMq1DXpLDMPYNsWgX3zqMsraFti3eJNzV+iVJXrXDiqWh&#10;xIZWJeU/+84Z+HYf23553qbdaXN9n6Trz69uczXm6XFYTkFFGuLd/H+9toIv9PKLDKD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bAkIMYAAADbAAAADwAAAAAAAAAAAAAA&#10;AACfAgAAZHJzL2Rvd25yZXYueG1sUEsFBgAAAAAEAAQA9wAAAJIDAAAAAA==&#10;">
                <v:imagedata r:id="rId6" o:title="Znalezione obrazy dla zapytania fundusze europejskie program regionalny"/>
                <v:path arrowok="t"/>
              </v:shape>
              <v:shape id="Obraz 11" o:spid="_x0000_s1029" type="#_x0000_t75" alt="Znalezione obrazy dla zapytania unia europejska efrr" style="position:absolute;left:42865;top:528;width:10973;height:4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pcPvAAAAA2wAAAA8AAABkcnMvZG93bnJldi54bWxET01rg0AQvRfyH5YJ5NasJlCKzSZIQcit&#10;UQO5Du7Ulbqz4q7G/vtsoNDbPN7nHE6L7cVMo+8cK0i3CQjixumOWwXXunh9B+EDssbeMSn4JQ+n&#10;4+rlgJl2dy5prkIrYgj7DBWYEIZMSt8Ysui3biCO3LcbLYYIx1bqEe8x3PZylyRv0mLHscHgQJ+G&#10;mp9qsgq+LtN+LodLYaZkystrmuKt7pXarJf8A0SgJfyL/9xnHeen8PwlHiCP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ilw+8AAAADbAAAADwAAAAAAAAAAAAAAAACfAgAA&#10;ZHJzL2Rvd25yZXYueG1sUEsFBgAAAAAEAAQA9wAAAIwDAAAAAA==&#10;">
                <v:imagedata r:id="rId7" o:title="Znalezione obrazy dla zapytania unia europejska efrr"/>
                <v:path arrowok="t"/>
              </v:shape>
              <v:shape id="Obraz 12" o:spid="_x0000_s1030" type="#_x0000_t75" alt="Podobny obraz" style="position:absolute;left:30497;top:528;width:6801;height:4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lMFLBAAAA2wAAAA8AAABkcnMvZG93bnJldi54bWxET81qg0AQvhf6DssUeinJmoAlsa6SFIRe&#10;eqjJAwzu1BXdWeNuonn7bqHQ23x8v5OXix3EjSbfOVawWScgiBunO24VnE/VagfCB2SNg2NScCcP&#10;ZfH4kGOm3cxfdKtDK2II+wwVmBDGTErfGLLo124kjty3myyGCKdW6gnnGG4HuU2SV2mx49hgcKR3&#10;Q01fX62CytDnhY/puLzIPt1386Ha31ulnp+WwxuIQEv4F/+5P3Scv4XfX+IBsvg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flMFLBAAAA2wAAAA8AAAAAAAAAAAAAAAAAnwIA&#10;AGRycy9kb3ducmV2LnhtbFBLBQYAAAAABAAEAPcAAACNAwAAAAA=&#10;">
                <v:imagedata r:id="rId8" o:title="Podobny obraz"/>
                <v:path arrowok="t"/>
              </v:shape>
              <w10:wrap type="square" anchorx="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72D87" w14:textId="77777777" w:rsidR="00547EEB" w:rsidRDefault="00547EEB">
    <w:pPr>
      <w:spacing w:line="259" w:lineRule="auto"/>
      <w:ind w:left="-1416" w:right="10496"/>
    </w:pPr>
    <w:r>
      <w:rPr>
        <w:rFonts w:ascii="Calibri" w:eastAsia="Calibri" w:hAnsi="Calibri" w:cs="Calibri"/>
        <w:noProof/>
        <w:sz w:val="22"/>
        <w:lang w:eastAsia="pl-PL"/>
      </w:rPr>
      <mc:AlternateContent>
        <mc:Choice Requires="wpg">
          <w:drawing>
            <wp:anchor distT="0" distB="0" distL="114300" distR="114300" simplePos="0" relativeHeight="251663360" behindDoc="0" locked="0" layoutInCell="1" allowOverlap="1" wp14:anchorId="14BFE286" wp14:editId="2061EF92">
              <wp:simplePos x="0" y="0"/>
              <wp:positionH relativeFrom="page">
                <wp:posOffset>695325</wp:posOffset>
              </wp:positionH>
              <wp:positionV relativeFrom="page">
                <wp:posOffset>477265</wp:posOffset>
              </wp:positionV>
              <wp:extent cx="6628131" cy="894969"/>
              <wp:effectExtent l="0" t="0" r="0" b="0"/>
              <wp:wrapSquare wrapText="bothSides"/>
              <wp:docPr id="86502" name="Group 86502"/>
              <wp:cNvGraphicFramePr/>
              <a:graphic xmlns:a="http://schemas.openxmlformats.org/drawingml/2006/main">
                <a:graphicData uri="http://schemas.microsoft.com/office/word/2010/wordprocessingGroup">
                  <wpg:wgp>
                    <wpg:cNvGrpSpPr/>
                    <wpg:grpSpPr>
                      <a:xfrm>
                        <a:off x="0" y="0"/>
                        <a:ext cx="6628131" cy="894969"/>
                        <a:chOff x="0" y="0"/>
                        <a:chExt cx="6628131" cy="894969"/>
                      </a:xfrm>
                    </wpg:grpSpPr>
                    <wps:wsp>
                      <wps:cNvPr id="86504" name="Rectangle 86504"/>
                      <wps:cNvSpPr/>
                      <wps:spPr>
                        <a:xfrm>
                          <a:off x="204140" y="0"/>
                          <a:ext cx="42144" cy="189937"/>
                        </a:xfrm>
                        <a:prstGeom prst="rect">
                          <a:avLst/>
                        </a:prstGeom>
                        <a:ln>
                          <a:noFill/>
                        </a:ln>
                      </wps:spPr>
                      <wps:txbx>
                        <w:txbxContent>
                          <w:p w14:paraId="0EC1C04B" w14:textId="77777777" w:rsidR="00547EEB" w:rsidRDefault="00547EEB">
                            <w:pPr>
                              <w:spacing w:after="160" w:line="259" w:lineRule="auto"/>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86503" name="Picture 86503"/>
                        <pic:cNvPicPr/>
                      </pic:nvPicPr>
                      <pic:blipFill>
                        <a:blip r:embed="rId1"/>
                        <a:stretch>
                          <a:fillRect/>
                        </a:stretch>
                      </pic:blipFill>
                      <pic:spPr>
                        <a:xfrm>
                          <a:off x="0" y="18669"/>
                          <a:ext cx="6628131" cy="876300"/>
                        </a:xfrm>
                        <a:prstGeom prst="rect">
                          <a:avLst/>
                        </a:prstGeom>
                      </pic:spPr>
                    </pic:pic>
                  </wpg:wgp>
                </a:graphicData>
              </a:graphic>
            </wp:anchor>
          </w:drawing>
        </mc:Choice>
        <mc:Fallback>
          <w:pict>
            <v:group w14:anchorId="14BFE286" id="Group 86502" o:spid="_x0000_s1031" style="position:absolute;left:0;text-align:left;margin-left:54.75pt;margin-top:37.6pt;width:521.9pt;height:70.45pt;z-index:251663360;mso-position-horizontal-relative:page;mso-position-vertical-relative:page" coordsize="66281,89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v6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">
              <v:rect id="Rectangle 86504" o:spid="_x0000_s1032" style="position:absolute;left:204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cVccA&#10;AADeAAAADwAAAGRycy9kb3ducmV2LnhtbESPQWvCQBSE74L/YXlCb2ZjsRKjq4i16NGqEL09sq9J&#10;aPZtyG5N2l/fLQg9DjPzDbNc96YWd2pdZVnBJIpBEOdWV1wouJzfxgkI55E11pZJwTc5WK+GgyWm&#10;2nb8TveTL0SAsEtRQel9k0rp8pIMusg2xMH7sK1BH2RbSN1iF+Cmls9xPJMGKw4LJTa0LSn/PH0Z&#10;Bfuk2VwP9qcr6t1tnx2z+et57pV6GvWbBQhPvf8PP9oHrSCZvcRT+LsTr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mnFXHAAAA3gAAAA8AAAAAAAAAAAAAAAAAmAIAAGRy&#10;cy9kb3ducmV2LnhtbFBLBQYAAAAABAAEAPUAAACMAwAAAAA=&#10;" filled="f" stroked="f">
                <v:textbox inset="0,0,0,0">
                  <w:txbxContent>
                    <w:p w14:paraId="0EC1C04B" w14:textId="77777777" w:rsidR="00547EEB" w:rsidRDefault="00547EEB">
                      <w:pPr>
                        <w:spacing w:after="160" w:line="259" w:lineRule="auto"/>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503" o:spid="_x0000_s1033" type="#_x0000_t75" style="position:absolute;top:186;width:66281;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BjJ3HAAAA3gAAAA8AAABkcnMvZG93bnJldi54bWxEj1FrwkAQhN8L/odjhb7VjZVKEj1FhIJQ&#10;adG20McltybB3F7InSb21/cKhT4OM/MNs1wPtlFX7nztRMN0koBiKZyppdTw8f78kILygcRQ44Q1&#10;3NjDejW6W1JuXC8Hvh5DqSJEfE4aqhDaHNEXFVvyE9eyRO/kOkshyq5E01Ef4bbBxySZo6Va4kJF&#10;LW8rLs7Hi9XwfdhlfY+vL2+Yfn4xD1mK+0zr+/GwWYAKPIT/8F97ZzSk86dkBr934hXA1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wBjJ3HAAAA3gAAAA8AAAAAAAAAAAAA&#10;AAAAnwIAAGRycy9kb3ducmV2LnhtbFBLBQYAAAAABAAEAPcAAACTAwAAAAA=&#10;">
                <v:imagedata r:id="rId2" o:title=""/>
              </v:shape>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6C39E" w14:textId="77777777" w:rsidR="00547EEB" w:rsidRDefault="00547EEB" w:rsidP="00761F36">
    <w:pPr>
      <w:pStyle w:val="Nagwek"/>
      <w:pBdr>
        <w:bottom w:val="single" w:sz="4" w:space="0" w:color="auto"/>
      </w:pBdr>
      <w:ind w:right="360"/>
      <w:rPr>
        <w:rFonts w:ascii="Garamond" w:hAnsi="Garamond"/>
        <w:noProof/>
        <w:lang w:eastAsia="pl-PL"/>
      </w:rPr>
    </w:pPr>
    <w:r>
      <w:rPr>
        <w:noProof/>
        <w:lang w:eastAsia="pl-PL"/>
      </w:rPr>
      <mc:AlternateContent>
        <mc:Choice Requires="wpg">
          <w:drawing>
            <wp:anchor distT="0" distB="0" distL="114300" distR="114300" simplePos="0" relativeHeight="251659264" behindDoc="0" locked="0" layoutInCell="1" allowOverlap="1" wp14:anchorId="6830730D" wp14:editId="25BAB0B6">
              <wp:simplePos x="0" y="0"/>
              <wp:positionH relativeFrom="column">
                <wp:posOffset>0</wp:posOffset>
              </wp:positionH>
              <wp:positionV relativeFrom="paragraph">
                <wp:posOffset>180340</wp:posOffset>
              </wp:positionV>
              <wp:extent cx="5383860" cy="533400"/>
              <wp:effectExtent l="0" t="0" r="7620" b="0"/>
              <wp:wrapSquare wrapText="bothSides"/>
              <wp:docPr id="5" name="Grupa 5"/>
              <wp:cNvGraphicFramePr/>
              <a:graphic xmlns:a="http://schemas.openxmlformats.org/drawingml/2006/main">
                <a:graphicData uri="http://schemas.microsoft.com/office/word/2010/wordprocessingGroup">
                  <wpg:wgp>
                    <wpg:cNvGrpSpPr/>
                    <wpg:grpSpPr>
                      <a:xfrm>
                        <a:off x="0" y="0"/>
                        <a:ext cx="5383860" cy="533400"/>
                        <a:chOff x="0" y="0"/>
                        <a:chExt cx="5383860" cy="533400"/>
                      </a:xfrm>
                    </wpg:grpSpPr>
                    <pic:pic xmlns:pic="http://schemas.openxmlformats.org/drawingml/2006/picture">
                      <pic:nvPicPr>
                        <pic:cNvPr id="6" name="Obraz 6" descr="C:\Users\Z-ca Wójta\Documents\Barwy RP do projektów UE\BARWY RP\POLSKI\POZIOM\z linią zamykającą\znak_barw_rp_poziom_szara_ramka_rgb.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437669" y="52855"/>
                          <a:ext cx="1155700" cy="451485"/>
                        </a:xfrm>
                        <a:prstGeom prst="rect">
                          <a:avLst/>
                        </a:prstGeom>
                        <a:noFill/>
                        <a:ln>
                          <a:noFill/>
                        </a:ln>
                      </pic:spPr>
                    </pic:pic>
                    <pic:pic xmlns:pic="http://schemas.openxmlformats.org/drawingml/2006/picture">
                      <pic:nvPicPr>
                        <pic:cNvPr id="7" name="Obraz 7" descr="Znalezione obrazy dla zapytania fundusze europejskie program regionalny"/>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5200" cy="533400"/>
                        </a:xfrm>
                        <a:prstGeom prst="rect">
                          <a:avLst/>
                        </a:prstGeom>
                        <a:noFill/>
                        <a:ln>
                          <a:noFill/>
                        </a:ln>
                      </pic:spPr>
                    </pic:pic>
                    <pic:pic xmlns:pic="http://schemas.openxmlformats.org/drawingml/2006/picture">
                      <pic:nvPicPr>
                        <pic:cNvPr id="8" name="Obraz 8" descr="Znalezione obrazy dla zapytania unia europejska efr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286580" y="52855"/>
                          <a:ext cx="1097280" cy="422910"/>
                        </a:xfrm>
                        <a:prstGeom prst="rect">
                          <a:avLst/>
                        </a:prstGeom>
                        <a:noFill/>
                        <a:ln>
                          <a:noFill/>
                        </a:ln>
                      </pic:spPr>
                    </pic:pic>
                    <pic:pic xmlns:pic="http://schemas.openxmlformats.org/drawingml/2006/picture">
                      <pic:nvPicPr>
                        <pic:cNvPr id="9" name="Obraz 9" descr="Podobny obraz"/>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049761" y="52855"/>
                          <a:ext cx="680085" cy="427990"/>
                        </a:xfrm>
                        <a:prstGeom prst="rect">
                          <a:avLst/>
                        </a:prstGeom>
                        <a:noFill/>
                        <a:ln>
                          <a:noFill/>
                        </a:ln>
                      </pic:spPr>
                    </pic:pic>
                  </wpg:wgp>
                </a:graphicData>
              </a:graphic>
            </wp:anchor>
          </w:drawing>
        </mc:Choice>
        <mc:Fallback>
          <w:pict>
            <v:group w14:anchorId="3E795DC7" id="Grupa 5" o:spid="_x0000_s1026" style="position:absolute;margin-left:0;margin-top:14.2pt;width:423.95pt;height:42pt;z-index:251659264" coordsize="53838,5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i2UifMw0AADM&#10;NAAAFQAAAGRycy9tZWRpYS9pbWFnZTEuanBlZ//Y/+AAEEpGSUYAAQEBANwA3AAA/9sAQwACAQEB&#10;AQECAQEBAgICAgIEAwICAgIFBAQDBAYFBgYGBQYGBgcJCAYHCQcGBggLCAkKCgoKCgYICwwLCgwJ&#10;CgoK/9sAQwECAgICAgIFAwMFCgcGBwoKCgoKCgoKCgoKCgoKCgoKCgoKCgoKCgoKCgoKCgoKCgoK&#10;CgoKCgoKCgoKCgoKCgoK/8AAEQgApwHz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9lQSwMECgAAAAAAAAAhAMGwgyxRQgAA&#10;UUIAABUAAABkcnMvbWVkaWEvaW1hZ2UzLmpwZWf/2P/gABBKRklGAAEBAQDcANwAAP/bAEMAAgEB&#10;AQEBAgEBAQICAgICBAMCAgICBQQEAwQGBQYGBgUGBgYHCQgGBwkHBgYICwgJCgoKCgoGCAsMCwoM&#10;CQoKCv/bAEMBAgICAgICBQMDBQoHBgcKCgoKCgoKCgoKCgoKCgoKCgoKCgoKCgoKCgoKCgoKCgoK&#10;CgoKCgoKCgoKCgoKCgoKCv/AABEIAIMBk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1027" type="#_x0000_t75" style="position:absolute;left:14376;top:528;width:11557;height:4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aC5vDAAAA2gAAAA8AAABkcnMvZG93bnJldi54bWxEj0FrwkAUhO+F/oflFXqru1XUGt2EKBS8&#10;Vlvq8ZF9JiHZt2l2jfHfdwsFj8PMfMNsstG2YqDe1441vE4UCOLCmZpLDZ/H95c3ED4gG2wdk4Yb&#10;ecjSx4cNJsZd+YOGQyhFhLBPUEMVQpdI6YuKLPqJ64ijd3a9xRBlX0rT4zXCbSunSi2kxZrjQoUd&#10;7SoqmsPFavj6yYdmeZsty/38eJrOW7X63iqtn5/GfA0i0Bju4f/23mhYwN+VeANk+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loLm8MAAADaAAAADwAAAAAAAAAAAAAAAACf&#10;AgAAZHJzL2Rvd25yZXYueG1sUEsFBgAAAAAEAAQA9wAAAI8DAAAAAA==&#10;">
                <v:imagedata r:id="rId5" o:title="znak_barw_rp_poziom_szara_ramka_rgb"/>
                <v:path arrowok="t"/>
              </v:shape>
              <v:shape id="Obraz 7" o:spid="_x0000_s1028" type="#_x0000_t75" alt="Znalezione obrazy dla zapytania fundusze europejskie program regionalny" style="position:absolute;width:9652;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5ZJfFAAAA2gAAAA8AAABkcnMvZG93bnJldi54bWxEj81qwzAQhO+FvoPYQG+NnB5a40QxJtCS&#10;FprmF3JcrI1tYq0cS3act68ChR6HmfmGmaWDqUVPrassK5iMIxDEudUVFwr2u/fnGITzyBpry6Tg&#10;Rg7S+ePDDBNtr7yhfusLESDsElRQet8kUrq8JINubBvi4J1sa9AH2RZSt3gNcFPLlyh6lQYrDgsl&#10;NrQoKT9vO6Pgx3yu++y4jrvD6vIxiZdf393qotTTaMimIDwN/j/8115qBW9wvxJugJ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WSXxQAAANoAAAAPAAAAAAAAAAAAAAAA&#10;AJ8CAABkcnMvZG93bnJldi54bWxQSwUGAAAAAAQABAD3AAAAkQMAAAAA&#10;">
                <v:imagedata r:id="rId6" o:title="Znalezione obrazy dla zapytania fundusze europejskie program regionalny"/>
                <v:path arrowok="t"/>
              </v:shape>
              <v:shape id="Obraz 8" o:spid="_x0000_s1029" type="#_x0000_t75" alt="Znalezione obrazy dla zapytania unia europejska efrr" style="position:absolute;left:42865;top:528;width:10973;height:4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cLsu+AAAA2gAAAA8AAABkcnMvZG93bnJldi54bWxET02LwjAQvQv7H8II3mxaBZFqLEUQ9qZV&#10;wevQzDZlm0lp0tr995vDwh4f7/tYzLYTEw2+dawgS1IQxLXTLTcKno/Leg/CB2SNnWNS8EMeitPH&#10;4oi5dm+uaLqHRsQQ9jkqMCH0uZS+NmTRJ64njtyXGyyGCIdG6gHfMdx2cpOmO2mx5dhgsKezofr7&#10;PloF19u4nar+djFjOpbVM8vw9eiUWi3n8gAi0Bz+xX/uT60gbo1X4g2Qp1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gcLsu+AAAA2gAAAA8AAAAAAAAAAAAAAAAAnwIAAGRy&#10;cy9kb3ducmV2LnhtbFBLBQYAAAAABAAEAPcAAACKAwAAAAA=&#10;">
                <v:imagedata r:id="rId7" o:title="Znalezione obrazy dla zapytania unia europejska efrr"/>
                <v:path arrowok="t"/>
              </v:shape>
              <v:shape id="Obraz 9" o:spid="_x0000_s1030" type="#_x0000_t75" alt="Podobny obraz" style="position:absolute;left:30497;top:528;width:6801;height:4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MCzXCAAAA2gAAAA8AAABkcnMvZG93bnJldi54bWxEj81qwzAQhO+FvIPYQC6lkRtwiZ0owQ0Y&#10;eumhSR5gsbaWibVyLMU/b18VCj0OM/MNsz9OthUD9b5xrOB1nYAgrpxuuFZwvZQvWxA+IGtsHZOC&#10;mTwcD4unPebajfxFwznUIkLY56jAhNDlUvrKkEW/dh1x9L5dbzFE2ddS9zhGuG3lJknepMWG44LB&#10;jk6Gqtv5YRWUhj7v/J5207O8pVkzFmU210qtllOxAxFoCv/hv/aHVpDB75V4A+Th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jAs1wgAAANoAAAAPAAAAAAAAAAAAAAAAAJ8C&#10;AABkcnMvZG93bnJldi54bWxQSwUGAAAAAAQABAD3AAAAjgMAAAAA&#10;">
                <v:imagedata r:id="rId8" o:title="Podobny obraz"/>
                <v:path arrowok="t"/>
              </v:shape>
              <w10:wrap type="square"/>
            </v:group>
          </w:pict>
        </mc:Fallback>
      </mc:AlternateContent>
    </w:r>
  </w:p>
  <w:p w14:paraId="46EB2897" w14:textId="77777777" w:rsidR="00547EEB" w:rsidRDefault="00547EEB" w:rsidP="00761F36">
    <w:pPr>
      <w:pStyle w:val="Nagwek"/>
      <w:jc w:val="center"/>
      <w:rPr>
        <w:sz w:val="16"/>
        <w:szCs w:val="16"/>
      </w:rPr>
    </w:pPr>
  </w:p>
  <w:p w14:paraId="4680F86E" w14:textId="77777777" w:rsidR="00547EEB" w:rsidRDefault="00547EEB" w:rsidP="00761F36">
    <w:pPr>
      <w:pStyle w:val="Nagwek"/>
      <w:jc w:val="center"/>
      <w:rPr>
        <w:sz w:val="16"/>
        <w:szCs w:val="16"/>
      </w:rPr>
    </w:pPr>
    <w:r>
      <w:rPr>
        <w:sz w:val="16"/>
        <w:szCs w:val="16"/>
      </w:rPr>
      <w:t>FUNDUSZE EUROPEJSKIE - DLA ROZWOJU WOJEWÓDZTWA PODLASKIEGO</w:t>
    </w:r>
  </w:p>
  <w:p w14:paraId="5CC76A0D" w14:textId="77777777" w:rsidR="00547EEB" w:rsidRPr="007E349B" w:rsidRDefault="00547EEB" w:rsidP="00761F36">
    <w:pPr>
      <w:pStyle w:val="Nagwek"/>
      <w:pBdr>
        <w:bottom w:val="single" w:sz="4" w:space="0" w:color="auto"/>
      </w:pBdr>
      <w:ind w:right="360"/>
      <w:rPr>
        <w:rFonts w:ascii="Cambria" w:hAnsi="Cambria"/>
        <w:b/>
        <w:bCs/>
        <w:i/>
        <w:i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5"/>
    <w:multiLevelType w:val="multilevel"/>
    <w:tmpl w:val="00000005"/>
    <w:name w:val="WW8Num5"/>
    <w:lvl w:ilvl="0">
      <w:start w:val="1"/>
      <w:numFmt w:val="decimal"/>
      <w:lvlText w:val="%1."/>
      <w:lvlJc w:val="left"/>
      <w:pPr>
        <w:tabs>
          <w:tab w:val="num" w:pos="34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6"/>
    <w:multiLevelType w:val="singleLevel"/>
    <w:tmpl w:val="00000006"/>
    <w:name w:val="WW8Num6"/>
    <w:lvl w:ilvl="0">
      <w:start w:val="5"/>
      <w:numFmt w:val="upperRoman"/>
      <w:lvlText w:val="%1."/>
      <w:lvlJc w:val="left"/>
      <w:pPr>
        <w:tabs>
          <w:tab w:val="num" w:pos="1440"/>
        </w:tabs>
        <w:ind w:left="1440" w:hanging="72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502" w:hanging="360"/>
      </w:pPr>
      <w:rPr>
        <w:b w:val="0"/>
        <w:sz w:val="20"/>
      </w:rPr>
    </w:lvl>
  </w:abstractNum>
  <w:abstractNum w:abstractNumId="4" w15:restartNumberingAfterBreak="0">
    <w:nsid w:val="00000008"/>
    <w:multiLevelType w:val="singleLevel"/>
    <w:tmpl w:val="00000008"/>
    <w:name w:val="WW8Num8"/>
    <w:lvl w:ilvl="0">
      <w:start w:val="7"/>
      <w:numFmt w:val="upperRoman"/>
      <w:lvlText w:val="%1."/>
      <w:lvlJc w:val="left"/>
      <w:pPr>
        <w:tabs>
          <w:tab w:val="num" w:pos="1440"/>
        </w:tabs>
        <w:ind w:left="1440" w:hanging="720"/>
      </w:pPr>
    </w:lvl>
  </w:abstractNum>
  <w:abstractNum w:abstractNumId="5" w15:restartNumberingAfterBreak="0">
    <w:nsid w:val="0000000A"/>
    <w:multiLevelType w:val="singleLevel"/>
    <w:tmpl w:val="0000000A"/>
    <w:name w:val="WW8Num10"/>
    <w:lvl w:ilvl="0">
      <w:start w:val="1"/>
      <w:numFmt w:val="upperRoman"/>
      <w:lvlText w:val="%1."/>
      <w:lvlJc w:val="left"/>
      <w:pPr>
        <w:tabs>
          <w:tab w:val="num" w:pos="1080"/>
        </w:tabs>
        <w:ind w:left="1080" w:hanging="720"/>
      </w:pPr>
    </w:lvl>
  </w:abstractNum>
  <w:abstractNum w:abstractNumId="6" w15:restartNumberingAfterBreak="0">
    <w:nsid w:val="071B412C"/>
    <w:multiLevelType w:val="hybridMultilevel"/>
    <w:tmpl w:val="FA02AFF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B86C2F"/>
    <w:multiLevelType w:val="hybridMultilevel"/>
    <w:tmpl w:val="92065C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C6490B"/>
    <w:multiLevelType w:val="hybridMultilevel"/>
    <w:tmpl w:val="D5E2CB7C"/>
    <w:name w:val="WW8Num1432223"/>
    <w:lvl w:ilvl="0" w:tplc="E2FECA5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DC6292"/>
    <w:multiLevelType w:val="hybridMultilevel"/>
    <w:tmpl w:val="26C6CE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C43D11"/>
    <w:multiLevelType w:val="hybridMultilevel"/>
    <w:tmpl w:val="EF149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E861BE"/>
    <w:multiLevelType w:val="hybridMultilevel"/>
    <w:tmpl w:val="45703D70"/>
    <w:lvl w:ilvl="0" w:tplc="04150017">
      <w:start w:val="1"/>
      <w:numFmt w:val="lowerLetter"/>
      <w:lvlText w:val="%1)"/>
      <w:lvlJc w:val="left"/>
      <w:pPr>
        <w:ind w:left="1146" w:hanging="360"/>
      </w:pPr>
    </w:lvl>
    <w:lvl w:ilvl="1" w:tplc="5B902C76">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91D4A2A"/>
    <w:multiLevelType w:val="hybridMultilevel"/>
    <w:tmpl w:val="2F147CBC"/>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4" w15:restartNumberingAfterBreak="0">
    <w:nsid w:val="3D837DAC"/>
    <w:multiLevelType w:val="hybridMultilevel"/>
    <w:tmpl w:val="1C7E4CF2"/>
    <w:lvl w:ilvl="0" w:tplc="17380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304D7F"/>
    <w:multiLevelType w:val="hybridMultilevel"/>
    <w:tmpl w:val="9ABE1856"/>
    <w:lvl w:ilvl="0" w:tplc="17380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D15616"/>
    <w:multiLevelType w:val="hybridMultilevel"/>
    <w:tmpl w:val="B6BCF9DC"/>
    <w:lvl w:ilvl="0" w:tplc="0415000F">
      <w:start w:val="1"/>
      <w:numFmt w:val="decimal"/>
      <w:lvlText w:val="%1."/>
      <w:lvlJc w:val="left"/>
      <w:pPr>
        <w:ind w:left="360" w:hanging="360"/>
      </w:pPr>
    </w:lvl>
    <w:lvl w:ilvl="1" w:tplc="2F44992A">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E269FF"/>
    <w:multiLevelType w:val="hybridMultilevel"/>
    <w:tmpl w:val="66F2F14C"/>
    <w:lvl w:ilvl="0" w:tplc="1E760246">
      <w:start w:val="1"/>
      <w:numFmt w:val="decimal"/>
      <w:lvlText w:val="%1)"/>
      <w:lvlJc w:val="left"/>
      <w:pPr>
        <w:tabs>
          <w:tab w:val="num" w:pos="3060"/>
        </w:tabs>
        <w:ind w:left="306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5A75AB7"/>
    <w:multiLevelType w:val="hybridMultilevel"/>
    <w:tmpl w:val="B1CA3A76"/>
    <w:lvl w:ilvl="0" w:tplc="17380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5A26CC9"/>
    <w:multiLevelType w:val="hybridMultilevel"/>
    <w:tmpl w:val="3BC2FD40"/>
    <w:name w:val="WW8Num14322"/>
    <w:lvl w:ilvl="0" w:tplc="3C9A45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8F4203"/>
    <w:multiLevelType w:val="hybridMultilevel"/>
    <w:tmpl w:val="08FAC1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62175FEA"/>
    <w:multiLevelType w:val="hybridMultilevel"/>
    <w:tmpl w:val="AEF0A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9F62226"/>
    <w:multiLevelType w:val="hybridMultilevel"/>
    <w:tmpl w:val="A1140F18"/>
    <w:lvl w:ilvl="0" w:tplc="17380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6"/>
  </w:num>
  <w:num w:numId="4">
    <w:abstractNumId w:val="12"/>
  </w:num>
  <w:num w:numId="5">
    <w:abstractNumId w:val="13"/>
  </w:num>
  <w:num w:numId="6">
    <w:abstractNumId w:val="7"/>
  </w:num>
  <w:num w:numId="7">
    <w:abstractNumId w:val="24"/>
  </w:num>
  <w:num w:numId="8">
    <w:abstractNumId w:val="17"/>
  </w:num>
  <w:num w:numId="9">
    <w:abstractNumId w:val="21"/>
  </w:num>
  <w:num w:numId="10">
    <w:abstractNumId w:val="10"/>
  </w:num>
  <w:num w:numId="11">
    <w:abstractNumId w:val="9"/>
  </w:num>
  <w:num w:numId="12">
    <w:abstractNumId w:val="19"/>
  </w:num>
  <w:num w:numId="13">
    <w:abstractNumId w:val="15"/>
  </w:num>
  <w:num w:numId="14">
    <w:abstractNumId w:val="14"/>
  </w:num>
  <w:num w:numId="15">
    <w:abstractNumId w:val="8"/>
  </w:num>
  <w:num w:numId="16">
    <w:abstractNumId w:val="6"/>
  </w:num>
  <w:num w:numId="17">
    <w:abstractNumId w:val="22"/>
    <w:lvlOverride w:ilvl="0">
      <w:startOverride w:val="1"/>
    </w:lvlOverride>
  </w:num>
  <w:num w:numId="18">
    <w:abstractNumId w:val="18"/>
    <w:lvlOverride w:ilvl="0">
      <w:startOverride w:val="1"/>
    </w:lvlOverride>
  </w:num>
  <w:num w:numId="19">
    <w:abstractNumId w:val="22"/>
  </w:num>
  <w:num w:numId="20">
    <w:abstractNumId w:val="18"/>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61"/>
    <w:rsid w:val="00013415"/>
    <w:rsid w:val="00013773"/>
    <w:rsid w:val="00023880"/>
    <w:rsid w:val="00077FBC"/>
    <w:rsid w:val="0008188F"/>
    <w:rsid w:val="000A1EFD"/>
    <w:rsid w:val="000A3262"/>
    <w:rsid w:val="000D48E0"/>
    <w:rsid w:val="00112BDE"/>
    <w:rsid w:val="00121A3E"/>
    <w:rsid w:val="00157DF4"/>
    <w:rsid w:val="00171907"/>
    <w:rsid w:val="001802E4"/>
    <w:rsid w:val="001A6E8B"/>
    <w:rsid w:val="001A73AD"/>
    <w:rsid w:val="001C02C6"/>
    <w:rsid w:val="001F64D3"/>
    <w:rsid w:val="00275021"/>
    <w:rsid w:val="002A7A74"/>
    <w:rsid w:val="00395D5D"/>
    <w:rsid w:val="003A5897"/>
    <w:rsid w:val="003B334E"/>
    <w:rsid w:val="003D1760"/>
    <w:rsid w:val="003E1B42"/>
    <w:rsid w:val="003F51A7"/>
    <w:rsid w:val="004214D1"/>
    <w:rsid w:val="004825AF"/>
    <w:rsid w:val="004A32AF"/>
    <w:rsid w:val="004D74CA"/>
    <w:rsid w:val="00532814"/>
    <w:rsid w:val="00547EEB"/>
    <w:rsid w:val="005B5ADE"/>
    <w:rsid w:val="006025F4"/>
    <w:rsid w:val="006277EF"/>
    <w:rsid w:val="0067441C"/>
    <w:rsid w:val="00687AC9"/>
    <w:rsid w:val="006B2ACF"/>
    <w:rsid w:val="006B76D6"/>
    <w:rsid w:val="006D45A7"/>
    <w:rsid w:val="006E3EEA"/>
    <w:rsid w:val="007061BA"/>
    <w:rsid w:val="007075E3"/>
    <w:rsid w:val="00761F36"/>
    <w:rsid w:val="00763C45"/>
    <w:rsid w:val="007656ED"/>
    <w:rsid w:val="00790F4D"/>
    <w:rsid w:val="007A7097"/>
    <w:rsid w:val="007C08A8"/>
    <w:rsid w:val="007C71B9"/>
    <w:rsid w:val="007E12E1"/>
    <w:rsid w:val="007F5270"/>
    <w:rsid w:val="00851B04"/>
    <w:rsid w:val="008C7C09"/>
    <w:rsid w:val="008C7C17"/>
    <w:rsid w:val="008F230C"/>
    <w:rsid w:val="008F5F0A"/>
    <w:rsid w:val="00930240"/>
    <w:rsid w:val="00956C48"/>
    <w:rsid w:val="009F24E3"/>
    <w:rsid w:val="00A52D93"/>
    <w:rsid w:val="00A7294D"/>
    <w:rsid w:val="00A74669"/>
    <w:rsid w:val="00A9044F"/>
    <w:rsid w:val="00B001DC"/>
    <w:rsid w:val="00B1321C"/>
    <w:rsid w:val="00B1407D"/>
    <w:rsid w:val="00B22F2E"/>
    <w:rsid w:val="00B27032"/>
    <w:rsid w:val="00B34C60"/>
    <w:rsid w:val="00B43954"/>
    <w:rsid w:val="00B5003E"/>
    <w:rsid w:val="00B64ED1"/>
    <w:rsid w:val="00B9143E"/>
    <w:rsid w:val="00BE3B5F"/>
    <w:rsid w:val="00C27C41"/>
    <w:rsid w:val="00C40261"/>
    <w:rsid w:val="00C55CB4"/>
    <w:rsid w:val="00C81821"/>
    <w:rsid w:val="00CB10CE"/>
    <w:rsid w:val="00CC4AD8"/>
    <w:rsid w:val="00CD6611"/>
    <w:rsid w:val="00D506EF"/>
    <w:rsid w:val="00DC51E2"/>
    <w:rsid w:val="00DD3A31"/>
    <w:rsid w:val="00E731BC"/>
    <w:rsid w:val="00EB00DC"/>
    <w:rsid w:val="00ED68F2"/>
    <w:rsid w:val="00F31FC8"/>
    <w:rsid w:val="00F32E1E"/>
    <w:rsid w:val="00F53888"/>
    <w:rsid w:val="00F805CD"/>
    <w:rsid w:val="00FD1953"/>
    <w:rsid w:val="00FD2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80F80"/>
  <w15:chartTrackingRefBased/>
  <w15:docId w15:val="{43FE76F3-4883-4170-85D4-741D5F1D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0261"/>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C40261"/>
    <w:pPr>
      <w:keepNext/>
      <w:numPr>
        <w:numId w:val="1"/>
      </w:numPr>
      <w:jc w:val="right"/>
      <w:outlineLvl w:val="0"/>
    </w:pPr>
    <w:rPr>
      <w:b/>
    </w:rPr>
  </w:style>
  <w:style w:type="paragraph" w:styleId="Nagwek2">
    <w:name w:val="heading 2"/>
    <w:basedOn w:val="Normalny"/>
    <w:next w:val="Normalny"/>
    <w:link w:val="Nagwek2Znak"/>
    <w:semiHidden/>
    <w:unhideWhenUsed/>
    <w:qFormat/>
    <w:rsid w:val="00C40261"/>
    <w:pPr>
      <w:keepNext/>
      <w:numPr>
        <w:ilvl w:val="1"/>
        <w:numId w:val="1"/>
      </w:numPr>
      <w:spacing w:after="120"/>
      <w:jc w:val="center"/>
      <w:outlineLvl w:val="1"/>
    </w:pPr>
    <w:rPr>
      <w:b/>
      <w:sz w:val="20"/>
    </w:rPr>
  </w:style>
  <w:style w:type="paragraph" w:styleId="Nagwek3">
    <w:name w:val="heading 3"/>
    <w:basedOn w:val="Normalny"/>
    <w:next w:val="Normalny"/>
    <w:link w:val="Nagwek3Znak"/>
    <w:unhideWhenUsed/>
    <w:qFormat/>
    <w:rsid w:val="00C40261"/>
    <w:pPr>
      <w:keepNext/>
      <w:numPr>
        <w:ilvl w:val="2"/>
        <w:numId w:val="1"/>
      </w:numPr>
      <w:ind w:left="1416" w:hanging="1416"/>
      <w:outlineLvl w:val="2"/>
    </w:pPr>
    <w:rPr>
      <w:b/>
      <w:sz w:val="20"/>
    </w:rPr>
  </w:style>
  <w:style w:type="paragraph" w:styleId="Nagwek5">
    <w:name w:val="heading 5"/>
    <w:basedOn w:val="Normalny"/>
    <w:next w:val="Normalny"/>
    <w:link w:val="Nagwek5Znak"/>
    <w:semiHidden/>
    <w:unhideWhenUsed/>
    <w:qFormat/>
    <w:rsid w:val="00C40261"/>
    <w:pPr>
      <w:keepNext/>
      <w:numPr>
        <w:ilvl w:val="4"/>
        <w:numId w:val="1"/>
      </w:numPr>
      <w:spacing w:line="360" w:lineRule="auto"/>
      <w:jc w:val="center"/>
      <w:outlineLvl w:val="4"/>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40261"/>
    <w:rPr>
      <w:rFonts w:ascii="Times New Roman" w:eastAsia="Times New Roman" w:hAnsi="Times New Roman" w:cs="Times New Roman"/>
      <w:b/>
      <w:sz w:val="24"/>
      <w:szCs w:val="24"/>
      <w:lang w:eastAsia="ar-SA"/>
    </w:rPr>
  </w:style>
  <w:style w:type="character" w:customStyle="1" w:styleId="Nagwek2Znak">
    <w:name w:val="Nagłówek 2 Znak"/>
    <w:basedOn w:val="Domylnaczcionkaakapitu"/>
    <w:link w:val="Nagwek2"/>
    <w:semiHidden/>
    <w:rsid w:val="00C40261"/>
    <w:rPr>
      <w:rFonts w:ascii="Times New Roman" w:eastAsia="Times New Roman" w:hAnsi="Times New Roman" w:cs="Times New Roman"/>
      <w:b/>
      <w:sz w:val="20"/>
      <w:szCs w:val="24"/>
      <w:lang w:eastAsia="ar-SA"/>
    </w:rPr>
  </w:style>
  <w:style w:type="character" w:customStyle="1" w:styleId="Nagwek3Znak">
    <w:name w:val="Nagłówek 3 Znak"/>
    <w:basedOn w:val="Domylnaczcionkaakapitu"/>
    <w:link w:val="Nagwek3"/>
    <w:rsid w:val="00C40261"/>
    <w:rPr>
      <w:rFonts w:ascii="Times New Roman" w:eastAsia="Times New Roman" w:hAnsi="Times New Roman" w:cs="Times New Roman"/>
      <w:b/>
      <w:sz w:val="20"/>
      <w:szCs w:val="24"/>
      <w:lang w:eastAsia="ar-SA"/>
    </w:rPr>
  </w:style>
  <w:style w:type="character" w:customStyle="1" w:styleId="Nagwek5Znak">
    <w:name w:val="Nagłówek 5 Znak"/>
    <w:basedOn w:val="Domylnaczcionkaakapitu"/>
    <w:link w:val="Nagwek5"/>
    <w:semiHidden/>
    <w:rsid w:val="00C40261"/>
    <w:rPr>
      <w:rFonts w:ascii="Times New Roman" w:eastAsia="Times New Roman" w:hAnsi="Times New Roman" w:cs="Times New Roman"/>
      <w:i/>
      <w:sz w:val="24"/>
      <w:szCs w:val="24"/>
      <w:lang w:eastAsia="ar-SA"/>
    </w:rPr>
  </w:style>
  <w:style w:type="character" w:styleId="UyteHipercze">
    <w:name w:val="FollowedHyperlink"/>
    <w:uiPriority w:val="99"/>
    <w:semiHidden/>
    <w:unhideWhenUsed/>
    <w:rsid w:val="00C40261"/>
    <w:rPr>
      <w:color w:val="800080"/>
      <w:u w:val="single"/>
    </w:rPr>
  </w:style>
  <w:style w:type="paragraph" w:styleId="NormalnyWeb">
    <w:name w:val="Normal (Web)"/>
    <w:basedOn w:val="Normalny"/>
    <w:semiHidden/>
    <w:unhideWhenUsed/>
    <w:rsid w:val="00C40261"/>
    <w:pPr>
      <w:spacing w:before="280" w:after="280"/>
    </w:pPr>
  </w:style>
  <w:style w:type="paragraph" w:styleId="Nagwek">
    <w:name w:val="header"/>
    <w:basedOn w:val="Normalny"/>
    <w:link w:val="NagwekZnak"/>
    <w:unhideWhenUsed/>
    <w:rsid w:val="00C40261"/>
    <w:pPr>
      <w:tabs>
        <w:tab w:val="center" w:pos="4536"/>
        <w:tab w:val="right" w:pos="9072"/>
      </w:tabs>
    </w:pPr>
  </w:style>
  <w:style w:type="character" w:customStyle="1" w:styleId="NagwekZnak">
    <w:name w:val="Nagłówek Znak"/>
    <w:basedOn w:val="Domylnaczcionkaakapitu"/>
    <w:link w:val="Nagwek"/>
    <w:rsid w:val="00C40261"/>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C40261"/>
    <w:pPr>
      <w:tabs>
        <w:tab w:val="center" w:pos="4536"/>
        <w:tab w:val="right" w:pos="9072"/>
      </w:tabs>
    </w:pPr>
  </w:style>
  <w:style w:type="character" w:customStyle="1" w:styleId="StopkaZnak">
    <w:name w:val="Stopka Znak"/>
    <w:basedOn w:val="Domylnaczcionkaakapitu"/>
    <w:link w:val="Stopka"/>
    <w:rsid w:val="00C40261"/>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C40261"/>
    <w:pPr>
      <w:spacing w:after="120"/>
    </w:pPr>
  </w:style>
  <w:style w:type="character" w:customStyle="1" w:styleId="TekstpodstawowyZnak">
    <w:name w:val="Tekst podstawowy Znak"/>
    <w:basedOn w:val="Domylnaczcionkaakapitu"/>
    <w:link w:val="Tekstpodstawowy"/>
    <w:rsid w:val="00C40261"/>
    <w:rPr>
      <w:rFonts w:ascii="Times New Roman" w:eastAsia="Times New Roman" w:hAnsi="Times New Roman" w:cs="Times New Roman"/>
      <w:sz w:val="24"/>
      <w:szCs w:val="24"/>
      <w:lang w:eastAsia="ar-SA"/>
    </w:rPr>
  </w:style>
  <w:style w:type="paragraph" w:styleId="Lista">
    <w:name w:val="List"/>
    <w:basedOn w:val="Tekstpodstawowy"/>
    <w:semiHidden/>
    <w:unhideWhenUsed/>
    <w:rsid w:val="00C40261"/>
    <w:rPr>
      <w:rFonts w:cs="Tahoma"/>
    </w:rPr>
  </w:style>
  <w:style w:type="paragraph" w:styleId="Podtytu">
    <w:name w:val="Subtitle"/>
    <w:basedOn w:val="Normalny"/>
    <w:next w:val="Tekstpodstawowy"/>
    <w:link w:val="PodtytuZnak"/>
    <w:qFormat/>
    <w:rsid w:val="00C40261"/>
    <w:rPr>
      <w:b/>
      <w:sz w:val="20"/>
    </w:rPr>
  </w:style>
  <w:style w:type="character" w:customStyle="1" w:styleId="PodtytuZnak">
    <w:name w:val="Podtytuł Znak"/>
    <w:basedOn w:val="Domylnaczcionkaakapitu"/>
    <w:link w:val="Podtytu"/>
    <w:rsid w:val="00C40261"/>
    <w:rPr>
      <w:rFonts w:ascii="Times New Roman" w:eastAsia="Times New Roman" w:hAnsi="Times New Roman" w:cs="Times New Roman"/>
      <w:b/>
      <w:sz w:val="20"/>
      <w:szCs w:val="24"/>
      <w:lang w:eastAsia="ar-SA"/>
    </w:rPr>
  </w:style>
  <w:style w:type="paragraph" w:styleId="Tytu">
    <w:name w:val="Title"/>
    <w:basedOn w:val="Normalny"/>
    <w:next w:val="Podtytu"/>
    <w:link w:val="TytuZnak"/>
    <w:qFormat/>
    <w:rsid w:val="00C40261"/>
    <w:pPr>
      <w:jc w:val="center"/>
    </w:pPr>
    <w:rPr>
      <w:b/>
    </w:rPr>
  </w:style>
  <w:style w:type="character" w:customStyle="1" w:styleId="TytuZnak">
    <w:name w:val="Tytuł Znak"/>
    <w:basedOn w:val="Domylnaczcionkaakapitu"/>
    <w:link w:val="Tytu"/>
    <w:rsid w:val="00C40261"/>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unhideWhenUsed/>
    <w:rsid w:val="00C40261"/>
    <w:pPr>
      <w:spacing w:after="120"/>
      <w:ind w:left="360"/>
      <w:jc w:val="both"/>
    </w:pPr>
  </w:style>
  <w:style w:type="character" w:customStyle="1" w:styleId="TekstpodstawowywcityZnak">
    <w:name w:val="Tekst podstawowy wcięty Znak"/>
    <w:basedOn w:val="Domylnaczcionkaakapitu"/>
    <w:link w:val="Tekstpodstawowywcity"/>
    <w:rsid w:val="00C40261"/>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C40261"/>
    <w:pPr>
      <w:spacing w:after="120" w:line="480" w:lineRule="auto"/>
    </w:pPr>
  </w:style>
  <w:style w:type="character" w:customStyle="1" w:styleId="Tekstpodstawowy2Znak">
    <w:name w:val="Tekst podstawowy 2 Znak"/>
    <w:basedOn w:val="Domylnaczcionkaakapitu"/>
    <w:link w:val="Tekstpodstawowy2"/>
    <w:uiPriority w:val="99"/>
    <w:semiHidden/>
    <w:rsid w:val="00C40261"/>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semiHidden/>
    <w:unhideWhenUsed/>
    <w:rsid w:val="00C40261"/>
    <w:pPr>
      <w:spacing w:after="120"/>
    </w:pPr>
    <w:rPr>
      <w:sz w:val="16"/>
      <w:szCs w:val="16"/>
    </w:rPr>
  </w:style>
  <w:style w:type="character" w:customStyle="1" w:styleId="Tekstpodstawowy3Znak">
    <w:name w:val="Tekst podstawowy 3 Znak"/>
    <w:basedOn w:val="Domylnaczcionkaakapitu"/>
    <w:link w:val="Tekstpodstawowy3"/>
    <w:uiPriority w:val="99"/>
    <w:semiHidden/>
    <w:rsid w:val="00C40261"/>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uiPriority w:val="99"/>
    <w:semiHidden/>
    <w:unhideWhenUsed/>
    <w:rsid w:val="00C4026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40261"/>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C40261"/>
    <w:rPr>
      <w:rFonts w:ascii="Tahoma" w:hAnsi="Tahoma" w:cs="Tahoma"/>
      <w:sz w:val="16"/>
      <w:szCs w:val="16"/>
    </w:rPr>
  </w:style>
  <w:style w:type="character" w:customStyle="1" w:styleId="TekstdymkaZnak">
    <w:name w:val="Tekst dymka Znak"/>
    <w:basedOn w:val="Domylnaczcionkaakapitu"/>
    <w:link w:val="Tekstdymka"/>
    <w:semiHidden/>
    <w:rsid w:val="00C40261"/>
    <w:rPr>
      <w:rFonts w:ascii="Tahoma" w:eastAsia="Times New Roman" w:hAnsi="Tahoma" w:cs="Tahoma"/>
      <w:sz w:val="16"/>
      <w:szCs w:val="16"/>
      <w:lang w:eastAsia="ar-SA"/>
    </w:rPr>
  </w:style>
  <w:style w:type="paragraph" w:customStyle="1" w:styleId="Nagwek10">
    <w:name w:val="Nagłówek1"/>
    <w:basedOn w:val="Normalny"/>
    <w:next w:val="Tekstpodstawowy"/>
    <w:rsid w:val="00C40261"/>
    <w:pPr>
      <w:keepNext/>
      <w:spacing w:before="240" w:after="120"/>
    </w:pPr>
    <w:rPr>
      <w:rFonts w:ascii="Arial" w:eastAsia="MS Mincho" w:hAnsi="Arial" w:cs="Tahoma"/>
      <w:sz w:val="28"/>
      <w:szCs w:val="28"/>
    </w:rPr>
  </w:style>
  <w:style w:type="paragraph" w:customStyle="1" w:styleId="Podpis1">
    <w:name w:val="Podpis1"/>
    <w:basedOn w:val="Normalny"/>
    <w:rsid w:val="00C40261"/>
    <w:pPr>
      <w:suppressLineNumbers/>
      <w:spacing w:before="120" w:after="120"/>
    </w:pPr>
    <w:rPr>
      <w:rFonts w:cs="Tahoma"/>
      <w:i/>
      <w:iCs/>
    </w:rPr>
  </w:style>
  <w:style w:type="paragraph" w:customStyle="1" w:styleId="Indeks">
    <w:name w:val="Indeks"/>
    <w:basedOn w:val="Normalny"/>
    <w:rsid w:val="00C40261"/>
    <w:pPr>
      <w:suppressLineNumbers/>
    </w:pPr>
    <w:rPr>
      <w:rFonts w:cs="Tahoma"/>
    </w:rPr>
  </w:style>
  <w:style w:type="paragraph" w:customStyle="1" w:styleId="Tekstpodstawowy31">
    <w:name w:val="Tekst podstawowy 31"/>
    <w:basedOn w:val="Normalny"/>
    <w:rsid w:val="00C40261"/>
    <w:pPr>
      <w:spacing w:after="120"/>
      <w:jc w:val="both"/>
    </w:pPr>
    <w:rPr>
      <w:sz w:val="20"/>
    </w:rPr>
  </w:style>
  <w:style w:type="paragraph" w:customStyle="1" w:styleId="Tekstpodstawowywcity21">
    <w:name w:val="Tekst podstawowy wcięty 21"/>
    <w:basedOn w:val="Normalny"/>
    <w:rsid w:val="00C40261"/>
    <w:pPr>
      <w:spacing w:after="120" w:line="480" w:lineRule="auto"/>
      <w:ind w:left="283"/>
    </w:pPr>
  </w:style>
  <w:style w:type="paragraph" w:customStyle="1" w:styleId="Tekstpodstawowywcity31">
    <w:name w:val="Tekst podstawowy wcięty 31"/>
    <w:basedOn w:val="Normalny"/>
    <w:rsid w:val="00C40261"/>
    <w:pPr>
      <w:spacing w:after="120"/>
      <w:ind w:left="283"/>
    </w:pPr>
    <w:rPr>
      <w:sz w:val="16"/>
      <w:szCs w:val="16"/>
    </w:rPr>
  </w:style>
  <w:style w:type="paragraph" w:customStyle="1" w:styleId="tyt">
    <w:name w:val="tyt"/>
    <w:basedOn w:val="Normalny"/>
    <w:rsid w:val="00C40261"/>
    <w:pPr>
      <w:keepNext/>
      <w:spacing w:before="60" w:after="60"/>
      <w:jc w:val="center"/>
    </w:pPr>
    <w:rPr>
      <w:b/>
      <w:szCs w:val="20"/>
    </w:rPr>
  </w:style>
  <w:style w:type="paragraph" w:customStyle="1" w:styleId="ZnakZnakZnak1ZnakZnakZnakZnak">
    <w:name w:val="Znak Znak Znak1 Znak Znak Znak Znak"/>
    <w:basedOn w:val="Normalny"/>
    <w:rsid w:val="00C40261"/>
  </w:style>
  <w:style w:type="paragraph" w:customStyle="1" w:styleId="Tekstpodstawowy21">
    <w:name w:val="Tekst podstawowy 21"/>
    <w:basedOn w:val="Normalny"/>
    <w:rsid w:val="00C40261"/>
    <w:pPr>
      <w:spacing w:after="120" w:line="480" w:lineRule="auto"/>
    </w:pPr>
  </w:style>
  <w:style w:type="paragraph" w:customStyle="1" w:styleId="Zwykytekst1">
    <w:name w:val="Zwykły tekst1"/>
    <w:basedOn w:val="Normalny"/>
    <w:rsid w:val="00C40261"/>
    <w:rPr>
      <w:rFonts w:ascii="Courier New" w:hAnsi="Courier New" w:cs="Courier New"/>
      <w:sz w:val="20"/>
      <w:szCs w:val="20"/>
    </w:rPr>
  </w:style>
  <w:style w:type="paragraph" w:customStyle="1" w:styleId="Zawartotabeli">
    <w:name w:val="Zawartość tabeli"/>
    <w:basedOn w:val="Normalny"/>
    <w:rsid w:val="00C40261"/>
    <w:pPr>
      <w:suppressLineNumbers/>
    </w:pPr>
  </w:style>
  <w:style w:type="paragraph" w:customStyle="1" w:styleId="Nagwektabeli">
    <w:name w:val="Nagłówek tabeli"/>
    <w:basedOn w:val="Zawartotabeli"/>
    <w:rsid w:val="00C40261"/>
    <w:pPr>
      <w:jc w:val="center"/>
    </w:pPr>
    <w:rPr>
      <w:b/>
      <w:bCs/>
    </w:rPr>
  </w:style>
  <w:style w:type="paragraph" w:customStyle="1" w:styleId="Zawartoramki">
    <w:name w:val="Zawartość ramki"/>
    <w:basedOn w:val="Tekstpodstawowy"/>
    <w:rsid w:val="00C40261"/>
  </w:style>
  <w:style w:type="character" w:customStyle="1" w:styleId="WW8Num2z0">
    <w:name w:val="WW8Num2z0"/>
    <w:rsid w:val="00C40261"/>
    <w:rPr>
      <w:rFonts w:ascii="Symbol" w:hAnsi="Symbol" w:hint="default"/>
    </w:rPr>
  </w:style>
  <w:style w:type="character" w:customStyle="1" w:styleId="WW8Num2z1">
    <w:name w:val="WW8Num2z1"/>
    <w:rsid w:val="00C40261"/>
    <w:rPr>
      <w:rFonts w:ascii="Times New Roman" w:hAnsi="Times New Roman" w:cs="Times New Roman" w:hint="default"/>
    </w:rPr>
  </w:style>
  <w:style w:type="character" w:customStyle="1" w:styleId="WW8Num2z2">
    <w:name w:val="WW8Num2z2"/>
    <w:rsid w:val="00C40261"/>
    <w:rPr>
      <w:rFonts w:ascii="Wingdings" w:hAnsi="Wingdings" w:hint="default"/>
    </w:rPr>
  </w:style>
  <w:style w:type="character" w:customStyle="1" w:styleId="WW8Num2z4">
    <w:name w:val="WW8Num2z4"/>
    <w:rsid w:val="00C40261"/>
    <w:rPr>
      <w:rFonts w:ascii="Courier New" w:hAnsi="Courier New" w:cs="Courier New" w:hint="default"/>
    </w:rPr>
  </w:style>
  <w:style w:type="character" w:customStyle="1" w:styleId="WW8Num7z0">
    <w:name w:val="WW8Num7z0"/>
    <w:rsid w:val="00C40261"/>
    <w:rPr>
      <w:b w:val="0"/>
      <w:bCs w:val="0"/>
      <w:sz w:val="20"/>
    </w:rPr>
  </w:style>
  <w:style w:type="character" w:customStyle="1" w:styleId="WW8Num9z0">
    <w:name w:val="WW8Num9z0"/>
    <w:rsid w:val="00C40261"/>
    <w:rPr>
      <w:rFonts w:ascii="Times New Roman" w:hAnsi="Times New Roman" w:cs="Times New Roman" w:hint="default"/>
    </w:rPr>
  </w:style>
  <w:style w:type="character" w:customStyle="1" w:styleId="Absatz-Standardschriftart">
    <w:name w:val="Absatz-Standardschriftart"/>
    <w:rsid w:val="00C40261"/>
  </w:style>
  <w:style w:type="character" w:customStyle="1" w:styleId="WW-Absatz-Standardschriftart">
    <w:name w:val="WW-Absatz-Standardschriftart"/>
    <w:rsid w:val="00C40261"/>
  </w:style>
  <w:style w:type="character" w:customStyle="1" w:styleId="WW-Absatz-Standardschriftart1">
    <w:name w:val="WW-Absatz-Standardschriftart1"/>
    <w:rsid w:val="00C40261"/>
  </w:style>
  <w:style w:type="character" w:customStyle="1" w:styleId="WW-Absatz-Standardschriftart11">
    <w:name w:val="WW-Absatz-Standardschriftart11"/>
    <w:rsid w:val="00C40261"/>
  </w:style>
  <w:style w:type="character" w:customStyle="1" w:styleId="WW8Num1z0">
    <w:name w:val="WW8Num1z0"/>
    <w:rsid w:val="00C40261"/>
    <w:rPr>
      <w:rFonts w:ascii="Symbol" w:hAnsi="Symbol" w:hint="default"/>
    </w:rPr>
  </w:style>
  <w:style w:type="character" w:customStyle="1" w:styleId="WW8Num1z1">
    <w:name w:val="WW8Num1z1"/>
    <w:rsid w:val="00C40261"/>
    <w:rPr>
      <w:rFonts w:ascii="Times New Roman" w:eastAsia="Times New Roman" w:hAnsi="Times New Roman" w:cs="Times New Roman" w:hint="default"/>
    </w:rPr>
  </w:style>
  <w:style w:type="character" w:customStyle="1" w:styleId="WW8Num1z2">
    <w:name w:val="WW8Num1z2"/>
    <w:rsid w:val="00C40261"/>
    <w:rPr>
      <w:rFonts w:ascii="Wingdings" w:hAnsi="Wingdings" w:hint="default"/>
    </w:rPr>
  </w:style>
  <w:style w:type="character" w:customStyle="1" w:styleId="WW8Num1z4">
    <w:name w:val="WW8Num1z4"/>
    <w:rsid w:val="00C40261"/>
    <w:rPr>
      <w:rFonts w:ascii="Courier New" w:hAnsi="Courier New" w:cs="Courier New" w:hint="default"/>
    </w:rPr>
  </w:style>
  <w:style w:type="character" w:customStyle="1" w:styleId="WW8Num5z1">
    <w:name w:val="WW8Num5z1"/>
    <w:rsid w:val="00C40261"/>
    <w:rPr>
      <w:rFonts w:ascii="Wingdings" w:hAnsi="Wingdings" w:hint="default"/>
      <w:sz w:val="16"/>
    </w:rPr>
  </w:style>
  <w:style w:type="character" w:customStyle="1" w:styleId="WW8Num8z0">
    <w:name w:val="WW8Num8z0"/>
    <w:rsid w:val="00C40261"/>
    <w:rPr>
      <w:b w:val="0"/>
      <w:bCs w:val="0"/>
      <w:sz w:val="20"/>
    </w:rPr>
  </w:style>
  <w:style w:type="character" w:customStyle="1" w:styleId="WW8Num10z0">
    <w:name w:val="WW8Num10z0"/>
    <w:rsid w:val="00C40261"/>
    <w:rPr>
      <w:rFonts w:ascii="Times New Roman" w:eastAsia="Times New Roman" w:hAnsi="Times New Roman" w:cs="Times New Roman" w:hint="default"/>
    </w:rPr>
  </w:style>
  <w:style w:type="character" w:customStyle="1" w:styleId="WW8Num10z1">
    <w:name w:val="WW8Num10z1"/>
    <w:rsid w:val="00C40261"/>
    <w:rPr>
      <w:rFonts w:ascii="Courier New" w:hAnsi="Courier New" w:cs="Courier New" w:hint="default"/>
    </w:rPr>
  </w:style>
  <w:style w:type="character" w:customStyle="1" w:styleId="WW8Num10z2">
    <w:name w:val="WW8Num10z2"/>
    <w:rsid w:val="00C40261"/>
    <w:rPr>
      <w:rFonts w:ascii="Wingdings" w:hAnsi="Wingdings" w:hint="default"/>
    </w:rPr>
  </w:style>
  <w:style w:type="character" w:customStyle="1" w:styleId="WW8Num10z3">
    <w:name w:val="WW8Num10z3"/>
    <w:rsid w:val="00C40261"/>
    <w:rPr>
      <w:rFonts w:ascii="Symbol" w:hAnsi="Symbol" w:hint="default"/>
    </w:rPr>
  </w:style>
  <w:style w:type="character" w:customStyle="1" w:styleId="Domylnaczcionkaakapitu1">
    <w:name w:val="Domyślna czcionka akapitu1"/>
    <w:rsid w:val="00C40261"/>
  </w:style>
  <w:style w:type="character" w:customStyle="1" w:styleId="Znak">
    <w:name w:val="Znak"/>
    <w:rsid w:val="00C40261"/>
    <w:rPr>
      <w:sz w:val="24"/>
      <w:szCs w:val="24"/>
    </w:rPr>
  </w:style>
  <w:style w:type="character" w:customStyle="1" w:styleId="Znakinumeracji">
    <w:name w:val="Znaki numeracji"/>
    <w:rsid w:val="00C40261"/>
  </w:style>
  <w:style w:type="character" w:customStyle="1" w:styleId="FontStyle36">
    <w:name w:val="Font Style36"/>
    <w:rsid w:val="00C40261"/>
    <w:rPr>
      <w:rFonts w:ascii="Tahoma" w:hAnsi="Tahoma" w:cs="Tahoma" w:hint="default"/>
      <w:b/>
      <w:bCs/>
      <w:sz w:val="16"/>
      <w:szCs w:val="16"/>
    </w:rPr>
  </w:style>
  <w:style w:type="character" w:styleId="Hipercze">
    <w:name w:val="Hyperlink"/>
    <w:unhideWhenUsed/>
    <w:rsid w:val="00C40261"/>
    <w:rPr>
      <w:color w:val="0000FF"/>
      <w:u w:val="single"/>
    </w:rPr>
  </w:style>
  <w:style w:type="table" w:styleId="Tabela-Siatka">
    <w:name w:val="Table Grid"/>
    <w:basedOn w:val="Standardowy"/>
    <w:uiPriority w:val="59"/>
    <w:rsid w:val="00C4026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qFormat/>
    <w:rsid w:val="00C40261"/>
    <w:pPr>
      <w:widowControl w:val="0"/>
      <w:suppressAutoHyphens/>
      <w:autoSpaceDE w:val="0"/>
      <w:spacing w:after="0" w:line="240" w:lineRule="auto"/>
    </w:pPr>
    <w:rPr>
      <w:rFonts w:ascii="Arial" w:eastAsia="Arial" w:hAnsi="Arial" w:cs="Arial"/>
      <w:kern w:val="2"/>
      <w:sz w:val="20"/>
      <w:szCs w:val="20"/>
      <w:lang w:eastAsia="ar-SA"/>
    </w:rPr>
  </w:style>
  <w:style w:type="character" w:styleId="Pogrubienie">
    <w:name w:val="Strong"/>
    <w:uiPriority w:val="22"/>
    <w:qFormat/>
    <w:rsid w:val="00C40261"/>
    <w:rPr>
      <w:b/>
      <w:bCs/>
    </w:rPr>
  </w:style>
  <w:style w:type="paragraph" w:styleId="Akapitzlist">
    <w:name w:val="List Paragraph"/>
    <w:basedOn w:val="Normalny"/>
    <w:uiPriority w:val="34"/>
    <w:qFormat/>
    <w:rsid w:val="00C40261"/>
    <w:pPr>
      <w:widowControl w:val="0"/>
      <w:suppressAutoHyphens w:val="0"/>
      <w:autoSpaceDE w:val="0"/>
      <w:autoSpaceDN w:val="0"/>
      <w:adjustRightInd w:val="0"/>
      <w:ind w:left="720"/>
      <w:contextualSpacing/>
    </w:pPr>
    <w:rPr>
      <w:rFonts w:ascii="A" w:hAnsi="A"/>
      <w:sz w:val="20"/>
      <w:szCs w:val="20"/>
      <w:lang w:eastAsia="pl-PL"/>
    </w:rPr>
  </w:style>
  <w:style w:type="paragraph" w:customStyle="1" w:styleId="Default">
    <w:name w:val="Default"/>
    <w:rsid w:val="00C40261"/>
    <w:pPr>
      <w:autoSpaceDE w:val="0"/>
      <w:autoSpaceDN w:val="0"/>
      <w:adjustRightInd w:val="0"/>
      <w:spacing w:after="0" w:line="240" w:lineRule="auto"/>
    </w:pPr>
    <w:rPr>
      <w:rFonts w:ascii="Arial" w:eastAsia="Calibri" w:hAnsi="Arial" w:cs="Arial"/>
      <w:color w:val="000000"/>
      <w:sz w:val="24"/>
      <w:szCs w:val="24"/>
      <w:lang w:eastAsia="pl-PL"/>
    </w:rPr>
  </w:style>
  <w:style w:type="paragraph" w:styleId="Legenda">
    <w:name w:val="caption"/>
    <w:basedOn w:val="Normalny"/>
    <w:next w:val="Normalny"/>
    <w:qFormat/>
    <w:rsid w:val="00C40261"/>
    <w:pPr>
      <w:suppressAutoHyphens w:val="0"/>
      <w:spacing w:before="240"/>
      <w:jc w:val="center"/>
    </w:pPr>
    <w:rPr>
      <w:rFonts w:ascii="Verdana" w:hAnsi="Verdana"/>
      <w:b/>
      <w:lang w:eastAsia="pl-PL"/>
    </w:rPr>
  </w:style>
  <w:style w:type="paragraph" w:customStyle="1" w:styleId="tekst">
    <w:name w:val="tekst"/>
    <w:basedOn w:val="Normalny"/>
    <w:rsid w:val="00C40261"/>
    <w:pPr>
      <w:suppressLineNumbers/>
      <w:suppressAutoHyphens w:val="0"/>
      <w:autoSpaceDE w:val="0"/>
      <w:autoSpaceDN w:val="0"/>
      <w:spacing w:before="60" w:after="60"/>
      <w:jc w:val="both"/>
    </w:pPr>
    <w:rPr>
      <w:lang w:eastAsia="pl-PL"/>
    </w:rPr>
  </w:style>
  <w:style w:type="character" w:customStyle="1" w:styleId="alb">
    <w:name w:val="a_lb"/>
    <w:basedOn w:val="Domylnaczcionkaakapitu"/>
    <w:rsid w:val="007656ED"/>
  </w:style>
  <w:style w:type="character" w:styleId="Odwoaniedokomentarza">
    <w:name w:val="annotation reference"/>
    <w:basedOn w:val="Domylnaczcionkaakapitu"/>
    <w:uiPriority w:val="99"/>
    <w:semiHidden/>
    <w:unhideWhenUsed/>
    <w:rsid w:val="00B34C60"/>
    <w:rPr>
      <w:sz w:val="16"/>
      <w:szCs w:val="16"/>
    </w:rPr>
  </w:style>
  <w:style w:type="paragraph" w:styleId="Tekstkomentarza">
    <w:name w:val="annotation text"/>
    <w:basedOn w:val="Normalny"/>
    <w:link w:val="TekstkomentarzaZnak"/>
    <w:uiPriority w:val="99"/>
    <w:semiHidden/>
    <w:unhideWhenUsed/>
    <w:rsid w:val="00B34C60"/>
    <w:rPr>
      <w:sz w:val="20"/>
      <w:szCs w:val="20"/>
    </w:rPr>
  </w:style>
  <w:style w:type="character" w:customStyle="1" w:styleId="TekstkomentarzaZnak">
    <w:name w:val="Tekst komentarza Znak"/>
    <w:basedOn w:val="Domylnaczcionkaakapitu"/>
    <w:link w:val="Tekstkomentarza"/>
    <w:uiPriority w:val="99"/>
    <w:semiHidden/>
    <w:rsid w:val="00B34C60"/>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34C60"/>
    <w:rPr>
      <w:b/>
      <w:bCs/>
    </w:rPr>
  </w:style>
  <w:style w:type="character" w:customStyle="1" w:styleId="TematkomentarzaZnak">
    <w:name w:val="Temat komentarza Znak"/>
    <w:basedOn w:val="TekstkomentarzaZnak"/>
    <w:link w:val="Tematkomentarza"/>
    <w:uiPriority w:val="99"/>
    <w:semiHidden/>
    <w:rsid w:val="00B34C60"/>
    <w:rPr>
      <w:rFonts w:ascii="Times New Roman" w:eastAsia="Times New Roman" w:hAnsi="Times New Roman" w:cs="Times New Roman"/>
      <w:b/>
      <w:bCs/>
      <w:sz w:val="20"/>
      <w:szCs w:val="20"/>
      <w:lang w:eastAsia="ar-SA"/>
    </w:rPr>
  </w:style>
  <w:style w:type="paragraph" w:customStyle="1" w:styleId="WW-Tekstpodstawowy3">
    <w:name w:val="WW-Tekst podstawowy 3"/>
    <w:basedOn w:val="Normalny"/>
    <w:rsid w:val="007A7097"/>
    <w:rPr>
      <w:b/>
      <w:sz w:val="22"/>
      <w:szCs w:val="20"/>
    </w:rPr>
  </w:style>
  <w:style w:type="paragraph" w:customStyle="1" w:styleId="NormalBold">
    <w:name w:val="NormalBold"/>
    <w:basedOn w:val="Normalny"/>
    <w:link w:val="NormalBoldChar"/>
    <w:rsid w:val="00763C45"/>
    <w:pPr>
      <w:widowControl w:val="0"/>
      <w:suppressAutoHyphens w:val="0"/>
    </w:pPr>
    <w:rPr>
      <w:b/>
      <w:szCs w:val="22"/>
      <w:lang w:eastAsia="en-GB"/>
    </w:rPr>
  </w:style>
  <w:style w:type="character" w:customStyle="1" w:styleId="NormalBoldChar">
    <w:name w:val="NormalBold Char"/>
    <w:link w:val="NormalBold"/>
    <w:locked/>
    <w:rsid w:val="00763C45"/>
    <w:rPr>
      <w:rFonts w:ascii="Times New Roman" w:eastAsia="Times New Roman" w:hAnsi="Times New Roman" w:cs="Times New Roman"/>
      <w:b/>
      <w:sz w:val="24"/>
      <w:lang w:eastAsia="en-GB"/>
    </w:rPr>
  </w:style>
  <w:style w:type="character" w:customStyle="1" w:styleId="DeltaViewInsertion">
    <w:name w:val="DeltaView Insertion"/>
    <w:rsid w:val="00763C45"/>
    <w:rPr>
      <w:b/>
      <w:i/>
      <w:spacing w:val="0"/>
    </w:rPr>
  </w:style>
  <w:style w:type="paragraph" w:styleId="Tekstprzypisudolnego">
    <w:name w:val="footnote text"/>
    <w:basedOn w:val="Normalny"/>
    <w:link w:val="TekstprzypisudolnegoZnak"/>
    <w:uiPriority w:val="99"/>
    <w:semiHidden/>
    <w:unhideWhenUsed/>
    <w:rsid w:val="00763C45"/>
    <w:pPr>
      <w:suppressAutoHyphens w:val="0"/>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763C45"/>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763C45"/>
    <w:rPr>
      <w:shd w:val="clear" w:color="auto" w:fill="auto"/>
      <w:vertAlign w:val="superscript"/>
    </w:rPr>
  </w:style>
  <w:style w:type="paragraph" w:customStyle="1" w:styleId="Text1">
    <w:name w:val="Text 1"/>
    <w:basedOn w:val="Normalny"/>
    <w:rsid w:val="00763C45"/>
    <w:pPr>
      <w:suppressAutoHyphens w:val="0"/>
      <w:spacing w:before="120" w:after="120"/>
      <w:ind w:left="850"/>
      <w:jc w:val="both"/>
    </w:pPr>
    <w:rPr>
      <w:rFonts w:eastAsia="Calibri"/>
      <w:szCs w:val="22"/>
      <w:lang w:eastAsia="en-GB"/>
    </w:rPr>
  </w:style>
  <w:style w:type="paragraph" w:customStyle="1" w:styleId="NormalLeft">
    <w:name w:val="Normal Left"/>
    <w:basedOn w:val="Normalny"/>
    <w:rsid w:val="00763C45"/>
    <w:pPr>
      <w:suppressAutoHyphens w:val="0"/>
      <w:spacing w:before="120" w:after="120"/>
    </w:pPr>
    <w:rPr>
      <w:rFonts w:eastAsia="Calibri"/>
      <w:szCs w:val="22"/>
      <w:lang w:eastAsia="en-GB"/>
    </w:rPr>
  </w:style>
  <w:style w:type="paragraph" w:customStyle="1" w:styleId="Tiret0">
    <w:name w:val="Tiret 0"/>
    <w:basedOn w:val="Normalny"/>
    <w:rsid w:val="00763C45"/>
    <w:pPr>
      <w:numPr>
        <w:numId w:val="17"/>
      </w:numPr>
      <w:suppressAutoHyphens w:val="0"/>
      <w:spacing w:before="120" w:after="120"/>
      <w:jc w:val="both"/>
    </w:pPr>
    <w:rPr>
      <w:rFonts w:eastAsia="Calibri"/>
      <w:szCs w:val="22"/>
      <w:lang w:eastAsia="en-GB"/>
    </w:rPr>
  </w:style>
  <w:style w:type="paragraph" w:customStyle="1" w:styleId="Tiret1">
    <w:name w:val="Tiret 1"/>
    <w:basedOn w:val="Normalny"/>
    <w:rsid w:val="00763C45"/>
    <w:pPr>
      <w:numPr>
        <w:numId w:val="18"/>
      </w:numPr>
      <w:suppressAutoHyphens w:val="0"/>
      <w:spacing w:before="120" w:after="120"/>
      <w:jc w:val="both"/>
    </w:pPr>
    <w:rPr>
      <w:rFonts w:eastAsia="Calibri"/>
      <w:szCs w:val="22"/>
      <w:lang w:eastAsia="en-GB"/>
    </w:rPr>
  </w:style>
  <w:style w:type="paragraph" w:customStyle="1" w:styleId="NumPar1">
    <w:name w:val="NumPar 1"/>
    <w:basedOn w:val="Normalny"/>
    <w:next w:val="Text1"/>
    <w:rsid w:val="00763C45"/>
    <w:pPr>
      <w:numPr>
        <w:numId w:val="21"/>
      </w:numPr>
      <w:suppressAutoHyphens w:val="0"/>
      <w:spacing w:before="120" w:after="120"/>
      <w:jc w:val="both"/>
    </w:pPr>
    <w:rPr>
      <w:rFonts w:eastAsia="Calibri"/>
      <w:szCs w:val="22"/>
      <w:lang w:eastAsia="en-GB"/>
    </w:rPr>
  </w:style>
  <w:style w:type="paragraph" w:customStyle="1" w:styleId="NumPar2">
    <w:name w:val="NumPar 2"/>
    <w:basedOn w:val="Normalny"/>
    <w:next w:val="Text1"/>
    <w:rsid w:val="00763C45"/>
    <w:pPr>
      <w:numPr>
        <w:ilvl w:val="1"/>
        <w:numId w:val="21"/>
      </w:numPr>
      <w:suppressAutoHyphens w:val="0"/>
      <w:spacing w:before="120" w:after="120"/>
      <w:jc w:val="both"/>
    </w:pPr>
    <w:rPr>
      <w:rFonts w:eastAsia="Calibri"/>
      <w:szCs w:val="22"/>
      <w:lang w:eastAsia="en-GB"/>
    </w:rPr>
  </w:style>
  <w:style w:type="paragraph" w:customStyle="1" w:styleId="NumPar3">
    <w:name w:val="NumPar 3"/>
    <w:basedOn w:val="Normalny"/>
    <w:next w:val="Text1"/>
    <w:rsid w:val="00763C45"/>
    <w:pPr>
      <w:numPr>
        <w:ilvl w:val="2"/>
        <w:numId w:val="21"/>
      </w:numPr>
      <w:suppressAutoHyphens w:val="0"/>
      <w:spacing w:before="120" w:after="120"/>
      <w:jc w:val="both"/>
    </w:pPr>
    <w:rPr>
      <w:rFonts w:eastAsia="Calibri"/>
      <w:szCs w:val="22"/>
      <w:lang w:eastAsia="en-GB"/>
    </w:rPr>
  </w:style>
  <w:style w:type="paragraph" w:customStyle="1" w:styleId="NumPar4">
    <w:name w:val="NumPar 4"/>
    <w:basedOn w:val="Normalny"/>
    <w:next w:val="Text1"/>
    <w:rsid w:val="00763C45"/>
    <w:pPr>
      <w:numPr>
        <w:ilvl w:val="3"/>
        <w:numId w:val="21"/>
      </w:numPr>
      <w:suppressAutoHyphens w:val="0"/>
      <w:spacing w:before="120" w:after="120"/>
      <w:jc w:val="both"/>
    </w:pPr>
    <w:rPr>
      <w:rFonts w:eastAsia="Calibri"/>
      <w:szCs w:val="22"/>
      <w:lang w:eastAsia="en-GB"/>
    </w:rPr>
  </w:style>
  <w:style w:type="paragraph" w:customStyle="1" w:styleId="ChapterTitle">
    <w:name w:val="ChapterTitle"/>
    <w:basedOn w:val="Normalny"/>
    <w:next w:val="Normalny"/>
    <w:rsid w:val="00763C45"/>
    <w:pPr>
      <w:keepNext/>
      <w:suppressAutoHyphens w:val="0"/>
      <w:spacing w:before="120" w:after="360"/>
      <w:jc w:val="center"/>
    </w:pPr>
    <w:rPr>
      <w:rFonts w:eastAsia="Calibri"/>
      <w:b/>
      <w:sz w:val="32"/>
      <w:szCs w:val="22"/>
      <w:lang w:eastAsia="en-GB"/>
    </w:rPr>
  </w:style>
  <w:style w:type="paragraph" w:customStyle="1" w:styleId="SectionTitle">
    <w:name w:val="SectionTitle"/>
    <w:basedOn w:val="Normalny"/>
    <w:next w:val="Nagwek1"/>
    <w:rsid w:val="00763C45"/>
    <w:pPr>
      <w:keepNext/>
      <w:suppressAutoHyphens w:val="0"/>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763C45"/>
    <w:pPr>
      <w:suppressAutoHyphens w:val="0"/>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768717">
      <w:bodyDiv w:val="1"/>
      <w:marLeft w:val="0"/>
      <w:marRight w:val="0"/>
      <w:marTop w:val="0"/>
      <w:marBottom w:val="0"/>
      <w:divBdr>
        <w:top w:val="none" w:sz="0" w:space="0" w:color="auto"/>
        <w:left w:val="none" w:sz="0" w:space="0" w:color="auto"/>
        <w:bottom w:val="none" w:sz="0" w:space="0" w:color="auto"/>
        <w:right w:val="none" w:sz="0" w:space="0" w:color="auto"/>
      </w:divBdr>
      <w:divsChild>
        <w:div w:id="1365596884">
          <w:marLeft w:val="0"/>
          <w:marRight w:val="0"/>
          <w:marTop w:val="72"/>
          <w:marBottom w:val="0"/>
          <w:divBdr>
            <w:top w:val="none" w:sz="0" w:space="0" w:color="auto"/>
            <w:left w:val="none" w:sz="0" w:space="0" w:color="auto"/>
            <w:bottom w:val="none" w:sz="0" w:space="0" w:color="auto"/>
            <w:right w:val="none" w:sz="0" w:space="0" w:color="auto"/>
          </w:divBdr>
          <w:divsChild>
            <w:div w:id="1228034750">
              <w:marLeft w:val="360"/>
              <w:marRight w:val="0"/>
              <w:marTop w:val="72"/>
              <w:marBottom w:val="72"/>
              <w:divBdr>
                <w:top w:val="none" w:sz="0" w:space="0" w:color="auto"/>
                <w:left w:val="none" w:sz="0" w:space="0" w:color="auto"/>
                <w:bottom w:val="none" w:sz="0" w:space="0" w:color="auto"/>
                <w:right w:val="none" w:sz="0" w:space="0" w:color="auto"/>
              </w:divBdr>
            </w:div>
            <w:div w:id="1418668062">
              <w:marLeft w:val="360"/>
              <w:marRight w:val="0"/>
              <w:marTop w:val="0"/>
              <w:marBottom w:val="72"/>
              <w:divBdr>
                <w:top w:val="none" w:sz="0" w:space="0" w:color="auto"/>
                <w:left w:val="none" w:sz="0" w:space="0" w:color="auto"/>
                <w:bottom w:val="none" w:sz="0" w:space="0" w:color="auto"/>
                <w:right w:val="none" w:sz="0" w:space="0" w:color="auto"/>
              </w:divBdr>
            </w:div>
            <w:div w:id="677342357">
              <w:marLeft w:val="360"/>
              <w:marRight w:val="0"/>
              <w:marTop w:val="0"/>
              <w:marBottom w:val="72"/>
              <w:divBdr>
                <w:top w:val="none" w:sz="0" w:space="0" w:color="auto"/>
                <w:left w:val="none" w:sz="0" w:space="0" w:color="auto"/>
                <w:bottom w:val="none" w:sz="0" w:space="0" w:color="auto"/>
                <w:right w:val="none" w:sz="0" w:space="0" w:color="auto"/>
              </w:divBdr>
            </w:div>
            <w:div w:id="1040277578">
              <w:marLeft w:val="360"/>
              <w:marRight w:val="0"/>
              <w:marTop w:val="0"/>
              <w:marBottom w:val="72"/>
              <w:divBdr>
                <w:top w:val="none" w:sz="0" w:space="0" w:color="auto"/>
                <w:left w:val="none" w:sz="0" w:space="0" w:color="auto"/>
                <w:bottom w:val="none" w:sz="0" w:space="0" w:color="auto"/>
                <w:right w:val="none" w:sz="0" w:space="0" w:color="auto"/>
              </w:divBdr>
            </w:div>
            <w:div w:id="733697439">
              <w:marLeft w:val="360"/>
              <w:marRight w:val="0"/>
              <w:marTop w:val="0"/>
              <w:marBottom w:val="72"/>
              <w:divBdr>
                <w:top w:val="none" w:sz="0" w:space="0" w:color="auto"/>
                <w:left w:val="none" w:sz="0" w:space="0" w:color="auto"/>
                <w:bottom w:val="none" w:sz="0" w:space="0" w:color="auto"/>
                <w:right w:val="none" w:sz="0" w:space="0" w:color="auto"/>
              </w:divBdr>
            </w:div>
          </w:divsChild>
        </w:div>
        <w:div w:id="1295526289">
          <w:marLeft w:val="0"/>
          <w:marRight w:val="0"/>
          <w:marTop w:val="72"/>
          <w:marBottom w:val="0"/>
          <w:divBdr>
            <w:top w:val="none" w:sz="0" w:space="0" w:color="auto"/>
            <w:left w:val="none" w:sz="0" w:space="0" w:color="auto"/>
            <w:bottom w:val="none" w:sz="0" w:space="0" w:color="auto"/>
            <w:right w:val="none" w:sz="0" w:space="0" w:color="auto"/>
          </w:divBdr>
          <w:divsChild>
            <w:div w:id="332950344">
              <w:marLeft w:val="360"/>
              <w:marRight w:val="0"/>
              <w:marTop w:val="72"/>
              <w:marBottom w:val="72"/>
              <w:divBdr>
                <w:top w:val="none" w:sz="0" w:space="0" w:color="auto"/>
                <w:left w:val="none" w:sz="0" w:space="0" w:color="auto"/>
                <w:bottom w:val="none" w:sz="0" w:space="0" w:color="auto"/>
                <w:right w:val="none" w:sz="0" w:space="0" w:color="auto"/>
              </w:divBdr>
            </w:div>
            <w:div w:id="1257439716">
              <w:marLeft w:val="360"/>
              <w:marRight w:val="0"/>
              <w:marTop w:val="0"/>
              <w:marBottom w:val="72"/>
              <w:divBdr>
                <w:top w:val="none" w:sz="0" w:space="0" w:color="auto"/>
                <w:left w:val="none" w:sz="0" w:space="0" w:color="auto"/>
                <w:bottom w:val="none" w:sz="0" w:space="0" w:color="auto"/>
                <w:right w:val="none" w:sz="0" w:space="0" w:color="auto"/>
              </w:divBdr>
            </w:div>
            <w:div w:id="24761965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alyplock.p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8" Type="http://schemas.openxmlformats.org/officeDocument/2006/relationships/image" Target="media/image100.jpeg"/><Relationship Id="rId3" Type="http://schemas.openxmlformats.org/officeDocument/2006/relationships/image" Target="media/image5.jpeg"/><Relationship Id="rId7" Type="http://schemas.openxmlformats.org/officeDocument/2006/relationships/image" Target="media/image90.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0.jpeg"/><Relationship Id="rId5" Type="http://schemas.openxmlformats.org/officeDocument/2006/relationships/image" Target="media/image70.jpeg"/><Relationship Id="rId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1716</TotalTime>
  <Pages>72</Pages>
  <Words>23533</Words>
  <Characters>141201</Characters>
  <Application>Microsoft Office Word</Application>
  <DocSecurity>0</DocSecurity>
  <Lines>1176</Lines>
  <Paragraphs>328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29</cp:revision>
  <cp:lastPrinted>2018-04-17T06:01:00Z</cp:lastPrinted>
  <dcterms:created xsi:type="dcterms:W3CDTF">2018-03-21T10:10:00Z</dcterms:created>
  <dcterms:modified xsi:type="dcterms:W3CDTF">2018-04-17T12:45:00Z</dcterms:modified>
</cp:coreProperties>
</file>